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0DF" w:rsidRDefault="009F77AC">
      <w:pPr>
        <w:rPr>
          <w:rFonts w:ascii="Arial" w:hAnsi="Arial" w:cs="Arial"/>
          <w:color w:val="000000"/>
          <w:sz w:val="20"/>
          <w:szCs w:val="20"/>
        </w:rPr>
      </w:pPr>
      <w:r>
        <w:rPr>
          <w:rFonts w:ascii="Arial" w:hAnsi="Arial" w:cs="Arial"/>
          <w:color w:val="000000"/>
          <w:sz w:val="20"/>
          <w:szCs w:val="20"/>
        </w:rPr>
        <w:t xml:space="preserve">                                                                                                                      Дел. број</w:t>
      </w:r>
      <w:r w:rsidR="008D2399">
        <w:rPr>
          <w:rFonts w:ascii="Arial" w:hAnsi="Arial" w:cs="Arial"/>
          <w:color w:val="000000"/>
          <w:sz w:val="20"/>
          <w:szCs w:val="20"/>
        </w:rPr>
        <w:t>:</w:t>
      </w:r>
      <w:r w:rsidR="004250F6">
        <w:rPr>
          <w:rFonts w:ascii="Arial" w:hAnsi="Arial" w:cs="Arial"/>
          <w:color w:val="000000"/>
          <w:sz w:val="20"/>
          <w:szCs w:val="20"/>
        </w:rPr>
        <w:t>2506</w:t>
      </w:r>
      <w:r w:rsidR="007F5BDA">
        <w:rPr>
          <w:rFonts w:ascii="Arial" w:hAnsi="Arial" w:cs="Arial"/>
          <w:color w:val="000000"/>
          <w:sz w:val="20"/>
          <w:szCs w:val="20"/>
        </w:rPr>
        <w:t>/20</w:t>
      </w:r>
    </w:p>
    <w:p w:rsidR="00AB70DF" w:rsidRDefault="009F77AC">
      <w:pPr>
        <w:rPr>
          <w:rFonts w:ascii="Arial" w:hAnsi="Arial" w:cs="Arial"/>
          <w:color w:val="000000"/>
          <w:sz w:val="20"/>
          <w:szCs w:val="20"/>
        </w:rPr>
      </w:pPr>
      <w:r>
        <w:rPr>
          <w:rFonts w:ascii="Arial" w:hAnsi="Arial" w:cs="Arial"/>
          <w:color w:val="000000"/>
          <w:sz w:val="20"/>
          <w:szCs w:val="20"/>
        </w:rPr>
        <w:t xml:space="preserve">                                                                                                                      </w:t>
      </w:r>
      <w:r w:rsidR="008D2399">
        <w:rPr>
          <w:rFonts w:ascii="Arial" w:hAnsi="Arial" w:cs="Arial"/>
          <w:color w:val="000000"/>
          <w:sz w:val="20"/>
          <w:szCs w:val="20"/>
        </w:rPr>
        <w:t>Датум:</w:t>
      </w:r>
      <w:r>
        <w:rPr>
          <w:rFonts w:ascii="Arial" w:hAnsi="Arial" w:cs="Arial"/>
          <w:color w:val="000000"/>
          <w:sz w:val="20"/>
          <w:szCs w:val="20"/>
        </w:rPr>
        <w:t>2</w:t>
      </w:r>
      <w:r w:rsidR="00A5172A">
        <w:rPr>
          <w:rFonts w:ascii="Arial" w:hAnsi="Arial" w:cs="Arial"/>
          <w:color w:val="000000"/>
          <w:sz w:val="20"/>
          <w:szCs w:val="20"/>
        </w:rPr>
        <w:t>4</w:t>
      </w:r>
      <w:r w:rsidR="007F5BDA">
        <w:rPr>
          <w:rFonts w:ascii="Arial" w:hAnsi="Arial" w:cs="Arial"/>
          <w:color w:val="000000"/>
          <w:sz w:val="20"/>
          <w:szCs w:val="20"/>
        </w:rPr>
        <w:t>.06</w:t>
      </w:r>
      <w:r w:rsidR="002F541F">
        <w:rPr>
          <w:rFonts w:ascii="Arial" w:hAnsi="Arial" w:cs="Arial"/>
          <w:color w:val="000000"/>
          <w:sz w:val="20"/>
          <w:szCs w:val="20"/>
        </w:rPr>
        <w:t>.</w:t>
      </w:r>
      <w:r w:rsidR="007F5BDA">
        <w:rPr>
          <w:rFonts w:ascii="Arial" w:hAnsi="Arial" w:cs="Arial"/>
          <w:color w:val="000000"/>
          <w:sz w:val="20"/>
          <w:szCs w:val="20"/>
        </w:rPr>
        <w:t>2020</w:t>
      </w:r>
      <w:r>
        <w:rPr>
          <w:rFonts w:ascii="Arial" w:hAnsi="Arial" w:cs="Arial"/>
          <w:color w:val="000000"/>
          <w:sz w:val="20"/>
          <w:szCs w:val="20"/>
        </w:rPr>
        <w:t>.г.</w:t>
      </w: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AB70DF">
      <w:pPr>
        <w:jc w:val="center"/>
        <w:rPr>
          <w:rFonts w:ascii="Arial" w:hAnsi="Arial" w:cs="Arial"/>
          <w:sz w:val="20"/>
          <w:szCs w:val="20"/>
        </w:rPr>
      </w:pPr>
    </w:p>
    <w:p w:rsidR="004329AD" w:rsidRDefault="004329AD">
      <w:pPr>
        <w:jc w:val="center"/>
        <w:rPr>
          <w:rFonts w:ascii="Arial" w:hAnsi="Arial" w:cs="Arial"/>
          <w:sz w:val="20"/>
          <w:szCs w:val="20"/>
        </w:rPr>
      </w:pPr>
    </w:p>
    <w:p w:rsidR="004329AD" w:rsidRPr="004329AD" w:rsidRDefault="004329AD">
      <w:pPr>
        <w:jc w:val="center"/>
        <w:rPr>
          <w:rFonts w:ascii="Arial" w:hAnsi="Arial" w:cs="Arial"/>
          <w:sz w:val="20"/>
          <w:szCs w:val="20"/>
        </w:rPr>
      </w:pPr>
    </w:p>
    <w:p w:rsidR="00AB70DF" w:rsidRDefault="00AB70DF">
      <w:pPr>
        <w:jc w:val="center"/>
        <w:rPr>
          <w:rFonts w:ascii="Arial" w:hAnsi="Arial" w:cs="Arial"/>
          <w:sz w:val="20"/>
          <w:szCs w:val="20"/>
        </w:rPr>
      </w:pPr>
    </w:p>
    <w:p w:rsidR="00AB70DF" w:rsidRDefault="008D2399">
      <w:pPr>
        <w:shd w:val="clear" w:color="auto" w:fill="FFFFFF"/>
        <w:jc w:val="center"/>
        <w:rPr>
          <w:rFonts w:ascii="Arial" w:hAnsi="Arial" w:cs="Arial"/>
          <w:b/>
          <w:sz w:val="28"/>
          <w:szCs w:val="28"/>
        </w:rPr>
      </w:pPr>
      <w:r w:rsidRPr="004329AD">
        <w:rPr>
          <w:rFonts w:ascii="Arial" w:hAnsi="Arial" w:cs="Arial"/>
          <w:b/>
          <w:sz w:val="28"/>
          <w:szCs w:val="28"/>
        </w:rPr>
        <w:t>КОНКУРСНA ДОКУМЕНТАЦИЈA</w:t>
      </w:r>
    </w:p>
    <w:p w:rsidR="004329AD" w:rsidRPr="004329AD" w:rsidRDefault="004329AD">
      <w:pPr>
        <w:shd w:val="clear" w:color="auto" w:fill="FFFFFF"/>
        <w:jc w:val="center"/>
        <w:rPr>
          <w:rFonts w:ascii="Arial" w:hAnsi="Arial" w:cs="Arial"/>
          <w:sz w:val="28"/>
          <w:szCs w:val="28"/>
        </w:rPr>
      </w:pPr>
    </w:p>
    <w:p w:rsidR="00AB70DF" w:rsidRDefault="00AB70DF">
      <w:pPr>
        <w:jc w:val="center"/>
        <w:rPr>
          <w:rFonts w:ascii="Arial" w:hAnsi="Arial" w:cs="Arial"/>
        </w:rPr>
      </w:pPr>
    </w:p>
    <w:p w:rsidR="00AB70DF" w:rsidRDefault="008D2399">
      <w:pPr>
        <w:jc w:val="center"/>
        <w:rPr>
          <w:rFonts w:ascii="Arial" w:hAnsi="Arial" w:cs="Arial"/>
          <w:b/>
          <w:bCs/>
          <w:i/>
          <w:iCs/>
          <w:lang w:val="ru-RU"/>
        </w:rPr>
      </w:pPr>
      <w:r>
        <w:rPr>
          <w:rFonts w:ascii="Arial" w:hAnsi="Arial" w:cs="Arial"/>
          <w:b/>
          <w:bCs/>
          <w:iCs/>
        </w:rPr>
        <w:t>ЈКП „Градска топлана“ Пирот, ул.Нишавска бр.11</w:t>
      </w: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Default="00AB70DF">
      <w:pPr>
        <w:jc w:val="center"/>
        <w:rPr>
          <w:rFonts w:ascii="Arial" w:hAnsi="Arial" w:cs="Arial"/>
          <w:b/>
          <w:bCs/>
          <w:i/>
          <w:iCs/>
          <w:lang w:val="ru-RU"/>
        </w:rPr>
      </w:pPr>
    </w:p>
    <w:p w:rsidR="00AB70DF" w:rsidRPr="00C80527" w:rsidRDefault="004329AD">
      <w:pPr>
        <w:jc w:val="center"/>
        <w:rPr>
          <w:rFonts w:ascii="Arial" w:hAnsi="Arial" w:cs="Arial"/>
          <w:b/>
          <w:bCs/>
          <w:lang w:val="sr-Cyrl-CS"/>
        </w:rPr>
      </w:pPr>
      <w:r>
        <w:rPr>
          <w:rFonts w:ascii="Arial" w:hAnsi="Arial" w:cs="Arial"/>
          <w:b/>
          <w:bCs/>
        </w:rPr>
        <w:t>ЈАВНА НАБАКА МАЛЕ ВРЕДНОСТИ</w:t>
      </w:r>
      <w:r w:rsidR="008D2399">
        <w:rPr>
          <w:rFonts w:ascii="Arial" w:hAnsi="Arial" w:cs="Arial"/>
          <w:b/>
          <w:bCs/>
        </w:rPr>
        <w:t xml:space="preserve"> – ПОТРОШНИ МАТЕРИЈАЛ </w:t>
      </w:r>
      <w:r w:rsidR="00C80527">
        <w:rPr>
          <w:rFonts w:ascii="Arial" w:hAnsi="Arial" w:cs="Arial"/>
          <w:b/>
          <w:bCs/>
          <w:lang w:val="sr-Cyrl-CS"/>
        </w:rPr>
        <w:t xml:space="preserve">И ОПРЕМА ЗА ОДРЖАВАЊЕ МАШИНСКИХ ИСТАЛАЦИЈА- ПАРТИЈА </w:t>
      </w:r>
      <w:r w:rsidR="004250F6">
        <w:rPr>
          <w:rFonts w:ascii="Arial" w:hAnsi="Arial" w:cs="Arial"/>
          <w:b/>
          <w:bCs/>
        </w:rPr>
        <w:t>2</w:t>
      </w:r>
      <w:r w:rsidR="004250F6">
        <w:rPr>
          <w:rFonts w:ascii="Arial" w:hAnsi="Arial" w:cs="Arial"/>
          <w:b/>
          <w:bCs/>
          <w:lang w:val="sr-Cyrl-CS"/>
        </w:rPr>
        <w:t xml:space="preserve"> </w:t>
      </w:r>
      <w:r w:rsidR="00C80527">
        <w:rPr>
          <w:rFonts w:ascii="Arial" w:hAnsi="Arial" w:cs="Arial"/>
          <w:b/>
          <w:bCs/>
          <w:lang w:val="sr-Cyrl-CS"/>
        </w:rPr>
        <w:t xml:space="preserve">, </w:t>
      </w:r>
      <w:r w:rsidR="004250F6">
        <w:rPr>
          <w:rFonts w:ascii="Arial" w:hAnsi="Arial" w:cs="Arial"/>
          <w:b/>
          <w:bCs/>
          <w:lang w:val="sr-Cyrl-CS"/>
        </w:rPr>
        <w:t>АРМАТУРА И ШРАФОВСКА РОБА</w:t>
      </w:r>
    </w:p>
    <w:p w:rsidR="00AB70DF" w:rsidRDefault="002F541F">
      <w:pPr>
        <w:jc w:val="center"/>
        <w:rPr>
          <w:rFonts w:ascii="Arial" w:hAnsi="Arial" w:cs="Arial"/>
          <w:b/>
          <w:bCs/>
        </w:rPr>
      </w:pPr>
      <w:r>
        <w:rPr>
          <w:rFonts w:ascii="Arial" w:hAnsi="Arial" w:cs="Arial"/>
          <w:b/>
          <w:bCs/>
        </w:rPr>
        <w:t>ЗА ПОТРЕБЕ ЈКП</w:t>
      </w:r>
      <w:r w:rsidR="004250F6">
        <w:rPr>
          <w:rFonts w:ascii="Arial" w:hAnsi="Arial" w:cs="Arial"/>
          <w:b/>
          <w:bCs/>
          <w:lang w:val="sr-Cyrl-CS"/>
        </w:rPr>
        <w:t xml:space="preserve"> </w:t>
      </w:r>
      <w:r>
        <w:rPr>
          <w:rFonts w:ascii="Arial" w:hAnsi="Arial" w:cs="Arial"/>
          <w:b/>
          <w:bCs/>
        </w:rPr>
        <w:t>,,Градска топлана“ Пирот</w:t>
      </w:r>
    </w:p>
    <w:p w:rsidR="00AB70DF" w:rsidRDefault="00075925">
      <w:pPr>
        <w:jc w:val="center"/>
        <w:rPr>
          <w:rFonts w:ascii="Arial" w:hAnsi="Arial" w:cs="Arial"/>
          <w:i/>
          <w:iCs/>
          <w:sz w:val="20"/>
          <w:szCs w:val="20"/>
        </w:rPr>
      </w:pPr>
      <w:r>
        <w:rPr>
          <w:rFonts w:ascii="Arial" w:hAnsi="Arial" w:cs="Arial"/>
          <w:b/>
          <w:bCs/>
        </w:rPr>
        <w:t xml:space="preserve">ЈНМВ </w:t>
      </w:r>
      <w:r>
        <w:rPr>
          <w:rFonts w:ascii="Arial" w:hAnsi="Arial" w:cs="Arial"/>
          <w:b/>
          <w:bCs/>
          <w:lang w:val="sr-Cyrl-CS"/>
        </w:rPr>
        <w:t>бр. 1.1.1.</w:t>
      </w:r>
      <w:r w:rsidR="004329AD">
        <w:rPr>
          <w:rFonts w:ascii="Arial" w:hAnsi="Arial" w:cs="Arial"/>
          <w:b/>
          <w:bCs/>
        </w:rPr>
        <w:t xml:space="preserve">-Партија </w:t>
      </w:r>
      <w:r w:rsidR="004250F6">
        <w:rPr>
          <w:rFonts w:ascii="Arial" w:hAnsi="Arial" w:cs="Arial"/>
          <w:b/>
          <w:bCs/>
          <w:lang w:val="sr-Cyrl-CS"/>
        </w:rPr>
        <w:t>2</w:t>
      </w:r>
      <w:r w:rsidR="004329AD">
        <w:rPr>
          <w:rFonts w:ascii="Arial" w:hAnsi="Arial" w:cs="Arial"/>
          <w:b/>
          <w:bCs/>
        </w:rPr>
        <w:t>.</w:t>
      </w:r>
    </w:p>
    <w:p w:rsidR="00AB70DF" w:rsidRDefault="00AB70DF">
      <w:pPr>
        <w:jc w:val="center"/>
        <w:rPr>
          <w:rFonts w:ascii="Arial" w:hAnsi="Arial" w:cs="Arial"/>
          <w:i/>
          <w:iCs/>
          <w:sz w:val="20"/>
          <w:szCs w:val="20"/>
        </w:rPr>
      </w:pPr>
    </w:p>
    <w:p w:rsidR="00AB70DF" w:rsidRDefault="00AB70DF">
      <w:pPr>
        <w:rPr>
          <w:rFonts w:ascii="Arial" w:hAnsi="Arial" w:cs="Arial"/>
          <w:i/>
          <w:iCs/>
          <w:sz w:val="20"/>
          <w:szCs w:val="20"/>
        </w:rPr>
      </w:pPr>
    </w:p>
    <w:p w:rsidR="00AB70DF" w:rsidRDefault="00AB70DF">
      <w:pPr>
        <w:jc w:val="center"/>
        <w:rPr>
          <w:rFonts w:ascii="Arial" w:hAnsi="Arial" w:cs="Arial"/>
          <w:b/>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b/>
          <w:iCs/>
          <w:sz w:val="20"/>
          <w:szCs w:val="20"/>
        </w:rPr>
      </w:pPr>
    </w:p>
    <w:p w:rsidR="00AB70DF" w:rsidRPr="004329AD" w:rsidRDefault="008D2399">
      <w:pPr>
        <w:jc w:val="center"/>
        <w:rPr>
          <w:rFonts w:ascii="Arial" w:hAnsi="Arial" w:cs="Arial"/>
          <w:b/>
          <w:iCs/>
        </w:rPr>
      </w:pPr>
      <w:r w:rsidRPr="004329AD">
        <w:rPr>
          <w:rFonts w:ascii="Arial" w:hAnsi="Arial" w:cs="Arial"/>
          <w:b/>
          <w:iCs/>
        </w:rPr>
        <w:t xml:space="preserve">Пријем понуда до </w:t>
      </w:r>
      <w:r w:rsidR="004A1B0C">
        <w:rPr>
          <w:rFonts w:ascii="Arial" w:hAnsi="Arial" w:cs="Arial"/>
          <w:b/>
          <w:iCs/>
        </w:rPr>
        <w:t>6</w:t>
      </w:r>
      <w:r w:rsidR="00075925">
        <w:rPr>
          <w:rFonts w:ascii="Arial" w:hAnsi="Arial" w:cs="Arial"/>
          <w:b/>
          <w:iCs/>
        </w:rPr>
        <w:t>.</w:t>
      </w:r>
      <w:r w:rsidR="004A1B0C">
        <w:rPr>
          <w:rFonts w:ascii="Arial" w:hAnsi="Arial" w:cs="Arial"/>
          <w:b/>
          <w:iCs/>
        </w:rPr>
        <w:t>07.</w:t>
      </w:r>
      <w:r w:rsidR="00075925">
        <w:rPr>
          <w:rFonts w:ascii="Arial" w:hAnsi="Arial" w:cs="Arial"/>
          <w:b/>
          <w:iCs/>
        </w:rPr>
        <w:t>20</w:t>
      </w:r>
      <w:r w:rsidR="00075925">
        <w:rPr>
          <w:rFonts w:ascii="Arial" w:hAnsi="Arial" w:cs="Arial"/>
          <w:b/>
          <w:iCs/>
          <w:lang w:val="sr-Cyrl-CS"/>
        </w:rPr>
        <w:t>20.</w:t>
      </w:r>
      <w:r w:rsidR="004329AD" w:rsidRPr="004329AD">
        <w:rPr>
          <w:rFonts w:ascii="Arial" w:hAnsi="Arial" w:cs="Arial"/>
          <w:b/>
          <w:iCs/>
        </w:rPr>
        <w:t xml:space="preserve"> до 1</w:t>
      </w:r>
      <w:r w:rsidR="00AC2437">
        <w:rPr>
          <w:rFonts w:ascii="Arial" w:hAnsi="Arial" w:cs="Arial"/>
          <w:b/>
          <w:iCs/>
        </w:rPr>
        <w:t>2</w:t>
      </w:r>
      <w:r w:rsidR="004329AD" w:rsidRPr="004329AD">
        <w:rPr>
          <w:rFonts w:ascii="Arial" w:hAnsi="Arial" w:cs="Arial"/>
          <w:b/>
          <w:iCs/>
        </w:rPr>
        <w:t>:00</w:t>
      </w:r>
      <w:r w:rsidRPr="004329AD">
        <w:rPr>
          <w:rFonts w:ascii="Arial" w:hAnsi="Arial" w:cs="Arial"/>
          <w:b/>
          <w:iCs/>
        </w:rPr>
        <w:t xml:space="preserve"> часова</w:t>
      </w:r>
    </w:p>
    <w:p w:rsidR="00AB70DF" w:rsidRPr="004329AD" w:rsidRDefault="008D2399">
      <w:pPr>
        <w:jc w:val="center"/>
        <w:rPr>
          <w:rFonts w:ascii="Arial" w:hAnsi="Arial" w:cs="Arial"/>
          <w:b/>
          <w:iCs/>
        </w:rPr>
      </w:pPr>
      <w:r w:rsidRPr="004329AD">
        <w:rPr>
          <w:rFonts w:ascii="Arial" w:hAnsi="Arial" w:cs="Arial"/>
          <w:b/>
          <w:iCs/>
        </w:rPr>
        <w:t xml:space="preserve">Јавно отварање понуда </w:t>
      </w:r>
      <w:r w:rsidR="00075925">
        <w:rPr>
          <w:rFonts w:ascii="Arial" w:hAnsi="Arial" w:cs="Arial"/>
          <w:b/>
          <w:iCs/>
          <w:lang w:val="sr-Cyrl-CS"/>
        </w:rPr>
        <w:t>0</w:t>
      </w:r>
      <w:r w:rsidR="004A1B0C">
        <w:rPr>
          <w:rFonts w:ascii="Arial" w:hAnsi="Arial" w:cs="Arial"/>
          <w:b/>
          <w:iCs/>
        </w:rPr>
        <w:t>6</w:t>
      </w:r>
      <w:r w:rsidR="00075925">
        <w:rPr>
          <w:rFonts w:ascii="Arial" w:hAnsi="Arial" w:cs="Arial"/>
          <w:b/>
          <w:iCs/>
        </w:rPr>
        <w:t>.</w:t>
      </w:r>
      <w:r w:rsidR="00075925">
        <w:rPr>
          <w:rFonts w:ascii="Arial" w:hAnsi="Arial" w:cs="Arial"/>
          <w:b/>
          <w:iCs/>
          <w:lang w:val="sr-Cyrl-CS"/>
        </w:rPr>
        <w:t>07</w:t>
      </w:r>
      <w:r w:rsidR="00075925">
        <w:rPr>
          <w:rFonts w:ascii="Arial" w:hAnsi="Arial" w:cs="Arial"/>
          <w:b/>
          <w:iCs/>
        </w:rPr>
        <w:t>.20</w:t>
      </w:r>
      <w:r w:rsidR="00075925">
        <w:rPr>
          <w:rFonts w:ascii="Arial" w:hAnsi="Arial" w:cs="Arial"/>
          <w:b/>
          <w:iCs/>
          <w:lang w:val="sr-Cyrl-CS"/>
        </w:rPr>
        <w:t>20</w:t>
      </w:r>
      <w:r w:rsidRPr="004329AD">
        <w:rPr>
          <w:rFonts w:ascii="Arial" w:hAnsi="Arial" w:cs="Arial"/>
          <w:b/>
          <w:iCs/>
        </w:rPr>
        <w:t>.</w:t>
      </w:r>
      <w:r w:rsidR="00075925">
        <w:rPr>
          <w:rFonts w:ascii="Arial" w:hAnsi="Arial" w:cs="Arial"/>
          <w:b/>
          <w:iCs/>
          <w:lang w:val="sr-Cyrl-CS"/>
        </w:rPr>
        <w:t xml:space="preserve"> </w:t>
      </w:r>
      <w:r w:rsidRPr="004329AD">
        <w:rPr>
          <w:rFonts w:ascii="Arial" w:hAnsi="Arial" w:cs="Arial"/>
          <w:b/>
          <w:iCs/>
        </w:rPr>
        <w:t>г.</w:t>
      </w:r>
      <w:r w:rsidR="00075925">
        <w:rPr>
          <w:rFonts w:ascii="Arial" w:hAnsi="Arial" w:cs="Arial"/>
          <w:b/>
          <w:iCs/>
          <w:lang w:val="sr-Cyrl-CS"/>
        </w:rPr>
        <w:t xml:space="preserve"> </w:t>
      </w:r>
      <w:r w:rsidRPr="004329AD">
        <w:rPr>
          <w:rFonts w:ascii="Arial" w:hAnsi="Arial" w:cs="Arial"/>
          <w:b/>
          <w:iCs/>
        </w:rPr>
        <w:t>у 1</w:t>
      </w:r>
      <w:r w:rsidR="00AC2437">
        <w:rPr>
          <w:rFonts w:ascii="Arial" w:hAnsi="Arial" w:cs="Arial"/>
          <w:b/>
          <w:iCs/>
        </w:rPr>
        <w:t>2</w:t>
      </w:r>
      <w:r w:rsidR="00075925">
        <w:rPr>
          <w:rFonts w:ascii="Arial" w:hAnsi="Arial" w:cs="Arial"/>
          <w:b/>
          <w:iCs/>
          <w:lang w:val="sr-Cyrl-CS"/>
        </w:rPr>
        <w:t>:</w:t>
      </w:r>
      <w:r w:rsidRPr="004329AD">
        <w:rPr>
          <w:rFonts w:ascii="Arial" w:hAnsi="Arial" w:cs="Arial"/>
          <w:b/>
          <w:iCs/>
        </w:rPr>
        <w:t>15 часова</w:t>
      </w:r>
    </w:p>
    <w:p w:rsidR="00AB70DF" w:rsidRPr="004329AD" w:rsidRDefault="00AB70DF">
      <w:pPr>
        <w:jc w:val="center"/>
        <w:rPr>
          <w:rFonts w:ascii="Arial" w:hAnsi="Arial" w:cs="Arial"/>
          <w:b/>
          <w:iCs/>
        </w:rPr>
      </w:pPr>
    </w:p>
    <w:p w:rsidR="00AB70DF" w:rsidRPr="004329AD" w:rsidRDefault="00AB70DF">
      <w:pPr>
        <w:rPr>
          <w:rFonts w:ascii="Arial" w:hAnsi="Arial" w:cs="Arial"/>
          <w:b/>
          <w:iCs/>
        </w:rPr>
      </w:pPr>
    </w:p>
    <w:p w:rsidR="00AB70DF" w:rsidRDefault="00AB70DF">
      <w:pPr>
        <w:jc w:val="center"/>
        <w:rPr>
          <w:rFonts w:ascii="Arial" w:hAnsi="Arial" w:cs="Arial"/>
          <w:b/>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Default="004329AD">
      <w:pPr>
        <w:jc w:val="center"/>
        <w:rPr>
          <w:rFonts w:ascii="Arial" w:hAnsi="Arial" w:cs="Arial"/>
          <w:i/>
          <w:iCs/>
          <w:sz w:val="20"/>
          <w:szCs w:val="20"/>
        </w:rPr>
      </w:pPr>
    </w:p>
    <w:p w:rsidR="004329AD" w:rsidRPr="004329AD" w:rsidRDefault="004329AD">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AB70DF">
      <w:pPr>
        <w:jc w:val="center"/>
        <w:rPr>
          <w:rFonts w:ascii="Arial" w:hAnsi="Arial" w:cs="Arial"/>
          <w:i/>
          <w:iCs/>
          <w:sz w:val="20"/>
          <w:szCs w:val="20"/>
        </w:rPr>
      </w:pPr>
    </w:p>
    <w:p w:rsidR="00AB70DF" w:rsidRDefault="00410BD6">
      <w:pPr>
        <w:jc w:val="center"/>
        <w:rPr>
          <w:rFonts w:ascii="Arial" w:hAnsi="Arial" w:cs="Arial"/>
          <w:b/>
          <w:bCs/>
          <w:sz w:val="20"/>
          <w:szCs w:val="20"/>
        </w:rPr>
      </w:pPr>
      <w:r>
        <w:rPr>
          <w:rFonts w:ascii="Arial" w:hAnsi="Arial" w:cs="Arial"/>
          <w:b/>
          <w:iCs/>
          <w:sz w:val="20"/>
          <w:szCs w:val="20"/>
          <w:lang w:val="sr-Cyrl-CS"/>
        </w:rPr>
        <w:t>Јун</w:t>
      </w:r>
      <w:r>
        <w:rPr>
          <w:rFonts w:ascii="Arial" w:hAnsi="Arial" w:cs="Arial"/>
          <w:b/>
          <w:iCs/>
          <w:sz w:val="20"/>
          <w:szCs w:val="20"/>
        </w:rPr>
        <w:t xml:space="preserve"> 20</w:t>
      </w:r>
      <w:r>
        <w:rPr>
          <w:rFonts w:ascii="Arial" w:hAnsi="Arial" w:cs="Arial"/>
          <w:b/>
          <w:iCs/>
          <w:sz w:val="20"/>
          <w:szCs w:val="20"/>
          <w:lang w:val="sr-Cyrl-CS"/>
        </w:rPr>
        <w:t>20</w:t>
      </w:r>
      <w:r w:rsidR="008D2399">
        <w:rPr>
          <w:rFonts w:ascii="Arial" w:hAnsi="Arial" w:cs="Arial"/>
          <w:b/>
          <w:bCs/>
          <w:sz w:val="20"/>
          <w:szCs w:val="20"/>
        </w:rPr>
        <w:t>.</w:t>
      </w:r>
      <w:r w:rsidR="004A1B0C">
        <w:rPr>
          <w:rFonts w:ascii="Arial" w:hAnsi="Arial" w:cs="Arial"/>
          <w:b/>
          <w:bCs/>
          <w:sz w:val="20"/>
          <w:szCs w:val="20"/>
        </w:rPr>
        <w:t>г</w:t>
      </w:r>
      <w:r w:rsidR="008D2399">
        <w:rPr>
          <w:rFonts w:ascii="Arial" w:hAnsi="Arial" w:cs="Arial"/>
          <w:b/>
          <w:bCs/>
          <w:sz w:val="20"/>
          <w:szCs w:val="20"/>
        </w:rPr>
        <w:t>одине</w:t>
      </w: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Default="00F82600">
      <w:pPr>
        <w:jc w:val="center"/>
        <w:rPr>
          <w:rFonts w:ascii="Arial" w:hAnsi="Arial" w:cs="Arial"/>
          <w:b/>
          <w:bCs/>
          <w:sz w:val="20"/>
          <w:szCs w:val="20"/>
        </w:rPr>
      </w:pPr>
    </w:p>
    <w:p w:rsidR="00F82600" w:rsidRPr="00F82600" w:rsidRDefault="00F82600">
      <w:pPr>
        <w:jc w:val="center"/>
        <w:rPr>
          <w:rFonts w:ascii="Arial" w:eastAsia="TimesNewRomanPSMT" w:hAnsi="Arial" w:cs="Arial"/>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0E4853">
        <w:rPr>
          <w:rFonts w:ascii="Arial" w:eastAsia="TimesNewRomanPSMT" w:hAnsi="Arial" w:cs="Arial"/>
          <w:sz w:val="20"/>
          <w:szCs w:val="20"/>
        </w:rPr>
        <w:t xml:space="preserve"> и 41/2019</w:t>
      </w:r>
      <w:r>
        <w:rPr>
          <w:rFonts w:ascii="Arial" w:eastAsia="TimesNewRomanPSMT" w:hAnsi="Arial" w:cs="Arial"/>
          <w:sz w:val="20"/>
          <w:szCs w:val="20"/>
        </w:rPr>
        <w:t xml:space="preserve">), </w:t>
      </w:r>
      <w:r>
        <w:rPr>
          <w:rFonts w:ascii="Arial" w:hAnsi="Arial" w:cs="Arial"/>
          <w:sz w:val="20"/>
          <w:szCs w:val="20"/>
        </w:rPr>
        <w:t>Одлуке о покретању поступка јавне на</w:t>
      </w:r>
      <w:r w:rsidR="000E0287">
        <w:rPr>
          <w:rFonts w:ascii="Arial" w:hAnsi="Arial" w:cs="Arial"/>
          <w:sz w:val="20"/>
          <w:szCs w:val="20"/>
        </w:rPr>
        <w:t xml:space="preserve">бавке добара број </w:t>
      </w:r>
      <w:r w:rsidR="000E0287">
        <w:rPr>
          <w:rFonts w:ascii="Arial" w:hAnsi="Arial" w:cs="Arial"/>
          <w:sz w:val="20"/>
          <w:szCs w:val="20"/>
          <w:lang w:val="sr-Cyrl-CS"/>
        </w:rPr>
        <w:t>1.1.1.</w:t>
      </w:r>
      <w:r>
        <w:rPr>
          <w:rFonts w:ascii="Arial" w:hAnsi="Arial" w:cs="Arial"/>
          <w:sz w:val="20"/>
          <w:szCs w:val="20"/>
        </w:rPr>
        <w:t xml:space="preserve"> –  Потрошни материјал </w:t>
      </w:r>
      <w:r w:rsidR="000E0287">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 </w:t>
      </w:r>
      <w:r w:rsidR="008F3963">
        <w:rPr>
          <w:rFonts w:ascii="Arial" w:hAnsi="Arial" w:cs="Arial"/>
          <w:sz w:val="20"/>
          <w:szCs w:val="20"/>
        </w:rPr>
        <w:t xml:space="preserve">партија </w:t>
      </w:r>
      <w:r w:rsidR="00310113">
        <w:rPr>
          <w:rFonts w:ascii="Arial" w:hAnsi="Arial" w:cs="Arial"/>
          <w:sz w:val="20"/>
          <w:szCs w:val="20"/>
          <w:lang w:val="sr-Cyrl-CS"/>
        </w:rPr>
        <w:t>2</w:t>
      </w:r>
      <w:r w:rsidR="000E4853">
        <w:rPr>
          <w:rFonts w:ascii="Arial" w:hAnsi="Arial" w:cs="Arial"/>
          <w:sz w:val="20"/>
          <w:szCs w:val="20"/>
        </w:rPr>
        <w:t>.</w:t>
      </w:r>
      <w:r w:rsidR="008F3963">
        <w:rPr>
          <w:rFonts w:ascii="Arial" w:hAnsi="Arial" w:cs="Arial"/>
          <w:sz w:val="20"/>
          <w:szCs w:val="20"/>
        </w:rPr>
        <w:t xml:space="preserve"> </w:t>
      </w:r>
      <w:r w:rsidR="000E4853">
        <w:rPr>
          <w:rFonts w:ascii="Arial" w:hAnsi="Arial" w:cs="Arial"/>
          <w:sz w:val="20"/>
          <w:szCs w:val="20"/>
        </w:rPr>
        <w:t>–</w:t>
      </w:r>
      <w:r w:rsidR="008F3963">
        <w:rPr>
          <w:rFonts w:ascii="Arial" w:hAnsi="Arial" w:cs="Arial"/>
          <w:sz w:val="20"/>
          <w:szCs w:val="20"/>
        </w:rPr>
        <w:t xml:space="preserve"> </w:t>
      </w:r>
      <w:r w:rsidR="00310113">
        <w:rPr>
          <w:rFonts w:ascii="Arial" w:hAnsi="Arial" w:cs="Arial"/>
          <w:sz w:val="20"/>
          <w:szCs w:val="20"/>
          <w:lang w:val="sr-Cyrl-CS"/>
        </w:rPr>
        <w:t>Арматура и шрафовска роба</w:t>
      </w:r>
      <w:r w:rsidR="003E3281">
        <w:rPr>
          <w:rFonts w:ascii="Arial" w:hAnsi="Arial" w:cs="Arial"/>
          <w:sz w:val="20"/>
          <w:szCs w:val="20"/>
        </w:rPr>
        <w:t xml:space="preserve"> за потребе ЈКП</w:t>
      </w:r>
      <w:r w:rsidR="000F2C58">
        <w:rPr>
          <w:rFonts w:ascii="Arial" w:hAnsi="Arial" w:cs="Arial"/>
          <w:sz w:val="20"/>
          <w:szCs w:val="20"/>
          <w:lang w:val="sr-Cyrl-CS"/>
        </w:rPr>
        <w:t xml:space="preserve"> ,,</w:t>
      </w:r>
      <w:r w:rsidR="003E3281">
        <w:rPr>
          <w:rFonts w:ascii="Arial" w:hAnsi="Arial" w:cs="Arial"/>
          <w:sz w:val="20"/>
          <w:szCs w:val="20"/>
        </w:rPr>
        <w:t>Градска топлана Пирот</w:t>
      </w:r>
      <w:r w:rsidR="00467A7C">
        <w:rPr>
          <w:rFonts w:ascii="Arial" w:hAnsi="Arial" w:cs="Arial"/>
          <w:sz w:val="20"/>
          <w:szCs w:val="20"/>
          <w:lang w:val="sr-Cyrl-CS"/>
        </w:rPr>
        <w:t xml:space="preserve">“ </w:t>
      </w:r>
      <w:r w:rsidR="003E3281">
        <w:rPr>
          <w:rFonts w:ascii="Arial" w:hAnsi="Arial" w:cs="Arial"/>
          <w:sz w:val="20"/>
          <w:szCs w:val="20"/>
        </w:rPr>
        <w:t>,</w:t>
      </w:r>
      <w:r w:rsidR="000E4853">
        <w:rPr>
          <w:rFonts w:ascii="Arial" w:hAnsi="Arial" w:cs="Arial"/>
          <w:sz w:val="20"/>
          <w:szCs w:val="20"/>
        </w:rPr>
        <w:t xml:space="preserve"> </w:t>
      </w:r>
      <w:r>
        <w:rPr>
          <w:rFonts w:ascii="Arial" w:hAnsi="Arial" w:cs="Arial"/>
          <w:sz w:val="20"/>
          <w:szCs w:val="20"/>
        </w:rPr>
        <w:t>дел.бр.</w:t>
      </w:r>
      <w:r w:rsidR="000E0287">
        <w:rPr>
          <w:rFonts w:ascii="Arial" w:hAnsi="Arial" w:cs="Arial"/>
          <w:sz w:val="20"/>
          <w:szCs w:val="20"/>
          <w:lang w:val="sr-Cyrl-CS"/>
        </w:rPr>
        <w:t>2</w:t>
      </w:r>
      <w:r w:rsidR="00310113">
        <w:rPr>
          <w:rFonts w:ascii="Arial" w:hAnsi="Arial" w:cs="Arial"/>
          <w:sz w:val="20"/>
          <w:szCs w:val="20"/>
          <w:lang w:val="sr-Cyrl-CS"/>
        </w:rPr>
        <w:t>150</w:t>
      </w:r>
      <w:r w:rsidR="000E0287">
        <w:rPr>
          <w:rFonts w:ascii="Arial" w:hAnsi="Arial" w:cs="Arial"/>
          <w:sz w:val="20"/>
          <w:szCs w:val="20"/>
        </w:rPr>
        <w:t>/</w:t>
      </w:r>
      <w:r w:rsidR="000E0287">
        <w:rPr>
          <w:rFonts w:ascii="Arial" w:hAnsi="Arial" w:cs="Arial"/>
          <w:sz w:val="20"/>
          <w:szCs w:val="20"/>
          <w:lang w:val="sr-Cyrl-CS"/>
        </w:rPr>
        <w:t>20</w:t>
      </w:r>
      <w:r w:rsidR="000E4853">
        <w:rPr>
          <w:rFonts w:ascii="Arial" w:hAnsi="Arial" w:cs="Arial"/>
          <w:sz w:val="20"/>
          <w:szCs w:val="20"/>
        </w:rPr>
        <w:t xml:space="preserve"> од </w:t>
      </w:r>
      <w:r w:rsidR="000E0287">
        <w:rPr>
          <w:rFonts w:ascii="Arial" w:hAnsi="Arial" w:cs="Arial"/>
          <w:sz w:val="20"/>
          <w:szCs w:val="20"/>
          <w:lang w:val="sr-Cyrl-CS"/>
        </w:rPr>
        <w:t>10</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sidR="000E4853">
        <w:rPr>
          <w:rFonts w:ascii="Arial" w:hAnsi="Arial" w:cs="Arial"/>
          <w:sz w:val="20"/>
          <w:szCs w:val="20"/>
        </w:rPr>
        <w:t>.</w:t>
      </w:r>
      <w:r w:rsidR="000E0287">
        <w:rPr>
          <w:rFonts w:ascii="Arial" w:hAnsi="Arial" w:cs="Arial"/>
          <w:sz w:val="20"/>
          <w:szCs w:val="20"/>
          <w:lang w:val="sr-Cyrl-CS"/>
        </w:rPr>
        <w:t xml:space="preserve"> </w:t>
      </w:r>
      <w:r w:rsidR="000E4853">
        <w:rPr>
          <w:rFonts w:ascii="Arial" w:hAnsi="Arial" w:cs="Arial"/>
          <w:sz w:val="20"/>
          <w:szCs w:val="20"/>
        </w:rPr>
        <w:t>г.</w:t>
      </w:r>
      <w:r w:rsidR="000E0287">
        <w:rPr>
          <w:rFonts w:ascii="Arial" w:hAnsi="Arial" w:cs="Arial"/>
          <w:sz w:val="20"/>
          <w:szCs w:val="20"/>
          <w:lang w:val="sr-Cyrl-CS"/>
        </w:rPr>
        <w:t xml:space="preserve"> </w:t>
      </w:r>
      <w:r>
        <w:rPr>
          <w:rFonts w:ascii="Arial" w:hAnsi="Arial" w:cs="Arial"/>
          <w:sz w:val="20"/>
          <w:szCs w:val="20"/>
        </w:rPr>
        <w:t>и Решења о</w:t>
      </w:r>
      <w:r w:rsidR="000E0287">
        <w:rPr>
          <w:rFonts w:ascii="Arial" w:hAnsi="Arial" w:cs="Arial"/>
          <w:sz w:val="20"/>
          <w:szCs w:val="20"/>
          <w:lang w:val="sr-Cyrl-CS"/>
        </w:rPr>
        <w:t xml:space="preserve"> </w:t>
      </w:r>
      <w:r>
        <w:rPr>
          <w:rFonts w:ascii="Arial" w:hAnsi="Arial" w:cs="Arial"/>
          <w:sz w:val="20"/>
          <w:szCs w:val="20"/>
        </w:rPr>
        <w:t>образовању комисије за јавну набавку добара бр</w:t>
      </w:r>
      <w:r w:rsidR="005C05E5">
        <w:rPr>
          <w:rFonts w:ascii="Arial" w:hAnsi="Arial" w:cs="Arial"/>
          <w:sz w:val="20"/>
          <w:szCs w:val="20"/>
        </w:rPr>
        <w:t>.</w:t>
      </w:r>
      <w:r w:rsidR="000E0287">
        <w:rPr>
          <w:rFonts w:ascii="Arial" w:hAnsi="Arial" w:cs="Arial"/>
          <w:sz w:val="20"/>
          <w:szCs w:val="20"/>
        </w:rPr>
        <w:t xml:space="preserve"> </w:t>
      </w:r>
      <w:r w:rsidR="000E0287">
        <w:rPr>
          <w:rFonts w:ascii="Arial" w:hAnsi="Arial" w:cs="Arial"/>
          <w:sz w:val="20"/>
          <w:szCs w:val="20"/>
          <w:lang w:val="sr-Cyrl-CS"/>
        </w:rPr>
        <w:t xml:space="preserve">1.1.1. </w:t>
      </w:r>
      <w:r w:rsidR="008F3963">
        <w:rPr>
          <w:rFonts w:ascii="Arial" w:hAnsi="Arial" w:cs="Arial"/>
          <w:sz w:val="20"/>
          <w:szCs w:val="20"/>
        </w:rPr>
        <w:t xml:space="preserve">- </w:t>
      </w:r>
      <w:r>
        <w:rPr>
          <w:rFonts w:ascii="Arial" w:hAnsi="Arial" w:cs="Arial"/>
          <w:sz w:val="20"/>
          <w:szCs w:val="20"/>
        </w:rPr>
        <w:t>Потрошни материјал</w:t>
      </w:r>
      <w:r w:rsidR="000E0287">
        <w:rPr>
          <w:rFonts w:ascii="Arial" w:hAnsi="Arial" w:cs="Arial"/>
          <w:sz w:val="20"/>
          <w:szCs w:val="20"/>
          <w:lang w:val="sr-Cyrl-CS"/>
        </w:rPr>
        <w:t xml:space="preserve"> и опрема</w:t>
      </w:r>
      <w:r>
        <w:rPr>
          <w:rFonts w:ascii="Arial" w:hAnsi="Arial" w:cs="Arial"/>
          <w:sz w:val="20"/>
          <w:szCs w:val="20"/>
        </w:rPr>
        <w:t xml:space="preserve"> за одржавање машинских инсталација по партијама – партија </w:t>
      </w:r>
      <w:r w:rsidR="00310113">
        <w:rPr>
          <w:rFonts w:ascii="Arial" w:hAnsi="Arial" w:cs="Arial"/>
          <w:sz w:val="20"/>
          <w:szCs w:val="20"/>
          <w:lang w:val="sr-Cyrl-CS"/>
        </w:rPr>
        <w:t>2</w:t>
      </w:r>
      <w:r w:rsidR="008F3963">
        <w:rPr>
          <w:rFonts w:ascii="Arial" w:hAnsi="Arial" w:cs="Arial"/>
          <w:sz w:val="20"/>
          <w:szCs w:val="20"/>
        </w:rPr>
        <w:t xml:space="preserve"> </w:t>
      </w:r>
      <w:r w:rsidR="000E0287">
        <w:rPr>
          <w:rFonts w:ascii="Arial" w:hAnsi="Arial" w:cs="Arial"/>
          <w:sz w:val="20"/>
          <w:szCs w:val="20"/>
        </w:rPr>
        <w:t>–</w:t>
      </w:r>
      <w:r w:rsidR="00310113" w:rsidRPr="00310113">
        <w:rPr>
          <w:rFonts w:ascii="Arial" w:hAnsi="Arial" w:cs="Arial"/>
          <w:sz w:val="20"/>
          <w:szCs w:val="20"/>
          <w:lang w:val="sr-Cyrl-CS"/>
        </w:rPr>
        <w:t xml:space="preserve"> </w:t>
      </w:r>
      <w:r w:rsidR="00310113">
        <w:rPr>
          <w:rFonts w:ascii="Arial" w:hAnsi="Arial" w:cs="Arial"/>
          <w:sz w:val="20"/>
          <w:szCs w:val="20"/>
          <w:lang w:val="sr-Cyrl-CS"/>
        </w:rPr>
        <w:t>Арматура и шрафовска роба</w:t>
      </w:r>
      <w:r w:rsidR="00310113">
        <w:rPr>
          <w:rFonts w:ascii="Arial" w:hAnsi="Arial" w:cs="Arial"/>
          <w:sz w:val="20"/>
          <w:szCs w:val="20"/>
        </w:rPr>
        <w:t xml:space="preserve"> </w:t>
      </w:r>
      <w:r w:rsidR="003E3281">
        <w:rPr>
          <w:rFonts w:ascii="Arial" w:hAnsi="Arial" w:cs="Arial"/>
          <w:sz w:val="20"/>
          <w:szCs w:val="20"/>
        </w:rPr>
        <w:t>за потребе ЈКП</w:t>
      </w:r>
      <w:r w:rsidR="000E0287">
        <w:rPr>
          <w:rFonts w:ascii="Arial" w:hAnsi="Arial" w:cs="Arial"/>
          <w:sz w:val="20"/>
          <w:szCs w:val="20"/>
          <w:lang w:val="sr-Cyrl-CS"/>
        </w:rPr>
        <w:t xml:space="preserve"> </w:t>
      </w:r>
      <w:r w:rsidR="003E3281">
        <w:rPr>
          <w:rFonts w:ascii="Arial" w:hAnsi="Arial" w:cs="Arial"/>
          <w:sz w:val="20"/>
          <w:szCs w:val="20"/>
        </w:rPr>
        <w:t xml:space="preserve">,,Градска топлана Пирот </w:t>
      </w:r>
      <w:r w:rsidR="000E4853">
        <w:rPr>
          <w:rFonts w:ascii="Arial" w:hAnsi="Arial" w:cs="Arial"/>
          <w:sz w:val="20"/>
          <w:szCs w:val="20"/>
        </w:rPr>
        <w:t xml:space="preserve"> </w:t>
      </w:r>
      <w:r w:rsidR="008F3963">
        <w:rPr>
          <w:rFonts w:ascii="Arial" w:hAnsi="Arial" w:cs="Arial"/>
          <w:sz w:val="20"/>
          <w:szCs w:val="20"/>
        </w:rPr>
        <w:t xml:space="preserve">дел. </w:t>
      </w:r>
      <w:r w:rsidR="000E0287">
        <w:rPr>
          <w:rFonts w:ascii="Arial" w:hAnsi="Arial" w:cs="Arial"/>
          <w:sz w:val="20"/>
          <w:szCs w:val="20"/>
        </w:rPr>
        <w:t xml:space="preserve"> бр.</w:t>
      </w:r>
      <w:r w:rsidR="000E0287">
        <w:rPr>
          <w:rFonts w:ascii="Arial" w:hAnsi="Arial" w:cs="Arial"/>
          <w:sz w:val="20"/>
          <w:szCs w:val="20"/>
          <w:lang w:val="sr-Cyrl-CS"/>
        </w:rPr>
        <w:t>2</w:t>
      </w:r>
      <w:r w:rsidR="00310113">
        <w:rPr>
          <w:rFonts w:ascii="Arial" w:hAnsi="Arial" w:cs="Arial"/>
          <w:sz w:val="20"/>
          <w:szCs w:val="20"/>
          <w:lang w:val="sr-Cyrl-CS"/>
        </w:rPr>
        <w:t>151</w:t>
      </w:r>
      <w:r w:rsidR="000E0287">
        <w:rPr>
          <w:rFonts w:ascii="Arial" w:hAnsi="Arial" w:cs="Arial"/>
          <w:sz w:val="20"/>
          <w:szCs w:val="20"/>
        </w:rPr>
        <w:t>/</w:t>
      </w:r>
      <w:r w:rsidR="000E0287">
        <w:rPr>
          <w:rFonts w:ascii="Arial" w:hAnsi="Arial" w:cs="Arial"/>
          <w:sz w:val="20"/>
          <w:szCs w:val="20"/>
          <w:lang w:val="sr-Cyrl-CS"/>
        </w:rPr>
        <w:t>20</w:t>
      </w:r>
      <w:r>
        <w:rPr>
          <w:rFonts w:ascii="Arial" w:hAnsi="Arial" w:cs="Arial"/>
          <w:sz w:val="20"/>
          <w:szCs w:val="20"/>
        </w:rPr>
        <w:t xml:space="preserve">  од </w:t>
      </w:r>
      <w:r w:rsidR="000E0287">
        <w:rPr>
          <w:rFonts w:ascii="Arial" w:hAnsi="Arial" w:cs="Arial"/>
          <w:sz w:val="20"/>
          <w:szCs w:val="20"/>
          <w:lang w:val="sr-Cyrl-CS"/>
        </w:rPr>
        <w:t>1</w:t>
      </w:r>
      <w:r w:rsidR="00310113">
        <w:rPr>
          <w:rFonts w:ascii="Arial" w:hAnsi="Arial" w:cs="Arial"/>
          <w:sz w:val="20"/>
          <w:szCs w:val="20"/>
          <w:lang w:val="sr-Cyrl-CS"/>
        </w:rPr>
        <w:t>0</w:t>
      </w:r>
      <w:r w:rsidR="000E0287">
        <w:rPr>
          <w:rFonts w:ascii="Arial" w:hAnsi="Arial" w:cs="Arial"/>
          <w:sz w:val="20"/>
          <w:szCs w:val="20"/>
        </w:rPr>
        <w:t>.</w:t>
      </w:r>
      <w:r w:rsidR="000E0287">
        <w:rPr>
          <w:rFonts w:ascii="Arial" w:hAnsi="Arial" w:cs="Arial"/>
          <w:sz w:val="20"/>
          <w:szCs w:val="20"/>
          <w:lang w:val="sr-Cyrl-CS"/>
        </w:rPr>
        <w:t>06</w:t>
      </w:r>
      <w:r w:rsidR="000E0287">
        <w:rPr>
          <w:rFonts w:ascii="Arial" w:hAnsi="Arial" w:cs="Arial"/>
          <w:sz w:val="20"/>
          <w:szCs w:val="20"/>
        </w:rPr>
        <w:t>.20</w:t>
      </w:r>
      <w:r w:rsidR="000E0287">
        <w:rPr>
          <w:rFonts w:ascii="Arial" w:hAnsi="Arial" w:cs="Arial"/>
          <w:sz w:val="20"/>
          <w:szCs w:val="20"/>
          <w:lang w:val="sr-Cyrl-CS"/>
        </w:rPr>
        <w:t>20</w:t>
      </w:r>
      <w:r>
        <w:rPr>
          <w:rFonts w:ascii="Arial" w:hAnsi="Arial" w:cs="Arial"/>
          <w:sz w:val="20"/>
          <w:szCs w:val="20"/>
        </w:rPr>
        <w:t>.год</w:t>
      </w:r>
      <w:r w:rsidR="003E3281">
        <w:rPr>
          <w:rFonts w:ascii="Arial" w:hAnsi="Arial" w:cs="Arial"/>
          <w:sz w:val="20"/>
          <w:szCs w:val="20"/>
        </w:rPr>
        <w:t>ине</w:t>
      </w:r>
      <w:r>
        <w:rPr>
          <w:rFonts w:ascii="Arial" w:hAnsi="Arial" w:cs="Arial"/>
          <w:sz w:val="20"/>
          <w:szCs w:val="20"/>
        </w:rPr>
        <w:t>, припремљена је:</w:t>
      </w:r>
    </w:p>
    <w:p w:rsidR="00AB70DF" w:rsidRDefault="00AB70DF">
      <w:pPr>
        <w:jc w:val="both"/>
        <w:rPr>
          <w:rFonts w:ascii="Arial" w:eastAsia="TimesNewRomanPSMT" w:hAnsi="Arial" w:cs="Arial"/>
          <w:sz w:val="20"/>
          <w:szCs w:val="20"/>
        </w:rPr>
      </w:pPr>
    </w:p>
    <w:p w:rsidR="00AB70DF" w:rsidRDefault="00AB70DF">
      <w:pPr>
        <w:shd w:val="clear" w:color="auto" w:fill="FFFFFF"/>
        <w:ind w:firstLine="720"/>
        <w:jc w:val="both"/>
        <w:rPr>
          <w:rFonts w:ascii="Arial" w:eastAsia="TimesNewRomanPSMT" w:hAnsi="Arial" w:cs="Arial"/>
          <w:sz w:val="20"/>
          <w:szCs w:val="20"/>
        </w:rPr>
      </w:pPr>
    </w:p>
    <w:p w:rsidR="00AB70DF" w:rsidRDefault="008D2399">
      <w:pPr>
        <w:shd w:val="clear" w:color="auto" w:fill="FFFFFF"/>
        <w:jc w:val="center"/>
        <w:rPr>
          <w:rFonts w:ascii="Arial" w:eastAsia="TimesNewRomanPS-BoldMT" w:hAnsi="Arial" w:cs="Arial"/>
          <w:b/>
          <w:bCs/>
          <w:sz w:val="20"/>
          <w:szCs w:val="20"/>
          <w:lang w:val="ru-RU"/>
        </w:rPr>
      </w:pPr>
      <w:r>
        <w:rPr>
          <w:rFonts w:ascii="Arial" w:eastAsia="TimesNewRomanPS-BoldMT" w:hAnsi="Arial" w:cs="Arial"/>
          <w:b/>
          <w:bCs/>
          <w:sz w:val="20"/>
          <w:szCs w:val="20"/>
        </w:rPr>
        <w:t>КОНКУРСНА ДОКУМЕНТАЦИЈА</w:t>
      </w:r>
    </w:p>
    <w:p w:rsidR="00AB70DF" w:rsidRDefault="00AB70DF">
      <w:pPr>
        <w:shd w:val="clear" w:color="auto" w:fill="FFFFFF"/>
        <w:jc w:val="center"/>
        <w:rPr>
          <w:rFonts w:ascii="Arial" w:eastAsia="TimesNewRomanPS-BoldMT" w:hAnsi="Arial" w:cs="Arial"/>
          <w:b/>
          <w:bCs/>
          <w:sz w:val="20"/>
          <w:szCs w:val="20"/>
          <w:lang w:val="ru-RU"/>
        </w:rPr>
      </w:pPr>
    </w:p>
    <w:p w:rsidR="00AB70DF" w:rsidRPr="000E4853" w:rsidRDefault="008D2399" w:rsidP="008F3963">
      <w:pPr>
        <w:shd w:val="clear" w:color="auto" w:fill="FFFFFF"/>
        <w:jc w:val="center"/>
        <w:rPr>
          <w:sz w:val="20"/>
          <w:szCs w:val="20"/>
        </w:rPr>
      </w:pPr>
      <w:r>
        <w:rPr>
          <w:rFonts w:ascii="Arial" w:eastAsia="TimesNewRomanPS-BoldMT" w:hAnsi="Arial" w:cs="Arial"/>
          <w:b/>
          <w:bCs/>
          <w:sz w:val="20"/>
          <w:szCs w:val="20"/>
        </w:rPr>
        <w:t xml:space="preserve">за јавну набавку мале вредности - </w:t>
      </w:r>
      <w:r>
        <w:rPr>
          <w:rFonts w:ascii="Arial" w:hAnsi="Arial" w:cs="Arial"/>
          <w:b/>
          <w:sz w:val="20"/>
          <w:szCs w:val="20"/>
        </w:rPr>
        <w:t xml:space="preserve">добара - </w:t>
      </w:r>
      <w:r>
        <w:rPr>
          <w:rFonts w:ascii="Arial" w:hAnsi="Arial" w:cs="Arial"/>
          <w:b/>
          <w:bCs/>
          <w:sz w:val="20"/>
          <w:szCs w:val="20"/>
        </w:rPr>
        <w:t xml:space="preserve">ПОТРОШНИ МАТЕРИЈАЛ </w:t>
      </w:r>
      <w:r w:rsidR="002F18AE">
        <w:rPr>
          <w:rFonts w:ascii="Arial" w:hAnsi="Arial" w:cs="Arial"/>
          <w:b/>
          <w:bCs/>
          <w:sz w:val="20"/>
          <w:szCs w:val="20"/>
          <w:lang w:val="sr-Cyrl-CS"/>
        </w:rPr>
        <w:t xml:space="preserve">И ОПРЕМА </w:t>
      </w:r>
      <w:r>
        <w:rPr>
          <w:rFonts w:ascii="Arial" w:hAnsi="Arial" w:cs="Arial"/>
          <w:b/>
          <w:bCs/>
          <w:sz w:val="20"/>
          <w:szCs w:val="20"/>
        </w:rPr>
        <w:t xml:space="preserve">ЗА ОДРЖАВАЊЕ МАШИНСКИХ ИНСТАЛАЦИЈА ПО ПАРТИЈАМА </w:t>
      </w:r>
      <w:r w:rsidR="004A1B0C">
        <w:rPr>
          <w:rFonts w:ascii="Arial" w:hAnsi="Arial" w:cs="Arial"/>
          <w:b/>
          <w:bCs/>
          <w:sz w:val="20"/>
          <w:szCs w:val="20"/>
        </w:rPr>
        <w:t xml:space="preserve">ЈНМВ  бр. </w:t>
      </w:r>
      <w:r w:rsidR="004A1B0C">
        <w:rPr>
          <w:rFonts w:ascii="Arial" w:hAnsi="Arial" w:cs="Arial"/>
          <w:b/>
          <w:bCs/>
          <w:sz w:val="20"/>
          <w:szCs w:val="20"/>
          <w:lang w:val="sr-Cyrl-CS"/>
        </w:rPr>
        <w:t xml:space="preserve">1.1.1. </w:t>
      </w:r>
      <w:r>
        <w:rPr>
          <w:rFonts w:ascii="Arial" w:hAnsi="Arial" w:cs="Arial"/>
          <w:b/>
          <w:bCs/>
          <w:sz w:val="20"/>
          <w:szCs w:val="20"/>
        </w:rPr>
        <w:t>– ПАРТИЈА</w:t>
      </w:r>
      <w:r w:rsidR="000E4853">
        <w:rPr>
          <w:rFonts w:ascii="Arial" w:hAnsi="Arial" w:cs="Arial"/>
          <w:b/>
          <w:bCs/>
          <w:sz w:val="20"/>
          <w:szCs w:val="20"/>
        </w:rPr>
        <w:t xml:space="preserve"> </w:t>
      </w:r>
      <w:r w:rsidR="00A52DC3">
        <w:rPr>
          <w:rFonts w:ascii="Arial" w:hAnsi="Arial" w:cs="Arial"/>
          <w:b/>
          <w:bCs/>
          <w:sz w:val="20"/>
          <w:szCs w:val="20"/>
          <w:lang w:val="sr-Cyrl-CS"/>
        </w:rPr>
        <w:t>2</w:t>
      </w:r>
      <w:r w:rsidR="008F3963">
        <w:rPr>
          <w:rFonts w:ascii="Arial" w:hAnsi="Arial" w:cs="Arial"/>
          <w:b/>
          <w:bCs/>
          <w:sz w:val="20"/>
          <w:szCs w:val="20"/>
        </w:rPr>
        <w:t xml:space="preserve"> </w:t>
      </w:r>
      <w:r w:rsidR="003E3281">
        <w:rPr>
          <w:rFonts w:ascii="Arial" w:hAnsi="Arial" w:cs="Arial"/>
          <w:b/>
          <w:bCs/>
          <w:sz w:val="20"/>
          <w:szCs w:val="20"/>
        </w:rPr>
        <w:t>–</w:t>
      </w:r>
      <w:r w:rsidR="004F0033">
        <w:rPr>
          <w:rFonts w:ascii="Arial" w:hAnsi="Arial" w:cs="Arial"/>
          <w:b/>
          <w:sz w:val="20"/>
          <w:szCs w:val="20"/>
          <w:lang w:val="sr-Cyrl-CS"/>
        </w:rPr>
        <w:t xml:space="preserve"> АРМАТУРА И ШРАФОВСКА РОБА </w:t>
      </w:r>
      <w:r w:rsidR="003E3281">
        <w:rPr>
          <w:rFonts w:ascii="Arial" w:hAnsi="Arial" w:cs="Arial"/>
          <w:b/>
          <w:bCs/>
          <w:sz w:val="20"/>
          <w:szCs w:val="20"/>
        </w:rPr>
        <w:t>ЗА ПОТРЕБЕ ЈКП</w:t>
      </w:r>
      <w:r w:rsidR="002F18AE">
        <w:rPr>
          <w:rFonts w:ascii="Arial" w:hAnsi="Arial" w:cs="Arial"/>
          <w:b/>
          <w:bCs/>
          <w:sz w:val="20"/>
          <w:szCs w:val="20"/>
          <w:lang w:val="sr-Cyrl-CS"/>
        </w:rPr>
        <w:t xml:space="preserve"> </w:t>
      </w:r>
      <w:r w:rsidR="002F18AE">
        <w:rPr>
          <w:rFonts w:ascii="Arial" w:hAnsi="Arial" w:cs="Arial"/>
          <w:b/>
          <w:bCs/>
          <w:sz w:val="20"/>
          <w:szCs w:val="20"/>
        </w:rPr>
        <w:t>,,ГРАДСКА ТОПЛАНА</w:t>
      </w:r>
      <w:r w:rsidR="002F18AE">
        <w:rPr>
          <w:rFonts w:ascii="Arial" w:hAnsi="Arial" w:cs="Arial"/>
          <w:b/>
          <w:bCs/>
          <w:sz w:val="20"/>
          <w:szCs w:val="20"/>
          <w:lang w:val="sr-Cyrl-CS"/>
        </w:rPr>
        <w:t>“</w:t>
      </w:r>
      <w:r w:rsidR="003E3281">
        <w:rPr>
          <w:rFonts w:ascii="Arial" w:hAnsi="Arial" w:cs="Arial"/>
          <w:b/>
          <w:bCs/>
          <w:sz w:val="20"/>
          <w:szCs w:val="20"/>
        </w:rPr>
        <w:t xml:space="preserve"> ПИРОТ</w:t>
      </w:r>
      <w:r w:rsidR="000E4853" w:rsidRPr="000E4853">
        <w:rPr>
          <w:rFonts w:ascii="Arial" w:hAnsi="Arial" w:cs="Arial"/>
          <w:b/>
          <w:bCs/>
          <w:sz w:val="20"/>
          <w:szCs w:val="20"/>
        </w:rPr>
        <w:t xml:space="preserve"> </w:t>
      </w:r>
    </w:p>
    <w:p w:rsidR="00AB70DF" w:rsidRDefault="00AB70DF">
      <w:pPr>
        <w:jc w:val="center"/>
      </w:pPr>
    </w:p>
    <w:p w:rsidR="00AB70DF" w:rsidRDefault="00AB70DF">
      <w:pPr>
        <w:jc w:val="center"/>
        <w:rPr>
          <w:rFonts w:ascii="Arial" w:hAnsi="Arial" w:cs="Arial"/>
          <w:b/>
          <w:bCs/>
        </w:rPr>
      </w:pPr>
    </w:p>
    <w:p w:rsidR="00AB70DF" w:rsidRPr="000E4853" w:rsidRDefault="008D2399">
      <w:pPr>
        <w:shd w:val="clear" w:color="auto" w:fill="FFFFFF"/>
        <w:jc w:val="center"/>
        <w:rPr>
          <w:rFonts w:ascii="Arial" w:eastAsia="TimesNewRomanPS-BoldMT" w:hAnsi="Arial" w:cs="Arial"/>
          <w:b/>
          <w:bCs/>
          <w:sz w:val="20"/>
          <w:szCs w:val="20"/>
        </w:rPr>
      </w:pPr>
      <w:r>
        <w:rPr>
          <w:rFonts w:ascii="Arial" w:hAnsi="Arial" w:cs="Arial"/>
          <w:b/>
          <w:bCs/>
          <w:sz w:val="20"/>
          <w:szCs w:val="20"/>
        </w:rPr>
        <w:t>Ј</w:t>
      </w:r>
      <w:r w:rsidR="000E4853">
        <w:rPr>
          <w:rFonts w:ascii="Arial" w:hAnsi="Arial" w:cs="Arial"/>
          <w:b/>
          <w:bCs/>
          <w:sz w:val="20"/>
          <w:szCs w:val="20"/>
        </w:rPr>
        <w:t xml:space="preserve">НМВ </w:t>
      </w:r>
      <w:r w:rsidR="002F18AE">
        <w:rPr>
          <w:rFonts w:ascii="Arial" w:hAnsi="Arial" w:cs="Arial"/>
          <w:b/>
          <w:bCs/>
          <w:sz w:val="20"/>
          <w:szCs w:val="20"/>
        </w:rPr>
        <w:t xml:space="preserve"> бр. </w:t>
      </w:r>
      <w:r w:rsidR="002F18AE">
        <w:rPr>
          <w:rFonts w:ascii="Arial" w:hAnsi="Arial" w:cs="Arial"/>
          <w:b/>
          <w:bCs/>
          <w:sz w:val="20"/>
          <w:szCs w:val="20"/>
          <w:lang w:val="sr-Cyrl-CS"/>
        </w:rPr>
        <w:t xml:space="preserve">1.1.1. </w:t>
      </w:r>
      <w:r w:rsidR="000E4853">
        <w:rPr>
          <w:rFonts w:ascii="Arial" w:hAnsi="Arial" w:cs="Arial"/>
          <w:b/>
          <w:bCs/>
          <w:sz w:val="20"/>
          <w:szCs w:val="20"/>
        </w:rPr>
        <w:t>-Партија</w:t>
      </w:r>
      <w:r w:rsidR="002F18AE">
        <w:rPr>
          <w:rFonts w:ascii="Arial" w:hAnsi="Arial" w:cs="Arial"/>
          <w:b/>
          <w:bCs/>
          <w:sz w:val="20"/>
          <w:szCs w:val="20"/>
        </w:rPr>
        <w:t xml:space="preserve"> </w:t>
      </w:r>
      <w:r w:rsidR="004F0033">
        <w:rPr>
          <w:rFonts w:ascii="Arial" w:hAnsi="Arial" w:cs="Arial"/>
          <w:b/>
          <w:bCs/>
          <w:sz w:val="20"/>
          <w:szCs w:val="20"/>
          <w:lang w:val="sr-Cyrl-CS"/>
        </w:rPr>
        <w:t>2</w:t>
      </w:r>
      <w:r w:rsidR="000E4853">
        <w:rPr>
          <w:rFonts w:ascii="Arial" w:hAnsi="Arial" w:cs="Arial"/>
          <w:b/>
          <w:bCs/>
          <w:sz w:val="20"/>
          <w:szCs w:val="20"/>
        </w:rPr>
        <w:t>.</w:t>
      </w:r>
    </w:p>
    <w:p w:rsidR="00AB70DF" w:rsidRDefault="00AB70DF">
      <w:pPr>
        <w:shd w:val="clear" w:color="auto" w:fill="FFFFFF"/>
        <w:jc w:val="center"/>
        <w:rPr>
          <w:rFonts w:ascii="Arial" w:eastAsia="TimesNewRomanPS-BoldMT" w:hAnsi="Arial" w:cs="Arial"/>
          <w:b/>
          <w:bCs/>
          <w:sz w:val="20"/>
          <w:szCs w:val="20"/>
        </w:rPr>
      </w:pPr>
    </w:p>
    <w:p w:rsidR="00AB70DF" w:rsidRDefault="00AB70DF">
      <w:pPr>
        <w:jc w:val="both"/>
        <w:rPr>
          <w:rFonts w:ascii="Arial" w:eastAsia="TimesNewRomanPS-BoldMT" w:hAnsi="Arial" w:cs="Arial"/>
          <w:b/>
          <w:bCs/>
          <w:color w:val="FF0000"/>
          <w:sz w:val="20"/>
          <w:szCs w:val="20"/>
        </w:rPr>
      </w:pPr>
    </w:p>
    <w:p w:rsidR="00AB70DF" w:rsidRDefault="008D2399">
      <w:pPr>
        <w:jc w:val="both"/>
        <w:rPr>
          <w:rFonts w:ascii="Arial" w:eastAsia="TimesNewRomanPSMT" w:hAnsi="Arial" w:cs="Arial"/>
          <w:sz w:val="20"/>
          <w:szCs w:val="20"/>
        </w:rPr>
      </w:pPr>
      <w:r>
        <w:rPr>
          <w:rFonts w:ascii="Arial" w:eastAsia="TimesNewRomanPSMT" w:hAnsi="Arial" w:cs="Arial"/>
          <w:sz w:val="20"/>
          <w:szCs w:val="20"/>
        </w:rPr>
        <w:t>Конкурсна документација садржи:</w:t>
      </w:r>
    </w:p>
    <w:p w:rsidR="00AB70DF" w:rsidRDefault="00AB70DF">
      <w:pPr>
        <w:jc w:val="both"/>
        <w:rPr>
          <w:rFonts w:ascii="Arial" w:eastAsia="TimesNewRomanPSMT" w:hAnsi="Arial" w:cs="Arial"/>
          <w:sz w:val="20"/>
          <w:szCs w:val="20"/>
        </w:rPr>
      </w:pPr>
    </w:p>
    <w:tbl>
      <w:tblPr>
        <w:tblW w:w="0" w:type="auto"/>
        <w:tblInd w:w="-60" w:type="dxa"/>
        <w:tblLayout w:type="fixed"/>
        <w:tblLook w:val="0000"/>
      </w:tblPr>
      <w:tblGrid>
        <w:gridCol w:w="1562"/>
        <w:gridCol w:w="6119"/>
        <w:gridCol w:w="1681"/>
      </w:tblGrid>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
                <w:i/>
                <w:sz w:val="20"/>
                <w:szCs w:val="20"/>
              </w:rPr>
            </w:pPr>
          </w:p>
          <w:p w:rsidR="00AB70DF" w:rsidRDefault="008D2399">
            <w:pPr>
              <w:jc w:val="both"/>
              <w:rPr>
                <w:rFonts w:ascii="Arial" w:eastAsia="TimesNewRomanPSMT" w:hAnsi="Arial" w:cs="Arial"/>
                <w:b/>
                <w:i/>
                <w:sz w:val="20"/>
                <w:szCs w:val="20"/>
              </w:rPr>
            </w:pPr>
            <w:r>
              <w:rPr>
                <w:rFonts w:ascii="Arial" w:eastAsia="TimesNewRomanPSMT" w:hAnsi="Arial" w:cs="Arial"/>
                <w:b/>
                <w:i/>
                <w:sz w:val="20"/>
                <w:szCs w:val="20"/>
              </w:rPr>
              <w:t>Поглавље</w:t>
            </w:r>
          </w:p>
          <w:p w:rsidR="00AB70DF" w:rsidRDefault="00AB70DF">
            <w:pPr>
              <w:jc w:val="both"/>
              <w:rPr>
                <w:rFonts w:ascii="Arial" w:eastAsia="TimesNewRomanPSMT" w:hAnsi="Arial" w:cs="Arial"/>
                <w:b/>
                <w:i/>
                <w:sz w:val="20"/>
                <w:szCs w:val="20"/>
              </w:rPr>
            </w:pPr>
          </w:p>
        </w:tc>
        <w:tc>
          <w:tcPr>
            <w:tcW w:w="6119"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rPr>
                <w:rFonts w:ascii="Arial" w:eastAsia="TimesNewRomanPSMT" w:hAnsi="Arial" w:cs="Arial"/>
                <w:b/>
                <w:i/>
                <w:sz w:val="20"/>
                <w:szCs w:val="20"/>
              </w:rPr>
            </w:pPr>
            <w:r>
              <w:rPr>
                <w:rFonts w:ascii="Arial" w:eastAsia="TimesNewRomanPSMT" w:hAnsi="Arial" w:cs="Arial"/>
                <w:b/>
                <w:i/>
                <w:sz w:val="20"/>
                <w:szCs w:val="20"/>
              </w:rPr>
              <w:t>Назив поглавља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i/>
                <w:sz w:val="20"/>
                <w:szCs w:val="20"/>
              </w:rPr>
            </w:pPr>
          </w:p>
          <w:p w:rsidR="00AB70DF" w:rsidRDefault="008D2399">
            <w:pPr>
              <w:jc w:val="center"/>
            </w:pPr>
            <w:r>
              <w:rPr>
                <w:rFonts w:ascii="Arial" w:eastAsia="TimesNewRomanPSMT" w:hAnsi="Arial" w:cs="Arial"/>
                <w:b/>
                <w:i/>
                <w:sz w:val="20"/>
                <w:szCs w:val="20"/>
              </w:rPr>
              <w:t>Страна</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hAnsi="Arial" w:cs="Arial"/>
                <w:bCs/>
                <w:iCs/>
                <w:sz w:val="20"/>
                <w:szCs w:val="20"/>
              </w:rPr>
              <w:t>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Општи подаци о јавној набавци</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A84F36" w:rsidRDefault="008D2399" w:rsidP="00B23FEF">
            <w:pPr>
              <w:jc w:val="center"/>
            </w:pPr>
            <w:r>
              <w:rPr>
                <w:rFonts w:ascii="Arial" w:hAnsi="Arial" w:cs="Arial"/>
                <w:bCs/>
                <w:iCs/>
                <w:sz w:val="20"/>
                <w:szCs w:val="20"/>
              </w:rPr>
              <w:t>3</w:t>
            </w:r>
            <w:r w:rsidR="00A84F36">
              <w:rPr>
                <w:rFonts w:ascii="Arial" w:hAnsi="Arial" w:cs="Arial"/>
                <w:bCs/>
                <w:iCs/>
                <w:sz w:val="20"/>
                <w:szCs w:val="20"/>
              </w:rPr>
              <w:t>-</w:t>
            </w:r>
            <w:r w:rsidR="00B23FEF">
              <w:rPr>
                <w:rFonts w:ascii="Arial" w:hAnsi="Arial" w:cs="Arial"/>
                <w:bCs/>
                <w:iCs/>
                <w:sz w:val="20"/>
                <w:szCs w:val="20"/>
              </w:rPr>
              <w:t>4</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AB70DF">
            <w:pPr>
              <w:jc w:val="center"/>
              <w:rPr>
                <w:rFonts w:ascii="Arial" w:hAnsi="Arial" w:cs="Arial"/>
                <w:bCs/>
                <w:iCs/>
                <w:sz w:val="20"/>
                <w:szCs w:val="20"/>
              </w:rPr>
            </w:pPr>
          </w:p>
          <w:p w:rsidR="00AB70DF" w:rsidRDefault="008D2399">
            <w:pPr>
              <w:jc w:val="center"/>
              <w:rPr>
                <w:rFonts w:ascii="Arial" w:eastAsia="TimesNewRomanPSMT" w:hAnsi="Arial" w:cs="Arial"/>
                <w:sz w:val="20"/>
                <w:szCs w:val="20"/>
              </w:rPr>
            </w:pPr>
            <w:r>
              <w:rPr>
                <w:rFonts w:ascii="Arial" w:hAnsi="Arial" w:cs="Arial"/>
                <w:bCs/>
                <w:iCs/>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B23FEF" w:rsidP="00B23FEF">
            <w:pPr>
              <w:jc w:val="center"/>
              <w:rPr>
                <w:lang w:val="sr-Cyrl-CS"/>
              </w:rPr>
            </w:pPr>
            <w:r>
              <w:rPr>
                <w:rFonts w:ascii="Arial" w:eastAsia="TimesNewRomanPSMT" w:hAnsi="Arial" w:cs="Arial"/>
                <w:sz w:val="20"/>
                <w:szCs w:val="20"/>
              </w:rPr>
              <w:t>5-</w:t>
            </w:r>
            <w:r w:rsidR="00E11E94">
              <w:rPr>
                <w:rFonts w:ascii="Arial" w:eastAsia="TimesNewRomanPSMT" w:hAnsi="Arial" w:cs="Arial"/>
                <w:sz w:val="20"/>
                <w:szCs w:val="20"/>
                <w:lang w:val="sr-Cyrl-CS"/>
              </w:rPr>
              <w:t>6</w:t>
            </w:r>
          </w:p>
        </w:tc>
      </w:tr>
      <w:tr w:rsidR="00AB70DF">
        <w:tc>
          <w:tcPr>
            <w:tcW w:w="1562" w:type="dxa"/>
            <w:tcBorders>
              <w:top w:val="single" w:sz="4" w:space="0" w:color="000000"/>
              <w:left w:val="single" w:sz="4" w:space="0" w:color="000000"/>
              <w:bottom w:val="single" w:sz="4" w:space="0" w:color="000000"/>
            </w:tcBorders>
            <w:shd w:val="clear" w:color="auto" w:fill="auto"/>
          </w:tcPr>
          <w:p w:rsidR="00AB70DF" w:rsidRDefault="00AB70DF">
            <w:pPr>
              <w:snapToGrid w:val="0"/>
              <w:jc w:val="center"/>
              <w:rPr>
                <w:rFonts w:ascii="Arial" w:eastAsia="TimesNewRomanPSMT" w:hAnsi="Arial" w:cs="Arial"/>
                <w:sz w:val="20"/>
                <w:szCs w:val="20"/>
              </w:rPr>
            </w:pPr>
          </w:p>
          <w:p w:rsidR="00AB70DF" w:rsidRDefault="00AB70DF">
            <w:pPr>
              <w:jc w:val="center"/>
              <w:rPr>
                <w:rFonts w:ascii="Arial" w:eastAsia="TimesNewRomanPSMT" w:hAnsi="Arial" w:cs="Arial"/>
                <w:sz w:val="20"/>
                <w:szCs w:val="20"/>
              </w:rPr>
            </w:pPr>
          </w:p>
          <w:p w:rsidR="00AB70DF" w:rsidRDefault="008D2399">
            <w:pPr>
              <w:jc w:val="center"/>
              <w:rPr>
                <w:rFonts w:ascii="Arial" w:eastAsia="TimesNewRomanPSMT" w:hAnsi="Arial" w:cs="Arial"/>
                <w:sz w:val="20"/>
                <w:szCs w:val="20"/>
              </w:rPr>
            </w:pPr>
            <w:r>
              <w:rPr>
                <w:rFonts w:ascii="Arial" w:eastAsia="TimesNewRomanPSMT" w:hAnsi="Arial" w:cs="Arial"/>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Услови за учешће у поступку јавне набавке из чл. 75. и 76. ЗЈН и упутство како се доказује испуњеност тих услова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E11E94" w:rsidP="00B23FEF">
            <w:pPr>
              <w:jc w:val="center"/>
              <w:rPr>
                <w:lang w:val="sr-Cyrl-CS"/>
              </w:rPr>
            </w:pPr>
            <w:r>
              <w:rPr>
                <w:lang w:val="sr-Cyrl-CS"/>
              </w:rPr>
              <w:t>7</w:t>
            </w:r>
            <w:r w:rsidR="00B23FEF">
              <w:t>-</w:t>
            </w:r>
            <w:r>
              <w:rPr>
                <w:lang w:val="sr-Cyrl-CS"/>
              </w:rPr>
              <w:t>10</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Критеријуми за доделу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B23FEF" w:rsidP="00B23FEF">
            <w:pPr>
              <w:jc w:val="center"/>
              <w:rPr>
                <w:lang w:val="sr-Cyrl-CS"/>
              </w:rPr>
            </w:pPr>
            <w:r>
              <w:rPr>
                <w:rFonts w:ascii="Arial" w:eastAsia="TimesNewRomanPSMT" w:hAnsi="Arial" w:cs="Arial"/>
                <w:sz w:val="20"/>
                <w:szCs w:val="20"/>
              </w:rPr>
              <w:t>1</w:t>
            </w:r>
            <w:r w:rsidR="00E11E94">
              <w:rPr>
                <w:rFonts w:ascii="Arial" w:eastAsia="TimesNewRomanPSMT" w:hAnsi="Arial" w:cs="Arial"/>
                <w:sz w:val="20"/>
                <w:szCs w:val="20"/>
                <w:lang w:val="sr-Cyrl-CS"/>
              </w:rPr>
              <w:t>1</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Обрасци који чине саставни део понуде</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FA3C86" w:rsidP="00B23FEF">
            <w:pPr>
              <w:jc w:val="center"/>
              <w:rPr>
                <w:lang w:val="sr-Cyrl-CS"/>
              </w:rPr>
            </w:pPr>
            <w:r>
              <w:t>1</w:t>
            </w:r>
            <w:r w:rsidR="00E11E94">
              <w:rPr>
                <w:lang w:val="sr-Cyrl-CS"/>
              </w:rPr>
              <w:t>2</w:t>
            </w:r>
            <w:r w:rsidR="00B23FEF">
              <w:t>-</w:t>
            </w:r>
            <w:r w:rsidR="00E11E94">
              <w:rPr>
                <w:lang w:val="sr-Cyrl-CS"/>
              </w:rPr>
              <w:t>29</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Модел уговора</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A84F36" w:rsidP="00B23FEF">
            <w:pPr>
              <w:jc w:val="center"/>
              <w:rPr>
                <w:lang w:val="sr-Cyrl-CS"/>
              </w:rPr>
            </w:pPr>
            <w:r>
              <w:rPr>
                <w:rFonts w:ascii="Arial" w:eastAsia="TimesNewRomanPSMT" w:hAnsi="Arial" w:cs="Arial"/>
                <w:sz w:val="20"/>
                <w:szCs w:val="20"/>
              </w:rPr>
              <w:t>3</w:t>
            </w:r>
            <w:r w:rsidR="00E11E94">
              <w:rPr>
                <w:rFonts w:ascii="Arial" w:eastAsia="TimesNewRomanPSMT" w:hAnsi="Arial" w:cs="Arial"/>
                <w:sz w:val="20"/>
                <w:szCs w:val="20"/>
                <w:lang w:val="sr-Cyrl-CS"/>
              </w:rPr>
              <w:t>0</w:t>
            </w:r>
            <w:r w:rsidR="00B23FEF">
              <w:rPr>
                <w:rFonts w:ascii="Arial" w:eastAsia="TimesNewRomanPSMT" w:hAnsi="Arial" w:cs="Arial"/>
                <w:sz w:val="20"/>
                <w:szCs w:val="20"/>
              </w:rPr>
              <w:t>-3</w:t>
            </w:r>
            <w:r w:rsidR="00E11E94">
              <w:rPr>
                <w:rFonts w:ascii="Arial" w:eastAsia="TimesNewRomanPSMT" w:hAnsi="Arial" w:cs="Arial"/>
                <w:sz w:val="20"/>
                <w:szCs w:val="20"/>
                <w:lang w:val="sr-Cyrl-CS"/>
              </w:rPr>
              <w:t>4</w:t>
            </w:r>
          </w:p>
        </w:tc>
      </w:tr>
      <w:tr w:rsidR="00AB70DF">
        <w:trPr>
          <w:trHeight w:val="413"/>
        </w:trPr>
        <w:tc>
          <w:tcPr>
            <w:tcW w:w="1562"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eastAsia="TimesNewRomanPSMT" w:hAnsi="Arial" w:cs="Arial"/>
                <w:sz w:val="20"/>
                <w:szCs w:val="20"/>
              </w:rPr>
            </w:pPr>
            <w:r>
              <w:rPr>
                <w:rFonts w:ascii="Arial" w:eastAsia="TimesNewRomanPSMT" w:hAnsi="Arial" w:cs="Arial"/>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TimesNewRomanPSMT" w:hAnsi="Arial" w:cs="Arial"/>
                <w:sz w:val="20"/>
                <w:szCs w:val="20"/>
              </w:rPr>
            </w:pPr>
            <w:r>
              <w:rPr>
                <w:rFonts w:ascii="Arial" w:eastAsia="TimesNewRomanPSMT" w:hAnsi="Arial" w:cs="Arial"/>
                <w:sz w:val="20"/>
                <w:szCs w:val="20"/>
              </w:rPr>
              <w:t>Упутство понуђачима како да сачине понуду</w:t>
            </w:r>
          </w:p>
          <w:p w:rsidR="00AB70DF" w:rsidRDefault="00AB70DF">
            <w:pPr>
              <w:jc w:val="both"/>
              <w:rPr>
                <w:rFonts w:ascii="Arial" w:eastAsia="TimesNewRomanPSMT" w:hAnsi="Arial" w:cs="Arial"/>
                <w:sz w:val="20"/>
                <w:szCs w:val="20"/>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AB70DF" w:rsidRPr="00E11E94" w:rsidRDefault="00A84F36" w:rsidP="00B23FEF">
            <w:pPr>
              <w:jc w:val="center"/>
              <w:rPr>
                <w:lang w:val="sr-Cyrl-CS"/>
              </w:rPr>
            </w:pPr>
            <w:r>
              <w:rPr>
                <w:rFonts w:ascii="Arial" w:eastAsia="TimesNewRomanPSMT" w:hAnsi="Arial" w:cs="Arial"/>
                <w:sz w:val="20"/>
                <w:szCs w:val="20"/>
              </w:rPr>
              <w:t>3</w:t>
            </w:r>
            <w:r w:rsidR="00E11E94">
              <w:rPr>
                <w:rFonts w:ascii="Arial" w:eastAsia="TimesNewRomanPSMT" w:hAnsi="Arial" w:cs="Arial"/>
                <w:sz w:val="20"/>
                <w:szCs w:val="20"/>
                <w:lang w:val="sr-Cyrl-CS"/>
              </w:rPr>
              <w:t>5</w:t>
            </w:r>
            <w:r w:rsidR="00B23FEF">
              <w:rPr>
                <w:rFonts w:ascii="Arial" w:eastAsia="TimesNewRomanPSMT" w:hAnsi="Arial" w:cs="Arial"/>
                <w:sz w:val="20"/>
                <w:szCs w:val="20"/>
              </w:rPr>
              <w:t>-4</w:t>
            </w:r>
            <w:r w:rsidR="00E11E94">
              <w:rPr>
                <w:rFonts w:ascii="Arial" w:eastAsia="TimesNewRomanPSMT" w:hAnsi="Arial" w:cs="Arial"/>
                <w:sz w:val="20"/>
                <w:szCs w:val="20"/>
                <w:lang w:val="sr-Cyrl-CS"/>
              </w:rPr>
              <w:t>0</w:t>
            </w:r>
          </w:p>
        </w:tc>
      </w:tr>
    </w:tbl>
    <w:p w:rsidR="00AB70DF" w:rsidRDefault="00AB70DF">
      <w:pPr>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AB70DF" w:rsidRDefault="00AB70DF">
      <w:pPr>
        <w:shd w:val="clear" w:color="auto" w:fill="FFFFFF"/>
        <w:jc w:val="both"/>
        <w:rPr>
          <w:rFonts w:ascii="Arial" w:eastAsia="TimesNewRomanPSMT" w:hAnsi="Arial" w:cs="Arial"/>
          <w:sz w:val="20"/>
          <w:szCs w:val="20"/>
        </w:rPr>
      </w:pPr>
    </w:p>
    <w:p w:rsidR="008F3963" w:rsidRDefault="008F3963">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p>
    <w:p w:rsidR="00F82600" w:rsidRDefault="00F82600">
      <w:pPr>
        <w:shd w:val="clear" w:color="auto" w:fill="FFFFFF"/>
        <w:jc w:val="both"/>
        <w:rPr>
          <w:rFonts w:ascii="Arial" w:eastAsia="TimesNewRomanPSMT" w:hAnsi="Arial" w:cs="Arial"/>
          <w:sz w:val="20"/>
          <w:szCs w:val="20"/>
        </w:rPr>
      </w:pPr>
      <w:r>
        <w:rPr>
          <w:rFonts w:ascii="Arial" w:eastAsia="TimesNewRomanPSMT" w:hAnsi="Arial" w:cs="Arial"/>
          <w:sz w:val="20"/>
          <w:szCs w:val="20"/>
        </w:rPr>
        <w:t xml:space="preserve">                         Укупан број страница :  4</w:t>
      </w:r>
      <w:r w:rsidR="004F0033">
        <w:rPr>
          <w:rFonts w:ascii="Arial" w:eastAsia="TimesNewRomanPSMT" w:hAnsi="Arial" w:cs="Arial"/>
          <w:sz w:val="20"/>
          <w:szCs w:val="20"/>
          <w:lang w:val="sr-Cyrl-CS"/>
        </w:rPr>
        <w:t>0</w:t>
      </w:r>
      <w:r>
        <w:rPr>
          <w:rFonts w:ascii="Arial" w:eastAsia="TimesNewRomanPSMT" w:hAnsi="Arial" w:cs="Arial"/>
          <w:sz w:val="20"/>
          <w:szCs w:val="20"/>
        </w:rPr>
        <w:t xml:space="preserve"> </w:t>
      </w:r>
    </w:p>
    <w:p w:rsidR="00F82600" w:rsidRDefault="00F82600">
      <w:pPr>
        <w:shd w:val="clear" w:color="auto" w:fill="FFFFFF"/>
        <w:jc w:val="both"/>
        <w:rPr>
          <w:rFonts w:ascii="Arial" w:eastAsia="TimesNewRomanPSMT" w:hAnsi="Arial" w:cs="Arial"/>
          <w:sz w:val="20"/>
          <w:szCs w:val="20"/>
          <w:lang w:val="sr-Cyrl-CS"/>
        </w:rPr>
      </w:pPr>
    </w:p>
    <w:p w:rsidR="00F00949" w:rsidRDefault="00F00949">
      <w:pPr>
        <w:shd w:val="clear" w:color="auto" w:fill="FFFFFF"/>
        <w:jc w:val="both"/>
        <w:rPr>
          <w:rFonts w:ascii="Arial" w:eastAsia="TimesNewRomanPSMT" w:hAnsi="Arial" w:cs="Arial"/>
          <w:sz w:val="20"/>
          <w:szCs w:val="20"/>
          <w:lang w:val="sr-Cyrl-CS"/>
        </w:rPr>
      </w:pPr>
    </w:p>
    <w:p w:rsidR="00F00949" w:rsidRPr="00F00949" w:rsidRDefault="00F00949">
      <w:pPr>
        <w:shd w:val="clear" w:color="auto" w:fill="FFFFFF"/>
        <w:jc w:val="both"/>
        <w:rPr>
          <w:rFonts w:ascii="Arial" w:eastAsia="TimesNewRomanPSMT" w:hAnsi="Arial" w:cs="Arial"/>
          <w:sz w:val="20"/>
          <w:szCs w:val="20"/>
          <w:lang w:val="sr-Cyrl-CS"/>
        </w:rPr>
      </w:pPr>
    </w:p>
    <w:p w:rsidR="00AB70DF" w:rsidRDefault="00AB70DF">
      <w:pPr>
        <w:shd w:val="clear" w:color="auto" w:fill="FFFFFF"/>
        <w:jc w:val="both"/>
        <w:rPr>
          <w:rFonts w:ascii="Arial" w:eastAsia="TimesNewRomanPSMT" w:hAnsi="Arial" w:cs="Arial"/>
          <w:sz w:val="20"/>
          <w:szCs w:val="20"/>
        </w:rPr>
      </w:pPr>
    </w:p>
    <w:p w:rsidR="00AB70DF" w:rsidRDefault="00A63648" w:rsidP="00A63648">
      <w:pPr>
        <w:shd w:val="clear" w:color="auto" w:fill="FFFFFF"/>
        <w:tabs>
          <w:tab w:val="left" w:pos="2265"/>
        </w:tabs>
        <w:jc w:val="both"/>
        <w:rPr>
          <w:rFonts w:ascii="Arial" w:hAnsi="Arial" w:cs="Arial"/>
          <w:sz w:val="20"/>
          <w:szCs w:val="20"/>
        </w:rPr>
      </w:pPr>
      <w:r>
        <w:rPr>
          <w:rFonts w:ascii="Arial" w:eastAsia="TimesNewRomanPSMT" w:hAnsi="Arial" w:cs="Arial"/>
          <w:sz w:val="20"/>
          <w:szCs w:val="20"/>
        </w:rPr>
        <w:tab/>
      </w:r>
      <w:r w:rsidR="008D2399">
        <w:rPr>
          <w:rFonts w:ascii="Arial" w:hAnsi="Arial" w:cs="Arial"/>
          <w:b/>
          <w:bCs/>
          <w:iCs/>
          <w:sz w:val="20"/>
          <w:szCs w:val="20"/>
        </w:rPr>
        <w:t>I  ОПШТИ ПОДАЦИ О ЈАВНОЈ НАБАВЦИ</w:t>
      </w: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b/>
          <w:bCs/>
          <w:sz w:val="20"/>
          <w:szCs w:val="20"/>
        </w:rPr>
        <w:t>1. Предмет јавне набавке</w:t>
      </w:r>
    </w:p>
    <w:p w:rsidR="00AB70DF" w:rsidRDefault="008D2399">
      <w:pPr>
        <w:jc w:val="both"/>
      </w:pPr>
      <w:r>
        <w:rPr>
          <w:rFonts w:ascii="Arial" w:hAnsi="Arial" w:cs="Arial"/>
          <w:sz w:val="20"/>
          <w:szCs w:val="20"/>
        </w:rPr>
        <w:t xml:space="preserve">Предмет јавне набавке су добра – Потрошни материјал </w:t>
      </w:r>
      <w:r w:rsidR="00F00949">
        <w:rPr>
          <w:rFonts w:ascii="Arial" w:hAnsi="Arial" w:cs="Arial"/>
          <w:sz w:val="20"/>
          <w:szCs w:val="20"/>
          <w:lang w:val="sr-Cyrl-CS"/>
        </w:rPr>
        <w:t xml:space="preserve">и опрема </w:t>
      </w:r>
      <w:r>
        <w:rPr>
          <w:rFonts w:ascii="Arial" w:hAnsi="Arial" w:cs="Arial"/>
          <w:sz w:val="20"/>
          <w:szCs w:val="20"/>
        </w:rPr>
        <w:t xml:space="preserve">за одржавање машинских инсталација по партијама, </w:t>
      </w:r>
      <w:r w:rsidR="008F3963">
        <w:rPr>
          <w:rFonts w:ascii="Arial" w:hAnsi="Arial" w:cs="Arial"/>
          <w:iCs/>
          <w:sz w:val="20"/>
          <w:szCs w:val="20"/>
        </w:rPr>
        <w:t xml:space="preserve">партија </w:t>
      </w:r>
      <w:r w:rsidR="004F0033">
        <w:rPr>
          <w:rFonts w:ascii="Arial" w:hAnsi="Arial" w:cs="Arial"/>
          <w:iCs/>
          <w:sz w:val="20"/>
          <w:szCs w:val="20"/>
          <w:lang w:val="sr-Cyrl-CS"/>
        </w:rPr>
        <w:t>2</w:t>
      </w:r>
      <w:r w:rsidR="008F3963">
        <w:rPr>
          <w:rFonts w:ascii="Arial" w:hAnsi="Arial" w:cs="Arial"/>
          <w:iCs/>
          <w:sz w:val="20"/>
          <w:szCs w:val="20"/>
        </w:rPr>
        <w:t xml:space="preserve"> </w:t>
      </w:r>
      <w:r w:rsidR="003E3281">
        <w:rPr>
          <w:rFonts w:ascii="Arial" w:hAnsi="Arial" w:cs="Arial"/>
          <w:iCs/>
          <w:sz w:val="20"/>
          <w:szCs w:val="20"/>
        </w:rPr>
        <w:t>–</w:t>
      </w:r>
      <w:r w:rsidR="004F0033" w:rsidRPr="004F0033">
        <w:rPr>
          <w:rFonts w:ascii="Arial" w:hAnsi="Arial" w:cs="Arial"/>
          <w:sz w:val="20"/>
          <w:szCs w:val="20"/>
          <w:lang w:val="sr-Cyrl-CS"/>
        </w:rPr>
        <w:t xml:space="preserve"> </w:t>
      </w:r>
      <w:r w:rsidR="004F0033">
        <w:rPr>
          <w:rFonts w:ascii="Arial" w:hAnsi="Arial" w:cs="Arial"/>
          <w:sz w:val="20"/>
          <w:szCs w:val="20"/>
          <w:lang w:val="sr-Cyrl-CS"/>
        </w:rPr>
        <w:t>Арматура и шрафовска роба</w:t>
      </w:r>
      <w:r w:rsidR="004F0033">
        <w:rPr>
          <w:rFonts w:ascii="Arial" w:hAnsi="Arial" w:cs="Arial"/>
          <w:sz w:val="20"/>
          <w:szCs w:val="20"/>
        </w:rPr>
        <w:t xml:space="preserve"> </w:t>
      </w:r>
      <w:r w:rsidR="003E3281">
        <w:rPr>
          <w:rFonts w:ascii="Arial" w:hAnsi="Arial" w:cs="Arial"/>
          <w:iCs/>
          <w:sz w:val="20"/>
          <w:szCs w:val="20"/>
        </w:rPr>
        <w:t>за потребе ЈКП</w:t>
      </w:r>
      <w:r w:rsidR="00F00949">
        <w:rPr>
          <w:rFonts w:ascii="Arial" w:hAnsi="Arial" w:cs="Arial"/>
          <w:iCs/>
          <w:sz w:val="20"/>
          <w:szCs w:val="20"/>
          <w:lang w:val="sr-Cyrl-CS"/>
        </w:rPr>
        <w:t xml:space="preserve"> </w:t>
      </w:r>
      <w:r w:rsidR="00F00949">
        <w:rPr>
          <w:rFonts w:ascii="Arial" w:hAnsi="Arial" w:cs="Arial"/>
          <w:iCs/>
          <w:sz w:val="20"/>
          <w:szCs w:val="20"/>
        </w:rPr>
        <w:t>,,Градска топлан</w:t>
      </w:r>
      <w:r w:rsidR="00F00949">
        <w:rPr>
          <w:rFonts w:ascii="Arial" w:hAnsi="Arial" w:cs="Arial"/>
          <w:iCs/>
          <w:sz w:val="20"/>
          <w:szCs w:val="20"/>
          <w:lang w:val="sr-Cyrl-CS"/>
        </w:rPr>
        <w:t xml:space="preserve">а“ </w:t>
      </w:r>
      <w:r w:rsidR="003E3281">
        <w:rPr>
          <w:rFonts w:ascii="Arial" w:hAnsi="Arial" w:cs="Arial"/>
          <w:iCs/>
          <w:sz w:val="20"/>
          <w:szCs w:val="20"/>
        </w:rPr>
        <w:t xml:space="preserve"> Пирот</w:t>
      </w:r>
      <w:r w:rsidR="000E4853">
        <w:rPr>
          <w:rFonts w:ascii="Arial" w:hAnsi="Arial" w:cs="Arial"/>
          <w:sz w:val="20"/>
          <w:szCs w:val="20"/>
        </w:rPr>
        <w:t xml:space="preserve"> ;</w:t>
      </w:r>
    </w:p>
    <w:p w:rsidR="00AB70DF" w:rsidRDefault="00AB70DF">
      <w:pPr>
        <w:jc w:val="both"/>
      </w:pPr>
    </w:p>
    <w:p w:rsidR="00AB70DF" w:rsidRDefault="008D2399">
      <w:pPr>
        <w:jc w:val="both"/>
        <w:rPr>
          <w:rFonts w:ascii="Arial" w:hAnsi="Arial" w:cs="Arial"/>
          <w:bCs/>
          <w:sz w:val="20"/>
          <w:szCs w:val="20"/>
        </w:rPr>
      </w:pPr>
      <w:r>
        <w:rPr>
          <w:rFonts w:ascii="Arial" w:hAnsi="Arial" w:cs="Arial"/>
          <w:b/>
          <w:bCs/>
          <w:sz w:val="20"/>
          <w:szCs w:val="20"/>
        </w:rPr>
        <w:t>2.Партије</w:t>
      </w:r>
    </w:p>
    <w:p w:rsidR="00AB70DF" w:rsidRDefault="008D2399">
      <w:pPr>
        <w:jc w:val="both"/>
        <w:rPr>
          <w:rFonts w:ascii="Arial" w:hAnsi="Arial" w:cs="Arial"/>
          <w:iCs/>
          <w:sz w:val="20"/>
          <w:szCs w:val="20"/>
        </w:rPr>
      </w:pPr>
      <w:r>
        <w:rPr>
          <w:rFonts w:ascii="Arial" w:hAnsi="Arial" w:cs="Arial"/>
          <w:bCs/>
          <w:sz w:val="20"/>
          <w:szCs w:val="20"/>
        </w:rPr>
        <w:t>Ј</w:t>
      </w:r>
      <w:r>
        <w:rPr>
          <w:rFonts w:ascii="Arial" w:hAnsi="Arial" w:cs="Arial"/>
          <w:iCs/>
          <w:sz w:val="20"/>
          <w:szCs w:val="20"/>
        </w:rPr>
        <w:t>авна набавка је обликована у више партија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3. Врста поступка јавне набавке</w:t>
      </w:r>
      <w:r>
        <w:rPr>
          <w:rFonts w:ascii="Arial" w:hAnsi="Arial" w:cs="Arial"/>
          <w:iCs/>
          <w:sz w:val="20"/>
          <w:szCs w:val="20"/>
        </w:rPr>
        <w:t>:</w:t>
      </w:r>
    </w:p>
    <w:p w:rsidR="000E4853" w:rsidRDefault="008D2399" w:rsidP="000E4853">
      <w:pPr>
        <w:jc w:val="both"/>
      </w:pPr>
      <w:r>
        <w:rPr>
          <w:rFonts w:ascii="Arial" w:hAnsi="Arial" w:cs="Arial"/>
          <w:iCs/>
          <w:sz w:val="20"/>
          <w:szCs w:val="20"/>
        </w:rPr>
        <w:t>Јавна набавка мале вредности: Потрошни материјал</w:t>
      </w:r>
      <w:r w:rsidR="00CF12AA">
        <w:rPr>
          <w:rFonts w:ascii="Arial" w:hAnsi="Arial" w:cs="Arial"/>
          <w:iCs/>
          <w:sz w:val="20"/>
          <w:szCs w:val="20"/>
          <w:lang w:val="sr-Cyrl-CS"/>
        </w:rPr>
        <w:t xml:space="preserve"> и опрема</w:t>
      </w:r>
      <w:r>
        <w:rPr>
          <w:rFonts w:ascii="Arial" w:hAnsi="Arial" w:cs="Arial"/>
          <w:iCs/>
          <w:sz w:val="20"/>
          <w:szCs w:val="20"/>
        </w:rPr>
        <w:t xml:space="preserve"> за одржавање машинских инсталација по партијама, </w:t>
      </w:r>
      <w:r w:rsidR="008F3963">
        <w:rPr>
          <w:rFonts w:ascii="Arial" w:hAnsi="Arial" w:cs="Arial"/>
          <w:iCs/>
          <w:sz w:val="20"/>
          <w:szCs w:val="20"/>
        </w:rPr>
        <w:t xml:space="preserve">партија </w:t>
      </w:r>
      <w:r w:rsidR="004F0033">
        <w:rPr>
          <w:rFonts w:ascii="Arial" w:hAnsi="Arial" w:cs="Arial"/>
          <w:iCs/>
          <w:sz w:val="20"/>
          <w:szCs w:val="20"/>
          <w:lang w:val="sr-Cyrl-CS"/>
        </w:rPr>
        <w:t>2</w:t>
      </w:r>
      <w:r w:rsidR="008F3963">
        <w:rPr>
          <w:rFonts w:ascii="Arial" w:hAnsi="Arial" w:cs="Arial"/>
          <w:iCs/>
          <w:sz w:val="20"/>
          <w:szCs w:val="20"/>
        </w:rPr>
        <w:t xml:space="preserve"> </w:t>
      </w:r>
      <w:r w:rsidR="00CF12AA">
        <w:rPr>
          <w:rFonts w:ascii="Arial" w:hAnsi="Arial" w:cs="Arial"/>
          <w:iCs/>
          <w:sz w:val="20"/>
          <w:szCs w:val="20"/>
        </w:rPr>
        <w:t>–</w:t>
      </w:r>
      <w:r w:rsidR="004F0033" w:rsidRPr="004F0033">
        <w:rPr>
          <w:rFonts w:ascii="Arial" w:hAnsi="Arial" w:cs="Arial"/>
          <w:sz w:val="20"/>
          <w:szCs w:val="20"/>
          <w:lang w:val="sr-Cyrl-CS"/>
        </w:rPr>
        <w:t xml:space="preserve"> </w:t>
      </w:r>
      <w:r w:rsidR="004F0033">
        <w:rPr>
          <w:rFonts w:ascii="Arial" w:hAnsi="Arial" w:cs="Arial"/>
          <w:sz w:val="20"/>
          <w:szCs w:val="20"/>
          <w:lang w:val="sr-Cyrl-CS"/>
        </w:rPr>
        <w:t>Арматура и шрафовска роба</w:t>
      </w:r>
      <w:r w:rsidR="004F0033">
        <w:rPr>
          <w:rFonts w:ascii="Arial" w:hAnsi="Arial" w:cs="Arial"/>
          <w:sz w:val="20"/>
          <w:szCs w:val="20"/>
        </w:rPr>
        <w:t xml:space="preserve"> </w:t>
      </w:r>
      <w:r w:rsidR="003E3281">
        <w:rPr>
          <w:rFonts w:ascii="Arial" w:hAnsi="Arial" w:cs="Arial"/>
          <w:iCs/>
          <w:sz w:val="20"/>
          <w:szCs w:val="20"/>
        </w:rPr>
        <w:t>за потребе ЈКП</w:t>
      </w:r>
      <w:r w:rsidR="00CF12AA">
        <w:rPr>
          <w:rFonts w:ascii="Arial" w:hAnsi="Arial" w:cs="Arial"/>
          <w:iCs/>
          <w:sz w:val="20"/>
          <w:szCs w:val="20"/>
          <w:lang w:val="sr-Cyrl-CS"/>
        </w:rPr>
        <w:t xml:space="preserve"> </w:t>
      </w:r>
      <w:r w:rsidR="00CF12AA">
        <w:rPr>
          <w:rFonts w:ascii="Arial" w:hAnsi="Arial" w:cs="Arial"/>
          <w:iCs/>
          <w:sz w:val="20"/>
          <w:szCs w:val="20"/>
        </w:rPr>
        <w:t>,,Градска топлана</w:t>
      </w:r>
      <w:r w:rsidR="00CF12AA">
        <w:rPr>
          <w:rFonts w:ascii="Arial" w:hAnsi="Arial" w:cs="Arial"/>
          <w:iCs/>
          <w:sz w:val="20"/>
          <w:szCs w:val="20"/>
          <w:lang w:val="sr-Cyrl-CS"/>
        </w:rPr>
        <w:t>“</w:t>
      </w:r>
      <w:r w:rsidR="003E3281">
        <w:rPr>
          <w:rFonts w:ascii="Arial" w:hAnsi="Arial" w:cs="Arial"/>
          <w:iCs/>
          <w:sz w:val="20"/>
          <w:szCs w:val="20"/>
        </w:rPr>
        <w:t xml:space="preserve"> Пирот</w:t>
      </w:r>
      <w:r w:rsidR="008F3963">
        <w:rPr>
          <w:rFonts w:ascii="Arial" w:hAnsi="Arial" w:cs="Arial"/>
          <w:iCs/>
          <w:sz w:val="20"/>
          <w:szCs w:val="20"/>
        </w:rPr>
        <w:t xml:space="preserve"> </w:t>
      </w:r>
      <w:r w:rsidR="000E4853">
        <w:rPr>
          <w:rFonts w:ascii="Arial" w:hAnsi="Arial" w:cs="Arial"/>
          <w:sz w:val="20"/>
          <w:szCs w:val="20"/>
        </w:rPr>
        <w:t>;</w:t>
      </w:r>
    </w:p>
    <w:p w:rsidR="00AB70DF" w:rsidRDefault="008D2399">
      <w:pPr>
        <w:jc w:val="both"/>
        <w:rPr>
          <w:rFonts w:ascii="Arial" w:hAnsi="Arial" w:cs="Arial"/>
          <w:iCs/>
          <w:sz w:val="20"/>
          <w:szCs w:val="20"/>
        </w:rPr>
      </w:pPr>
      <w:r>
        <w:rPr>
          <w:rFonts w:ascii="Arial" w:hAnsi="Arial" w:cs="Arial"/>
          <w:iCs/>
          <w:sz w:val="20"/>
          <w:szCs w:val="20"/>
        </w:rPr>
        <w:t>Набавка се спроводи ради закључења уговора о јавној набавци.</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4. Опис предмета јавне набавке:</w:t>
      </w:r>
    </w:p>
    <w:p w:rsidR="00AB70DF" w:rsidRDefault="000F2C58">
      <w:pPr>
        <w:jc w:val="both"/>
        <w:rPr>
          <w:rFonts w:ascii="Arial" w:hAnsi="Arial" w:cs="Arial"/>
          <w:iCs/>
          <w:sz w:val="20"/>
          <w:szCs w:val="20"/>
        </w:rPr>
      </w:pPr>
      <w:r>
        <w:rPr>
          <w:rFonts w:ascii="Arial" w:hAnsi="Arial" w:cs="Arial"/>
          <w:iCs/>
          <w:sz w:val="20"/>
          <w:szCs w:val="20"/>
        </w:rPr>
        <w:t xml:space="preserve">Набавка </w:t>
      </w:r>
      <w:r w:rsidR="004F0033">
        <w:rPr>
          <w:rFonts w:ascii="Arial" w:hAnsi="Arial" w:cs="Arial"/>
          <w:iCs/>
          <w:sz w:val="20"/>
          <w:szCs w:val="20"/>
          <w:lang w:val="sr-Cyrl-CS"/>
        </w:rPr>
        <w:t>арматуре и шрафовске робе</w:t>
      </w:r>
      <w:r w:rsidR="003E3281">
        <w:rPr>
          <w:rFonts w:ascii="Arial" w:hAnsi="Arial" w:cs="Arial"/>
          <w:iCs/>
          <w:sz w:val="20"/>
          <w:szCs w:val="20"/>
        </w:rPr>
        <w:t xml:space="preserve"> за потребе ЈКП</w:t>
      </w:r>
      <w:r>
        <w:rPr>
          <w:rFonts w:ascii="Arial" w:hAnsi="Arial" w:cs="Arial"/>
          <w:iCs/>
          <w:sz w:val="20"/>
          <w:szCs w:val="20"/>
          <w:lang w:val="sr-Cyrl-CS"/>
        </w:rPr>
        <w:t xml:space="preserve"> ,,</w:t>
      </w:r>
      <w:r w:rsidR="003E3281">
        <w:rPr>
          <w:rFonts w:ascii="Arial" w:hAnsi="Arial" w:cs="Arial"/>
          <w:iCs/>
          <w:sz w:val="20"/>
          <w:szCs w:val="20"/>
        </w:rPr>
        <w:t>Гр</w:t>
      </w:r>
      <w:r>
        <w:rPr>
          <w:rFonts w:ascii="Arial" w:hAnsi="Arial" w:cs="Arial"/>
          <w:iCs/>
          <w:sz w:val="20"/>
          <w:szCs w:val="20"/>
        </w:rPr>
        <w:t>адска топлана</w:t>
      </w:r>
      <w:r>
        <w:rPr>
          <w:rFonts w:ascii="Arial" w:hAnsi="Arial" w:cs="Arial"/>
          <w:iCs/>
          <w:sz w:val="20"/>
          <w:szCs w:val="20"/>
          <w:lang w:val="sr-Cyrl-CS"/>
        </w:rPr>
        <w:t>“</w:t>
      </w:r>
      <w:r w:rsidR="003E3281">
        <w:rPr>
          <w:rFonts w:ascii="Arial" w:hAnsi="Arial" w:cs="Arial"/>
          <w:iCs/>
          <w:sz w:val="20"/>
          <w:szCs w:val="20"/>
        </w:rPr>
        <w:t xml:space="preserve"> Пирот</w:t>
      </w:r>
      <w:r w:rsidR="000E4853">
        <w:rPr>
          <w:rFonts w:ascii="Arial" w:hAnsi="Arial" w:cs="Arial"/>
          <w:sz w:val="20"/>
          <w:szCs w:val="20"/>
        </w:rPr>
        <w:t xml:space="preserve"> ;</w:t>
      </w:r>
    </w:p>
    <w:p w:rsidR="004E1396" w:rsidRPr="004E1396" w:rsidRDefault="00E91F24" w:rsidP="004E1396">
      <w:pPr>
        <w:pStyle w:val="ListParagraph"/>
        <w:ind w:left="432"/>
        <w:jc w:val="both"/>
        <w:rPr>
          <w:rFonts w:ascii="Arial" w:hAnsi="Arial" w:cs="Arial"/>
          <w:iCs/>
          <w:sz w:val="20"/>
          <w:szCs w:val="20"/>
        </w:rPr>
      </w:pPr>
      <w:r w:rsidRPr="004E1396">
        <w:rPr>
          <w:rFonts w:ascii="Arial" w:hAnsi="Arial" w:cs="Arial"/>
          <w:color w:val="000000"/>
          <w:sz w:val="20"/>
          <w:szCs w:val="20"/>
          <w:shd w:val="clear" w:color="auto" w:fill="FFFFFF"/>
        </w:rPr>
        <w:t>Назив и ознака из општег речника набавки</w:t>
      </w:r>
      <w:r w:rsidRPr="004E1396">
        <w:rPr>
          <w:rFonts w:ascii="Arial" w:hAnsi="Arial" w:cs="Arial"/>
          <w:sz w:val="20"/>
          <w:szCs w:val="20"/>
        </w:rPr>
        <w:t xml:space="preserve">: </w:t>
      </w:r>
      <w:r w:rsidR="004E1396">
        <w:rPr>
          <w:rFonts w:ascii="Arial" w:hAnsi="Arial" w:cs="Arial"/>
          <w:sz w:val="20"/>
          <w:szCs w:val="20"/>
        </w:rPr>
        <w:t>42131260-кугласти вентили;</w:t>
      </w:r>
    </w:p>
    <w:p w:rsidR="00AB70DF" w:rsidRPr="004E1396" w:rsidRDefault="008D2399" w:rsidP="004E1396">
      <w:pPr>
        <w:jc w:val="both"/>
        <w:rPr>
          <w:rFonts w:ascii="Arial" w:hAnsi="Arial" w:cs="Arial"/>
          <w:iCs/>
          <w:sz w:val="20"/>
          <w:szCs w:val="20"/>
        </w:rPr>
      </w:pPr>
      <w:r w:rsidRPr="004E1396">
        <w:rPr>
          <w:rFonts w:ascii="Arial" w:hAnsi="Arial" w:cs="Arial"/>
          <w:b/>
          <w:iCs/>
          <w:sz w:val="20"/>
          <w:szCs w:val="20"/>
        </w:rPr>
        <w:t>5. Број партија:</w:t>
      </w:r>
    </w:p>
    <w:p w:rsidR="00AB70DF" w:rsidRDefault="008D2399">
      <w:pPr>
        <w:jc w:val="both"/>
        <w:rPr>
          <w:rFonts w:ascii="Arial" w:hAnsi="Arial" w:cs="Arial"/>
          <w:sz w:val="20"/>
          <w:szCs w:val="20"/>
        </w:rPr>
      </w:pPr>
      <w:r>
        <w:rPr>
          <w:rFonts w:ascii="Arial" w:hAnsi="Arial" w:cs="Arial"/>
          <w:iCs/>
          <w:sz w:val="20"/>
          <w:szCs w:val="20"/>
        </w:rPr>
        <w:t>Јавна набавка</w:t>
      </w:r>
      <w:r w:rsidR="00392490">
        <w:rPr>
          <w:rFonts w:ascii="Arial" w:hAnsi="Arial" w:cs="Arial"/>
          <w:iCs/>
          <w:sz w:val="20"/>
          <w:szCs w:val="20"/>
        </w:rPr>
        <w:t xml:space="preserve"> мале вредности </w:t>
      </w:r>
      <w:r w:rsidR="00392490">
        <w:rPr>
          <w:rFonts w:ascii="Arial" w:hAnsi="Arial" w:cs="Arial"/>
          <w:iCs/>
          <w:sz w:val="20"/>
          <w:szCs w:val="20"/>
          <w:lang w:val="sr-Cyrl-CS"/>
        </w:rPr>
        <w:t>бр. 1.1.1.</w:t>
      </w:r>
      <w:r w:rsidR="000E4853">
        <w:rPr>
          <w:rFonts w:ascii="Arial" w:hAnsi="Arial" w:cs="Arial"/>
          <w:iCs/>
          <w:sz w:val="20"/>
          <w:szCs w:val="20"/>
        </w:rPr>
        <w:t xml:space="preserve"> </w:t>
      </w:r>
      <w:r w:rsidR="00392490">
        <w:rPr>
          <w:rFonts w:ascii="Arial" w:hAnsi="Arial" w:cs="Arial"/>
          <w:iCs/>
          <w:sz w:val="20"/>
          <w:szCs w:val="20"/>
        </w:rPr>
        <w:t xml:space="preserve"> је обликована у </w:t>
      </w:r>
      <w:r w:rsidR="00392490">
        <w:rPr>
          <w:rFonts w:ascii="Arial" w:hAnsi="Arial" w:cs="Arial"/>
          <w:iCs/>
          <w:sz w:val="20"/>
          <w:szCs w:val="20"/>
          <w:lang w:val="sr-Cyrl-CS"/>
        </w:rPr>
        <w:t>6</w:t>
      </w:r>
      <w:r>
        <w:rPr>
          <w:rFonts w:ascii="Arial" w:hAnsi="Arial" w:cs="Arial"/>
          <w:iCs/>
          <w:sz w:val="20"/>
          <w:szCs w:val="20"/>
        </w:rPr>
        <w:t xml:space="preserve"> партија, и то:</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1:  </w:t>
      </w:r>
      <w:r w:rsidR="00392490">
        <w:rPr>
          <w:rFonts w:ascii="Arial" w:hAnsi="Arial" w:cs="Arial"/>
          <w:sz w:val="20"/>
          <w:szCs w:val="20"/>
          <w:lang w:val="sr-Cyrl-CS"/>
        </w:rPr>
        <w:t>Цеви и цевни фитинг,</w:t>
      </w:r>
      <w:r w:rsidR="00392490">
        <w:rPr>
          <w:rFonts w:ascii="Arial" w:hAnsi="Arial" w:cs="Arial"/>
          <w:sz w:val="20"/>
          <w:szCs w:val="20"/>
        </w:rPr>
        <w:t xml:space="preserve"> процењене вредности </w:t>
      </w:r>
      <w:r w:rsidR="00392490">
        <w:rPr>
          <w:rFonts w:ascii="Arial" w:hAnsi="Arial" w:cs="Arial"/>
          <w:sz w:val="20"/>
          <w:szCs w:val="20"/>
          <w:lang w:val="sr-Cyrl-CS"/>
        </w:rPr>
        <w:t>350</w:t>
      </w:r>
      <w:r>
        <w:rPr>
          <w:rFonts w:ascii="Arial" w:hAnsi="Arial" w:cs="Arial"/>
          <w:sz w:val="20"/>
          <w:szCs w:val="20"/>
        </w:rPr>
        <w:t>.00</w:t>
      </w:r>
      <w:r w:rsidR="00392490">
        <w:rPr>
          <w:rFonts w:ascii="Arial" w:hAnsi="Arial" w:cs="Arial"/>
          <w:sz w:val="20"/>
          <w:szCs w:val="20"/>
        </w:rPr>
        <w:t xml:space="preserve">0,00 дин. без ПДВ-а, односно </w:t>
      </w:r>
      <w:r w:rsidR="00392490">
        <w:rPr>
          <w:rFonts w:ascii="Arial" w:hAnsi="Arial" w:cs="Arial"/>
          <w:sz w:val="20"/>
          <w:szCs w:val="20"/>
          <w:lang w:val="sr-Cyrl-CS"/>
        </w:rPr>
        <w:t>420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2: </w:t>
      </w:r>
      <w:r w:rsidR="00075EC5">
        <w:rPr>
          <w:rFonts w:ascii="Arial" w:hAnsi="Arial" w:cs="Arial"/>
          <w:sz w:val="20"/>
          <w:szCs w:val="20"/>
          <w:lang w:val="sr-Cyrl-CS"/>
        </w:rPr>
        <w:t>Арматура и шрафовска роба,</w:t>
      </w:r>
      <w:r w:rsidR="00075EC5">
        <w:rPr>
          <w:rFonts w:ascii="Arial" w:hAnsi="Arial" w:cs="Arial"/>
          <w:sz w:val="20"/>
          <w:szCs w:val="20"/>
        </w:rPr>
        <w:t xml:space="preserve"> процењене вредности 4</w:t>
      </w:r>
      <w:r w:rsidR="00075EC5">
        <w:rPr>
          <w:rFonts w:ascii="Arial" w:hAnsi="Arial" w:cs="Arial"/>
          <w:sz w:val="20"/>
          <w:szCs w:val="20"/>
          <w:lang w:val="sr-Cyrl-CS"/>
        </w:rPr>
        <w:t>00</w:t>
      </w:r>
      <w:r w:rsidR="00075EC5">
        <w:rPr>
          <w:rFonts w:ascii="Arial" w:hAnsi="Arial" w:cs="Arial"/>
          <w:sz w:val="20"/>
          <w:szCs w:val="20"/>
        </w:rPr>
        <w:t xml:space="preserve">.000,00 без ПДВ-а, односно </w:t>
      </w:r>
      <w:r w:rsidR="00075EC5">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3:</w:t>
      </w:r>
      <w:r w:rsidR="00663699">
        <w:rPr>
          <w:rFonts w:ascii="Arial" w:hAnsi="Arial" w:cs="Arial"/>
          <w:sz w:val="20"/>
          <w:szCs w:val="20"/>
          <w:lang w:val="sr-Cyrl-CS"/>
        </w:rPr>
        <w:t xml:space="preserve">Потрошни материјал у котларници, </w:t>
      </w:r>
      <w:r>
        <w:rPr>
          <w:rFonts w:ascii="Arial" w:hAnsi="Arial" w:cs="Arial"/>
          <w:sz w:val="20"/>
          <w:szCs w:val="20"/>
        </w:rPr>
        <w:t>процењене вр</w:t>
      </w:r>
      <w:r w:rsidR="00663699">
        <w:rPr>
          <w:rFonts w:ascii="Arial" w:hAnsi="Arial" w:cs="Arial"/>
          <w:sz w:val="20"/>
          <w:szCs w:val="20"/>
        </w:rPr>
        <w:t>едности 3</w:t>
      </w:r>
      <w:r w:rsidR="00663699">
        <w:rPr>
          <w:rFonts w:ascii="Arial" w:hAnsi="Arial" w:cs="Arial"/>
          <w:sz w:val="20"/>
          <w:szCs w:val="20"/>
          <w:lang w:val="sr-Cyrl-CS"/>
        </w:rPr>
        <w:t>0</w:t>
      </w:r>
      <w:r w:rsidR="00663699">
        <w:rPr>
          <w:rFonts w:ascii="Arial" w:hAnsi="Arial" w:cs="Arial"/>
          <w:sz w:val="20"/>
          <w:szCs w:val="20"/>
        </w:rPr>
        <w:t xml:space="preserve">0.000 без ПДВ-а, односно </w:t>
      </w:r>
      <w:r w:rsidR="00663699">
        <w:rPr>
          <w:rFonts w:ascii="Arial" w:hAnsi="Arial" w:cs="Arial"/>
          <w:sz w:val="20"/>
          <w:szCs w:val="20"/>
          <w:lang w:val="sr-Cyrl-CS"/>
        </w:rPr>
        <w:t>360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Партија 4:</w:t>
      </w:r>
      <w:r w:rsidR="00663699">
        <w:rPr>
          <w:rFonts w:ascii="Arial" w:hAnsi="Arial" w:cs="Arial"/>
          <w:sz w:val="20"/>
          <w:szCs w:val="20"/>
          <w:lang w:val="sr-Cyrl-CS"/>
        </w:rPr>
        <w:t>Потрошни материјал за подстанице,</w:t>
      </w:r>
      <w:r w:rsidR="00663699">
        <w:rPr>
          <w:rFonts w:ascii="Arial" w:hAnsi="Arial" w:cs="Arial"/>
          <w:sz w:val="20"/>
          <w:szCs w:val="20"/>
        </w:rPr>
        <w:t xml:space="preserve"> процењене вредности 4</w:t>
      </w:r>
      <w:r w:rsidR="00663699">
        <w:rPr>
          <w:rFonts w:ascii="Arial" w:hAnsi="Arial" w:cs="Arial"/>
          <w:sz w:val="20"/>
          <w:szCs w:val="20"/>
          <w:lang w:val="sr-Cyrl-CS"/>
        </w:rPr>
        <w:t>00</w:t>
      </w:r>
      <w:r>
        <w:rPr>
          <w:rFonts w:ascii="Arial" w:hAnsi="Arial" w:cs="Arial"/>
          <w:sz w:val="20"/>
          <w:szCs w:val="20"/>
        </w:rPr>
        <w:t>.00</w:t>
      </w:r>
      <w:r w:rsidR="00663699">
        <w:rPr>
          <w:rFonts w:ascii="Arial" w:hAnsi="Arial" w:cs="Arial"/>
          <w:sz w:val="20"/>
          <w:szCs w:val="20"/>
        </w:rPr>
        <w:t xml:space="preserve">0,00 дин. без ПДВ-а, односно </w:t>
      </w:r>
      <w:r w:rsidR="00663699">
        <w:rPr>
          <w:rFonts w:ascii="Arial" w:hAnsi="Arial" w:cs="Arial"/>
          <w:sz w:val="20"/>
          <w:szCs w:val="20"/>
          <w:lang w:val="sr-Cyrl-CS"/>
        </w:rPr>
        <w:t>480</w:t>
      </w:r>
      <w:r>
        <w:rPr>
          <w:rFonts w:ascii="Arial" w:hAnsi="Arial" w:cs="Arial"/>
          <w:sz w:val="20"/>
          <w:szCs w:val="20"/>
        </w:rPr>
        <w:t>.000,00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xml:space="preserve">- Партија 5: Потрошни материјал за </w:t>
      </w:r>
      <w:r w:rsidR="00663699">
        <w:rPr>
          <w:rFonts w:ascii="Arial" w:hAnsi="Arial" w:cs="Arial"/>
          <w:sz w:val="20"/>
          <w:szCs w:val="20"/>
          <w:lang w:val="sr-Cyrl-CS"/>
        </w:rPr>
        <w:t xml:space="preserve">одржавање топловода, </w:t>
      </w:r>
      <w:r>
        <w:rPr>
          <w:rFonts w:ascii="Arial" w:hAnsi="Arial" w:cs="Arial"/>
          <w:sz w:val="20"/>
          <w:szCs w:val="20"/>
        </w:rPr>
        <w:t>процењене вредности 400.000,00 дин. без ПДВ-а, односно 480.000,00 дин. са ПДВ-ом;</w:t>
      </w:r>
    </w:p>
    <w:p w:rsidR="00AB70DF" w:rsidRDefault="008D2399">
      <w:pPr>
        <w:spacing w:line="100" w:lineRule="atLeast"/>
        <w:ind w:left="720"/>
        <w:jc w:val="both"/>
        <w:rPr>
          <w:rFonts w:ascii="Arial" w:hAnsi="Arial" w:cs="Arial"/>
          <w:sz w:val="20"/>
          <w:szCs w:val="20"/>
        </w:rPr>
      </w:pPr>
      <w:r>
        <w:rPr>
          <w:rFonts w:ascii="Arial" w:hAnsi="Arial" w:cs="Arial"/>
          <w:sz w:val="20"/>
          <w:szCs w:val="20"/>
        </w:rPr>
        <w:t>- Па</w:t>
      </w:r>
      <w:r w:rsidR="00663699">
        <w:rPr>
          <w:rFonts w:ascii="Arial" w:hAnsi="Arial" w:cs="Arial"/>
          <w:sz w:val="20"/>
          <w:szCs w:val="20"/>
        </w:rPr>
        <w:t>ртија 6: Потрошни материјал за</w:t>
      </w:r>
      <w:r w:rsidR="00663699">
        <w:rPr>
          <w:rFonts w:ascii="Arial" w:hAnsi="Arial" w:cs="Arial"/>
          <w:sz w:val="20"/>
          <w:szCs w:val="20"/>
          <w:lang w:val="sr-Cyrl-CS"/>
        </w:rPr>
        <w:t xml:space="preserve"> калориметре и водомере,</w:t>
      </w:r>
      <w:r w:rsidR="00663699">
        <w:rPr>
          <w:rFonts w:ascii="Arial" w:hAnsi="Arial" w:cs="Arial"/>
          <w:sz w:val="20"/>
          <w:szCs w:val="20"/>
        </w:rPr>
        <w:t xml:space="preserve"> процењене вредности </w:t>
      </w:r>
      <w:r w:rsidR="00663699">
        <w:rPr>
          <w:rFonts w:ascii="Arial" w:hAnsi="Arial" w:cs="Arial"/>
          <w:sz w:val="20"/>
          <w:szCs w:val="20"/>
          <w:lang w:val="sr-Cyrl-CS"/>
        </w:rPr>
        <w:t>2</w:t>
      </w:r>
      <w:r w:rsidR="00663699">
        <w:rPr>
          <w:rFonts w:ascii="Arial" w:hAnsi="Arial" w:cs="Arial"/>
          <w:sz w:val="20"/>
          <w:szCs w:val="20"/>
        </w:rPr>
        <w:t xml:space="preserve">00.000,00 без ПДВ-а, односно </w:t>
      </w:r>
      <w:r w:rsidR="00663699">
        <w:rPr>
          <w:rFonts w:ascii="Arial" w:hAnsi="Arial" w:cs="Arial"/>
          <w:sz w:val="20"/>
          <w:szCs w:val="20"/>
          <w:lang w:val="sr-Cyrl-CS"/>
        </w:rPr>
        <w:t>240</w:t>
      </w:r>
      <w:r>
        <w:rPr>
          <w:rFonts w:ascii="Arial" w:hAnsi="Arial" w:cs="Arial"/>
          <w:sz w:val="20"/>
          <w:szCs w:val="20"/>
        </w:rPr>
        <w:t>0.000,00 дин. са ПДВ-ом;</w:t>
      </w:r>
    </w:p>
    <w:p w:rsidR="00AB70DF" w:rsidRDefault="00AB70DF">
      <w:pPr>
        <w:spacing w:line="100" w:lineRule="atLeast"/>
        <w:ind w:left="720"/>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6. Понуде са подизвођачем</w:t>
      </w:r>
    </w:p>
    <w:p w:rsidR="00AB70DF" w:rsidRDefault="008D2399">
      <w:pPr>
        <w:jc w:val="both"/>
        <w:rPr>
          <w:rFonts w:ascii="Arial" w:hAnsi="Arial" w:cs="Arial"/>
          <w:iCs/>
          <w:sz w:val="20"/>
          <w:szCs w:val="20"/>
        </w:rPr>
      </w:pPr>
      <w:r>
        <w:rPr>
          <w:rFonts w:ascii="Arial" w:hAnsi="Arial" w:cs="Arial"/>
          <w:iCs/>
          <w:sz w:val="20"/>
          <w:szCs w:val="20"/>
        </w:rPr>
        <w:t>У случају подношења понуде са подизвођачем, навести проценат вредности набавке која ће се извршити преко подизвођача</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7. Критеријум за доделу уговора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Критеријум за оцењивање понуда је „најнижа понуђена цена“. Избор између достављених понуда извршиће се сходно члану 85. Закона о јавним набавкама према КРИТЕРИЈУМУ –најнижа понуђена цена. Приликом оцене понуда као релевантна узимаће се укупна понуђена цена без ПДВ-а.</w:t>
      </w:r>
      <w:r w:rsidR="004F0033">
        <w:rPr>
          <w:rFonts w:ascii="Arial" w:hAnsi="Arial" w:cs="Arial"/>
          <w:iCs/>
          <w:sz w:val="20"/>
          <w:szCs w:val="20"/>
          <w:lang w:val="sr-Cyrl-CS"/>
        </w:rPr>
        <w:t xml:space="preserve"> </w:t>
      </w:r>
      <w:r>
        <w:rPr>
          <w:rFonts w:ascii="Arial" w:hAnsi="Arial" w:cs="Arial"/>
          <w:iCs/>
          <w:sz w:val="20"/>
          <w:szCs w:val="20"/>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AB70DF" w:rsidRDefault="008D2399">
      <w:pPr>
        <w:jc w:val="both"/>
        <w:rPr>
          <w:rFonts w:ascii="Arial" w:hAnsi="Arial" w:cs="Arial"/>
          <w:b/>
          <w:iCs/>
          <w:sz w:val="20"/>
          <w:szCs w:val="20"/>
        </w:rPr>
      </w:pPr>
      <w:r>
        <w:rPr>
          <w:rFonts w:ascii="Arial" w:hAnsi="Arial" w:cs="Arial"/>
          <w:iCs/>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8. Подаци о државном органу или организацији где се могу наћи исправни подаци:</w:t>
      </w:r>
      <w:r>
        <w:rPr>
          <w:rFonts w:ascii="Arial" w:hAnsi="Arial" w:cs="Arial"/>
          <w:iCs/>
          <w:sz w:val="20"/>
          <w:szCs w:val="20"/>
        </w:rPr>
        <w:t>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Агенције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lastRenderedPageBreak/>
        <w:t>9.Услови за учествовање</w:t>
      </w:r>
    </w:p>
    <w:p w:rsidR="00AB70DF" w:rsidRDefault="008D2399">
      <w:pPr>
        <w:jc w:val="both"/>
        <w:rPr>
          <w:rFonts w:ascii="Arial" w:hAnsi="Arial" w:cs="Arial"/>
          <w:b/>
          <w:iCs/>
          <w:sz w:val="20"/>
          <w:szCs w:val="20"/>
        </w:rPr>
      </w:pPr>
      <w:r>
        <w:rPr>
          <w:rFonts w:ascii="Arial" w:hAnsi="Arial" w:cs="Arial"/>
          <w:iCs/>
          <w:sz w:val="20"/>
          <w:szCs w:val="20"/>
        </w:rPr>
        <w:t>Право учешћа по објављеном позиву, имају сва заинтересована лица која испуњавају услове из члана 75.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AB70DF" w:rsidRDefault="008D2399">
      <w:pPr>
        <w:jc w:val="both"/>
        <w:rPr>
          <w:rFonts w:ascii="Arial" w:hAnsi="Arial" w:cs="Arial"/>
          <w:iCs/>
          <w:sz w:val="20"/>
          <w:szCs w:val="20"/>
        </w:rPr>
      </w:pPr>
      <w:r>
        <w:rPr>
          <w:rFonts w:ascii="Arial" w:hAnsi="Arial" w:cs="Arial"/>
          <w:b/>
          <w:iCs/>
          <w:sz w:val="20"/>
          <w:szCs w:val="20"/>
        </w:rPr>
        <w:t>10. Преузимање конкурсне документације:</w:t>
      </w:r>
      <w:r>
        <w:rPr>
          <w:rFonts w:ascii="Arial" w:hAnsi="Arial" w:cs="Arial"/>
          <w:iCs/>
          <w:sz w:val="20"/>
          <w:szCs w:val="20"/>
        </w:rPr>
        <w:t xml:space="preserve">Конкурсна документација се може лично преузети у управној згради наручиоца у Пироту, ул. Нишавска бр.11, </w:t>
      </w:r>
      <w:r w:rsidRPr="005C05E5">
        <w:rPr>
          <w:rFonts w:ascii="Arial" w:hAnsi="Arial" w:cs="Arial"/>
          <w:b/>
          <w:iCs/>
          <w:sz w:val="20"/>
          <w:szCs w:val="20"/>
        </w:rPr>
        <w:t xml:space="preserve">почев од </w:t>
      </w:r>
      <w:r w:rsidRPr="005C05E5">
        <w:rPr>
          <w:rFonts w:ascii="Arial" w:hAnsi="Arial" w:cs="Arial"/>
          <w:b/>
          <w:iCs/>
          <w:color w:val="000000"/>
          <w:sz w:val="20"/>
          <w:szCs w:val="20"/>
        </w:rPr>
        <w:t>2</w:t>
      </w:r>
      <w:r w:rsidR="00E174F1" w:rsidRPr="005C05E5">
        <w:rPr>
          <w:rFonts w:ascii="Arial" w:hAnsi="Arial" w:cs="Arial"/>
          <w:b/>
          <w:iCs/>
          <w:color w:val="000000"/>
          <w:sz w:val="20"/>
          <w:szCs w:val="20"/>
          <w:lang w:val="sr-Cyrl-CS"/>
        </w:rPr>
        <w:t>6</w:t>
      </w:r>
      <w:r w:rsidR="00E174F1" w:rsidRPr="005C05E5">
        <w:rPr>
          <w:rFonts w:ascii="Arial" w:hAnsi="Arial" w:cs="Arial"/>
          <w:b/>
          <w:iCs/>
          <w:color w:val="000000"/>
          <w:sz w:val="20"/>
          <w:szCs w:val="20"/>
        </w:rPr>
        <w:t>.</w:t>
      </w:r>
      <w:r w:rsidR="00E174F1" w:rsidRPr="005C05E5">
        <w:rPr>
          <w:rFonts w:ascii="Arial" w:hAnsi="Arial" w:cs="Arial"/>
          <w:b/>
          <w:iCs/>
          <w:color w:val="000000"/>
          <w:sz w:val="20"/>
          <w:szCs w:val="20"/>
          <w:lang w:val="sr-Cyrl-CS"/>
        </w:rPr>
        <w:t>06</w:t>
      </w:r>
      <w:r w:rsidR="00E174F1" w:rsidRPr="005C05E5">
        <w:rPr>
          <w:rFonts w:ascii="Arial" w:hAnsi="Arial" w:cs="Arial"/>
          <w:b/>
          <w:iCs/>
          <w:color w:val="000000"/>
          <w:sz w:val="20"/>
          <w:szCs w:val="20"/>
        </w:rPr>
        <w:t>.20</w:t>
      </w:r>
      <w:r w:rsidR="00E174F1" w:rsidRPr="005C05E5">
        <w:rPr>
          <w:rFonts w:ascii="Arial" w:hAnsi="Arial" w:cs="Arial"/>
          <w:b/>
          <w:iCs/>
          <w:color w:val="000000"/>
          <w:sz w:val="20"/>
          <w:szCs w:val="20"/>
          <w:lang w:val="sr-Cyrl-CS"/>
        </w:rPr>
        <w:t>20</w:t>
      </w:r>
      <w:r w:rsidRPr="005C05E5">
        <w:rPr>
          <w:rFonts w:ascii="Arial" w:hAnsi="Arial" w:cs="Arial"/>
          <w:b/>
          <w:iCs/>
          <w:color w:val="000000"/>
          <w:sz w:val="20"/>
          <w:szCs w:val="20"/>
        </w:rPr>
        <w:t>. године</w:t>
      </w:r>
      <w:r w:rsidRPr="005C05E5">
        <w:rPr>
          <w:rFonts w:ascii="Arial" w:hAnsi="Arial" w:cs="Arial"/>
          <w:b/>
          <w:iCs/>
          <w:sz w:val="20"/>
          <w:szCs w:val="20"/>
        </w:rPr>
        <w:t xml:space="preserve"> до задњег дана рока за подношење понуда</w:t>
      </w:r>
      <w:r w:rsidR="002857B2" w:rsidRPr="005C05E5">
        <w:rPr>
          <w:rFonts w:ascii="Arial" w:hAnsi="Arial" w:cs="Arial"/>
          <w:b/>
          <w:iCs/>
          <w:sz w:val="20"/>
          <w:szCs w:val="20"/>
        </w:rPr>
        <w:t xml:space="preserve"> </w:t>
      </w:r>
      <w:r w:rsidR="00E174F1" w:rsidRPr="005C05E5">
        <w:rPr>
          <w:rFonts w:ascii="Arial" w:hAnsi="Arial" w:cs="Arial"/>
          <w:b/>
          <w:iCs/>
          <w:sz w:val="20"/>
          <w:szCs w:val="20"/>
          <w:lang w:val="sr-Cyrl-CS"/>
        </w:rPr>
        <w:t>0</w:t>
      </w:r>
      <w:r w:rsidR="005C05E5" w:rsidRPr="005C05E5">
        <w:rPr>
          <w:rFonts w:ascii="Arial" w:hAnsi="Arial" w:cs="Arial"/>
          <w:b/>
          <w:iCs/>
          <w:sz w:val="20"/>
          <w:szCs w:val="20"/>
          <w:lang w:val="sr-Cyrl-CS"/>
        </w:rPr>
        <w:t>6</w:t>
      </w:r>
      <w:r w:rsidR="00E174F1" w:rsidRPr="005C05E5">
        <w:rPr>
          <w:rFonts w:ascii="Arial" w:hAnsi="Arial" w:cs="Arial"/>
          <w:b/>
          <w:iCs/>
          <w:sz w:val="20"/>
          <w:szCs w:val="20"/>
        </w:rPr>
        <w:t>.</w:t>
      </w:r>
      <w:r w:rsidR="00E174F1" w:rsidRPr="005C05E5">
        <w:rPr>
          <w:rFonts w:ascii="Arial" w:hAnsi="Arial" w:cs="Arial"/>
          <w:b/>
          <w:iCs/>
          <w:sz w:val="20"/>
          <w:szCs w:val="20"/>
          <w:lang w:val="sr-Cyrl-CS"/>
        </w:rPr>
        <w:t>07</w:t>
      </w:r>
      <w:r w:rsidR="00E174F1" w:rsidRPr="005C05E5">
        <w:rPr>
          <w:rFonts w:ascii="Arial" w:hAnsi="Arial" w:cs="Arial"/>
          <w:b/>
          <w:iCs/>
          <w:sz w:val="20"/>
          <w:szCs w:val="20"/>
        </w:rPr>
        <w:t>.20</w:t>
      </w:r>
      <w:r w:rsidR="00E174F1" w:rsidRPr="005C05E5">
        <w:rPr>
          <w:rFonts w:ascii="Arial" w:hAnsi="Arial" w:cs="Arial"/>
          <w:b/>
          <w:iCs/>
          <w:sz w:val="20"/>
          <w:szCs w:val="20"/>
          <w:lang w:val="sr-Cyrl-CS"/>
        </w:rPr>
        <w:t>20.</w:t>
      </w:r>
      <w:r w:rsidR="002857B2" w:rsidRPr="005C05E5">
        <w:rPr>
          <w:rFonts w:ascii="Arial" w:hAnsi="Arial" w:cs="Arial"/>
          <w:b/>
          <w:iCs/>
          <w:sz w:val="20"/>
          <w:szCs w:val="20"/>
        </w:rPr>
        <w:t xml:space="preserve"> године до 1</w:t>
      </w:r>
      <w:r w:rsidR="005C05E5" w:rsidRPr="005C05E5">
        <w:rPr>
          <w:rFonts w:ascii="Arial" w:hAnsi="Arial" w:cs="Arial"/>
          <w:b/>
          <w:iCs/>
          <w:sz w:val="20"/>
          <w:szCs w:val="20"/>
        </w:rPr>
        <w:t>2</w:t>
      </w:r>
      <w:r w:rsidR="002857B2" w:rsidRPr="005C05E5">
        <w:rPr>
          <w:rFonts w:ascii="Arial" w:hAnsi="Arial" w:cs="Arial"/>
          <w:b/>
          <w:iCs/>
          <w:sz w:val="20"/>
          <w:szCs w:val="20"/>
        </w:rPr>
        <w:t>:00 .</w:t>
      </w:r>
    </w:p>
    <w:p w:rsidR="00AB70DF" w:rsidRDefault="008D2399">
      <w:pPr>
        <w:jc w:val="both"/>
        <w:rPr>
          <w:rFonts w:ascii="Arial" w:hAnsi="Arial" w:cs="Arial"/>
          <w:iCs/>
          <w:sz w:val="20"/>
          <w:szCs w:val="20"/>
        </w:rPr>
      </w:pPr>
      <w:r>
        <w:rPr>
          <w:rFonts w:ascii="Arial" w:hAnsi="Arial" w:cs="Arial"/>
          <w:iCs/>
          <w:sz w:val="20"/>
          <w:szCs w:val="20"/>
        </w:rPr>
        <w:t xml:space="preserve">Конкурсна документација за предметну јавну набавку доступна је заинтересованим понуђачима на Порталу јавних набавки (www.portal.ujn.gov.rs) и интернет страници наручиоца:  </w:t>
      </w:r>
      <w:hyperlink r:id="rId8" w:history="1">
        <w:r>
          <w:rPr>
            <w:rStyle w:val="Hyperlink"/>
            <w:rFonts w:ascii="Arial" w:hAnsi="Arial" w:cs="Arial"/>
            <w:iCs/>
            <w:sz w:val="20"/>
            <w:szCs w:val="20"/>
          </w:rPr>
          <w:t>www.toplanapi.rs</w:t>
        </w:r>
      </w:hyperlink>
      <w:r>
        <w:rPr>
          <w:rFonts w:ascii="Arial" w:hAnsi="Arial" w:cs="Arial"/>
          <w:iCs/>
          <w:sz w:val="20"/>
          <w:szCs w:val="20"/>
        </w:rPr>
        <w:t>.Позив за учешће у поступку предметне јавне набавке објављен је истовремено на интернет страници Наручиоца–</w:t>
      </w:r>
      <w:hyperlink r:id="rId9" w:history="1">
        <w:r>
          <w:rPr>
            <w:rStyle w:val="Hyperlink"/>
            <w:rFonts w:ascii="Arial" w:hAnsi="Arial" w:cs="Arial"/>
            <w:iCs/>
            <w:sz w:val="20"/>
            <w:szCs w:val="20"/>
          </w:rPr>
          <w:t>www.toplanapi.rs</w:t>
        </w:r>
      </w:hyperlink>
      <w:r>
        <w:rPr>
          <w:rFonts w:ascii="Arial" w:hAnsi="Arial" w:cs="Arial"/>
          <w:iCs/>
          <w:sz w:val="20"/>
          <w:szCs w:val="20"/>
        </w:rPr>
        <w:t xml:space="preserve"> и на Порталу </w:t>
      </w:r>
      <w:r w:rsidR="005C05E5">
        <w:rPr>
          <w:rFonts w:ascii="Arial" w:hAnsi="Arial" w:cs="Arial"/>
          <w:iCs/>
          <w:sz w:val="20"/>
          <w:szCs w:val="20"/>
        </w:rPr>
        <w:t>ј</w:t>
      </w:r>
      <w:r>
        <w:rPr>
          <w:rFonts w:ascii="Arial" w:hAnsi="Arial" w:cs="Arial"/>
          <w:iCs/>
          <w:sz w:val="20"/>
          <w:szCs w:val="20"/>
        </w:rPr>
        <w:t>авних набавки (</w:t>
      </w:r>
      <w:hyperlink r:id="rId10" w:history="1">
        <w:r>
          <w:rPr>
            <w:rStyle w:val="Hyperlink"/>
            <w:rFonts w:ascii="Arial" w:hAnsi="Arial" w:cs="Arial"/>
            <w:iCs/>
            <w:sz w:val="20"/>
            <w:szCs w:val="20"/>
          </w:rPr>
          <w:t>www.portal.ujn.gov.rs</w:t>
        </w:r>
      </w:hyperlink>
      <w:r>
        <w:rPr>
          <w:rFonts w:ascii="Arial" w:hAnsi="Arial" w:cs="Arial"/>
          <w:iCs/>
          <w:sz w:val="20"/>
          <w:szCs w:val="20"/>
        </w:rPr>
        <w:t>).</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11. Израда понуде</w:t>
      </w:r>
    </w:p>
    <w:p w:rsidR="00AB70DF" w:rsidRDefault="008D2399">
      <w:pPr>
        <w:jc w:val="both"/>
        <w:rPr>
          <w:rFonts w:ascii="Arial" w:hAnsi="Arial" w:cs="Arial"/>
          <w:iCs/>
          <w:sz w:val="20"/>
          <w:szCs w:val="20"/>
        </w:rPr>
      </w:pPr>
      <w:r>
        <w:rPr>
          <w:rFonts w:ascii="Arial" w:hAnsi="Arial" w:cs="Arial"/>
          <w:iCs/>
          <w:sz w:val="20"/>
          <w:szCs w:val="20"/>
        </w:rPr>
        <w:t>Понуде као и сва остала кореспонденција и документа везана за понуду, морају бити сачињене на српском језику, 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AB70DF" w:rsidRDefault="008D2399">
      <w:pPr>
        <w:jc w:val="both"/>
        <w:rPr>
          <w:rFonts w:ascii="Arial" w:hAnsi="Arial" w:cs="Arial"/>
          <w:b/>
          <w:iCs/>
          <w:sz w:val="20"/>
          <w:szCs w:val="20"/>
        </w:rPr>
      </w:pPr>
      <w:r>
        <w:rPr>
          <w:rFonts w:ascii="Arial" w:hAnsi="Arial" w:cs="Arial"/>
          <w:iCs/>
          <w:sz w:val="20"/>
          <w:szCs w:val="20"/>
        </w:rPr>
        <w:t>Понуде се достављају за добра у складу са спецификацијом из конкурсне документације. Понуде са варијантама нису дозвољене. Рок важења понуде не може бити краћи од 30 дана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p>
    <w:p w:rsidR="00AB70DF" w:rsidRDefault="00AB70DF">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12. Начин подношења понуда и рок:</w:t>
      </w:r>
    </w:p>
    <w:p w:rsidR="00AB70DF" w:rsidRDefault="008D2399">
      <w:pPr>
        <w:jc w:val="both"/>
        <w:rPr>
          <w:rFonts w:ascii="Arial" w:hAnsi="Arial" w:cs="Arial"/>
          <w:iCs/>
          <w:sz w:val="20"/>
          <w:szCs w:val="20"/>
        </w:rPr>
      </w:pPr>
      <w:r>
        <w:rPr>
          <w:rFonts w:ascii="Arial" w:hAnsi="Arial" w:cs="Arial"/>
          <w:iCs/>
          <w:sz w:val="20"/>
          <w:szCs w:val="20"/>
        </w:rPr>
        <w:t>Понуда се подноси непосредно на адресу управне зграде наручиоца у Пироту у ул.Нишавска бр.11.</w:t>
      </w:r>
      <w:r w:rsidR="004F0033">
        <w:rPr>
          <w:rFonts w:ascii="Arial" w:hAnsi="Arial" w:cs="Arial"/>
          <w:iCs/>
          <w:sz w:val="20"/>
          <w:szCs w:val="20"/>
          <w:lang w:val="sr-Cyrl-CS"/>
        </w:rPr>
        <w:t xml:space="preserve"> </w:t>
      </w:r>
      <w:r>
        <w:rPr>
          <w:rFonts w:ascii="Arial" w:hAnsi="Arial" w:cs="Arial"/>
          <w:iCs/>
          <w:sz w:val="20"/>
          <w:szCs w:val="20"/>
        </w:rPr>
        <w:t>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ЈКП „Градска топлана“ Пирот, ул. Нишавска бр. 11., са напоменом „</w:t>
      </w:r>
      <w:r w:rsidRPr="005C05E5">
        <w:rPr>
          <w:rFonts w:ascii="Arial" w:hAnsi="Arial" w:cs="Arial"/>
          <w:b/>
          <w:iCs/>
          <w:sz w:val="20"/>
          <w:szCs w:val="20"/>
        </w:rPr>
        <w:t xml:space="preserve">Понуда за набавку – Потрошни материјал за одржавање машинских инсталација по партијама, партија </w:t>
      </w:r>
      <w:r w:rsidR="004F0033" w:rsidRPr="005C05E5">
        <w:rPr>
          <w:rFonts w:ascii="Arial" w:hAnsi="Arial" w:cs="Arial"/>
          <w:b/>
          <w:iCs/>
          <w:sz w:val="20"/>
          <w:szCs w:val="20"/>
          <w:lang w:val="sr-Cyrl-CS"/>
        </w:rPr>
        <w:t>2</w:t>
      </w:r>
      <w:r w:rsidRPr="005C05E5">
        <w:rPr>
          <w:rFonts w:ascii="Arial" w:hAnsi="Arial" w:cs="Arial"/>
          <w:b/>
          <w:iCs/>
          <w:sz w:val="20"/>
          <w:szCs w:val="20"/>
        </w:rPr>
        <w:t xml:space="preserve"> –</w:t>
      </w:r>
      <w:r w:rsidR="004F0033" w:rsidRPr="005C05E5">
        <w:rPr>
          <w:rFonts w:ascii="Arial" w:hAnsi="Arial" w:cs="Arial"/>
          <w:b/>
          <w:sz w:val="20"/>
          <w:szCs w:val="20"/>
          <w:lang w:val="sr-Cyrl-CS"/>
        </w:rPr>
        <w:t xml:space="preserve"> Арматура и шрафовска роба</w:t>
      </w:r>
      <w:r w:rsidR="004F0033" w:rsidRPr="005C05E5">
        <w:rPr>
          <w:rFonts w:ascii="Arial" w:hAnsi="Arial" w:cs="Arial"/>
          <w:b/>
          <w:sz w:val="20"/>
          <w:szCs w:val="20"/>
        </w:rPr>
        <w:t xml:space="preserve"> </w:t>
      </w:r>
      <w:r w:rsidR="003E3281" w:rsidRPr="005C05E5">
        <w:rPr>
          <w:rFonts w:ascii="Arial" w:hAnsi="Arial" w:cs="Arial"/>
          <w:b/>
          <w:iCs/>
          <w:sz w:val="20"/>
          <w:szCs w:val="20"/>
        </w:rPr>
        <w:t>за потребе ЈКП</w:t>
      </w:r>
      <w:r w:rsidR="00C52842" w:rsidRPr="005C05E5">
        <w:rPr>
          <w:rFonts w:ascii="Arial" w:hAnsi="Arial" w:cs="Arial"/>
          <w:b/>
          <w:iCs/>
          <w:sz w:val="20"/>
          <w:szCs w:val="20"/>
          <w:lang w:val="sr-Cyrl-CS"/>
        </w:rPr>
        <w:t xml:space="preserve"> </w:t>
      </w:r>
      <w:r w:rsidR="00C52842" w:rsidRPr="005C05E5">
        <w:rPr>
          <w:rFonts w:ascii="Arial" w:hAnsi="Arial" w:cs="Arial"/>
          <w:b/>
          <w:iCs/>
          <w:sz w:val="20"/>
          <w:szCs w:val="20"/>
        </w:rPr>
        <w:t>,,Градска топлана</w:t>
      </w:r>
      <w:r w:rsidR="00C52842" w:rsidRPr="005C05E5">
        <w:rPr>
          <w:rFonts w:ascii="Arial" w:hAnsi="Arial" w:cs="Arial"/>
          <w:b/>
          <w:iCs/>
          <w:sz w:val="20"/>
          <w:szCs w:val="20"/>
          <w:lang w:val="sr-Cyrl-CS"/>
        </w:rPr>
        <w:t>“</w:t>
      </w:r>
      <w:r w:rsidR="003E3281" w:rsidRPr="005C05E5">
        <w:rPr>
          <w:rFonts w:ascii="Arial" w:hAnsi="Arial" w:cs="Arial"/>
          <w:b/>
          <w:iCs/>
          <w:sz w:val="20"/>
          <w:szCs w:val="20"/>
        </w:rPr>
        <w:t xml:space="preserve"> Пирот</w:t>
      </w:r>
      <w:r w:rsidR="003E3281" w:rsidRPr="005C05E5">
        <w:rPr>
          <w:rFonts w:ascii="Arial" w:hAnsi="Arial" w:cs="Arial"/>
          <w:b/>
          <w:sz w:val="20"/>
          <w:szCs w:val="20"/>
        </w:rPr>
        <w:t xml:space="preserve"> </w:t>
      </w:r>
      <w:r w:rsidR="00BD532D" w:rsidRPr="005C05E5">
        <w:rPr>
          <w:rFonts w:ascii="Arial" w:hAnsi="Arial" w:cs="Arial"/>
          <w:b/>
          <w:iCs/>
          <w:sz w:val="20"/>
          <w:szCs w:val="20"/>
        </w:rPr>
        <w:t xml:space="preserve"> </w:t>
      </w:r>
      <w:r w:rsidRPr="005C05E5">
        <w:rPr>
          <w:rFonts w:ascii="Arial" w:hAnsi="Arial" w:cs="Arial"/>
          <w:b/>
          <w:iCs/>
          <w:sz w:val="20"/>
          <w:szCs w:val="20"/>
        </w:rPr>
        <w:t xml:space="preserve">-  ЈНМВ  </w:t>
      </w:r>
      <w:r w:rsidR="00C52842" w:rsidRPr="005C05E5">
        <w:rPr>
          <w:rFonts w:ascii="Arial" w:hAnsi="Arial" w:cs="Arial"/>
          <w:b/>
          <w:iCs/>
          <w:sz w:val="20"/>
          <w:szCs w:val="20"/>
          <w:lang w:val="sr-Cyrl-CS"/>
        </w:rPr>
        <w:t>бр. 1.1.1.</w:t>
      </w:r>
      <w:r w:rsidRPr="005C05E5">
        <w:rPr>
          <w:rFonts w:ascii="Arial" w:hAnsi="Arial" w:cs="Arial"/>
          <w:b/>
          <w:iCs/>
          <w:sz w:val="20"/>
          <w:szCs w:val="20"/>
        </w:rPr>
        <w:t xml:space="preserve"> –</w:t>
      </w:r>
      <w:r w:rsidR="00C52842" w:rsidRPr="005C05E5">
        <w:rPr>
          <w:rFonts w:ascii="Arial" w:hAnsi="Arial" w:cs="Arial"/>
          <w:b/>
          <w:iCs/>
          <w:sz w:val="20"/>
          <w:szCs w:val="20"/>
        </w:rPr>
        <w:t xml:space="preserve"> Партија </w:t>
      </w:r>
      <w:r w:rsidR="004F0033" w:rsidRPr="005C05E5">
        <w:rPr>
          <w:rFonts w:ascii="Arial" w:hAnsi="Arial" w:cs="Arial"/>
          <w:b/>
          <w:iCs/>
          <w:sz w:val="20"/>
          <w:szCs w:val="20"/>
          <w:lang w:val="sr-Cyrl-CS"/>
        </w:rPr>
        <w:t>2</w:t>
      </w:r>
      <w:r w:rsidR="00737E19" w:rsidRPr="005C05E5">
        <w:rPr>
          <w:rFonts w:ascii="Arial" w:hAnsi="Arial" w:cs="Arial"/>
          <w:b/>
          <w:iCs/>
          <w:sz w:val="20"/>
          <w:szCs w:val="20"/>
        </w:rPr>
        <w:t>-</w:t>
      </w:r>
      <w:r w:rsidR="00C52842" w:rsidRPr="005C05E5">
        <w:rPr>
          <w:rFonts w:ascii="Arial" w:hAnsi="Arial" w:cs="Arial"/>
          <w:b/>
          <w:iCs/>
          <w:sz w:val="20"/>
          <w:szCs w:val="20"/>
          <w:lang w:val="sr-Cyrl-CS"/>
        </w:rPr>
        <w:t xml:space="preserve"> </w:t>
      </w:r>
      <w:r w:rsidRPr="005C05E5">
        <w:rPr>
          <w:rFonts w:ascii="Arial" w:hAnsi="Arial" w:cs="Arial"/>
          <w:b/>
          <w:iCs/>
          <w:sz w:val="20"/>
          <w:szCs w:val="20"/>
        </w:rPr>
        <w:t>НЕ ОТВАРАТИ“</w:t>
      </w:r>
      <w:r>
        <w:rPr>
          <w:rFonts w:ascii="Arial" w:hAnsi="Arial" w:cs="Arial"/>
          <w:iCs/>
          <w:sz w:val="20"/>
          <w:szCs w:val="20"/>
        </w:rPr>
        <w:t xml:space="preserve"> </w:t>
      </w:r>
    </w:p>
    <w:p w:rsidR="00AB70DF" w:rsidRDefault="008D2399">
      <w:pPr>
        <w:jc w:val="both"/>
        <w:rPr>
          <w:rFonts w:ascii="Arial" w:hAnsi="Arial" w:cs="Arial"/>
          <w:iCs/>
          <w:sz w:val="20"/>
          <w:szCs w:val="20"/>
        </w:rPr>
      </w:pPr>
      <w:r>
        <w:rPr>
          <w:rFonts w:ascii="Arial" w:hAnsi="Arial" w:cs="Arial"/>
          <w:iCs/>
          <w:sz w:val="20"/>
          <w:szCs w:val="20"/>
        </w:rPr>
        <w:t xml:space="preserve">Рок за подношење понуда је </w:t>
      </w:r>
      <w:r w:rsidR="00D52DCF">
        <w:rPr>
          <w:rFonts w:ascii="Arial" w:hAnsi="Arial" w:cs="Arial"/>
          <w:iCs/>
          <w:sz w:val="20"/>
          <w:szCs w:val="20"/>
          <w:lang w:val="sr-Cyrl-CS"/>
        </w:rPr>
        <w:t>0</w:t>
      </w:r>
      <w:r w:rsidR="005C05E5">
        <w:rPr>
          <w:rFonts w:ascii="Arial" w:hAnsi="Arial" w:cs="Arial"/>
          <w:iCs/>
          <w:sz w:val="20"/>
          <w:szCs w:val="20"/>
          <w:lang w:val="sr-Cyrl-CS"/>
        </w:rPr>
        <w:t>6</w:t>
      </w:r>
      <w:r w:rsidR="00D52DCF">
        <w:rPr>
          <w:rFonts w:ascii="Arial" w:hAnsi="Arial" w:cs="Arial"/>
          <w:iCs/>
          <w:sz w:val="20"/>
          <w:szCs w:val="20"/>
        </w:rPr>
        <w:t>.</w:t>
      </w:r>
      <w:r w:rsidR="00D52DCF">
        <w:rPr>
          <w:rFonts w:ascii="Arial" w:hAnsi="Arial" w:cs="Arial"/>
          <w:iCs/>
          <w:sz w:val="20"/>
          <w:szCs w:val="20"/>
          <w:lang w:val="sr-Cyrl-CS"/>
        </w:rPr>
        <w:t>07</w:t>
      </w:r>
      <w:r w:rsidR="00D52DCF">
        <w:rPr>
          <w:rFonts w:ascii="Arial" w:hAnsi="Arial" w:cs="Arial"/>
          <w:iCs/>
          <w:sz w:val="20"/>
          <w:szCs w:val="20"/>
        </w:rPr>
        <w:t>.20</w:t>
      </w:r>
      <w:r w:rsidR="00D52DCF">
        <w:rPr>
          <w:rFonts w:ascii="Arial" w:hAnsi="Arial" w:cs="Arial"/>
          <w:iCs/>
          <w:sz w:val="20"/>
          <w:szCs w:val="20"/>
          <w:lang w:val="sr-Cyrl-CS"/>
        </w:rPr>
        <w:t>20</w:t>
      </w:r>
      <w:r>
        <w:rPr>
          <w:rFonts w:ascii="Arial" w:hAnsi="Arial" w:cs="Arial"/>
          <w:iCs/>
          <w:sz w:val="20"/>
          <w:szCs w:val="20"/>
        </w:rPr>
        <w:t xml:space="preserve"> год</w:t>
      </w:r>
      <w:r w:rsidR="002857B2">
        <w:rPr>
          <w:rFonts w:ascii="Arial" w:hAnsi="Arial" w:cs="Arial"/>
          <w:iCs/>
          <w:sz w:val="20"/>
          <w:szCs w:val="20"/>
        </w:rPr>
        <w:t>ине до 1</w:t>
      </w:r>
      <w:r w:rsidR="005C05E5">
        <w:rPr>
          <w:rFonts w:ascii="Arial" w:hAnsi="Arial" w:cs="Arial"/>
          <w:iCs/>
          <w:sz w:val="20"/>
          <w:szCs w:val="20"/>
        </w:rPr>
        <w:t>2</w:t>
      </w:r>
      <w:r w:rsidR="002857B2">
        <w:rPr>
          <w:rFonts w:ascii="Arial" w:hAnsi="Arial" w:cs="Arial"/>
          <w:iCs/>
          <w:sz w:val="20"/>
          <w:szCs w:val="20"/>
        </w:rPr>
        <w:t>:00</w:t>
      </w:r>
      <w:r>
        <w:rPr>
          <w:rFonts w:ascii="Arial" w:hAnsi="Arial" w:cs="Arial"/>
          <w:iCs/>
          <w:sz w:val="20"/>
          <w:szCs w:val="20"/>
        </w:rPr>
        <w:t xml:space="preserve">. Понуда се сматра благовременом ако је код наручиоца пристигла и оверена заводним печатом наручиоца закључно са даном </w:t>
      </w:r>
      <w:r w:rsidR="005C05E5">
        <w:rPr>
          <w:rFonts w:ascii="Arial" w:hAnsi="Arial" w:cs="Arial"/>
          <w:iCs/>
          <w:sz w:val="20"/>
          <w:szCs w:val="20"/>
        </w:rPr>
        <w:t>06</w:t>
      </w:r>
      <w:r w:rsidR="00D52DCF">
        <w:rPr>
          <w:rFonts w:ascii="Arial" w:hAnsi="Arial" w:cs="Arial"/>
          <w:iCs/>
          <w:sz w:val="20"/>
          <w:szCs w:val="20"/>
        </w:rPr>
        <w:t>.</w:t>
      </w:r>
      <w:r w:rsidR="00D52DCF">
        <w:rPr>
          <w:rFonts w:ascii="Arial" w:hAnsi="Arial" w:cs="Arial"/>
          <w:iCs/>
          <w:sz w:val="20"/>
          <w:szCs w:val="20"/>
          <w:lang w:val="sr-Cyrl-CS"/>
        </w:rPr>
        <w:t>07</w:t>
      </w:r>
      <w:r w:rsidR="00737E19">
        <w:rPr>
          <w:rFonts w:ascii="Arial" w:hAnsi="Arial" w:cs="Arial"/>
          <w:iCs/>
          <w:sz w:val="20"/>
          <w:szCs w:val="20"/>
        </w:rPr>
        <w:t>.2</w:t>
      </w:r>
      <w:r w:rsidR="00D52DCF">
        <w:rPr>
          <w:rFonts w:ascii="Arial" w:hAnsi="Arial" w:cs="Arial"/>
          <w:iCs/>
          <w:sz w:val="20"/>
          <w:szCs w:val="20"/>
        </w:rPr>
        <w:t>0</w:t>
      </w:r>
      <w:r w:rsidR="00D52DCF">
        <w:rPr>
          <w:rFonts w:ascii="Arial" w:hAnsi="Arial" w:cs="Arial"/>
          <w:iCs/>
          <w:sz w:val="20"/>
          <w:szCs w:val="20"/>
          <w:lang w:val="sr-Cyrl-CS"/>
        </w:rPr>
        <w:t>20</w:t>
      </w:r>
      <w:r>
        <w:rPr>
          <w:rFonts w:ascii="Arial" w:hAnsi="Arial" w:cs="Arial"/>
          <w:iCs/>
          <w:sz w:val="20"/>
          <w:szCs w:val="20"/>
        </w:rPr>
        <w:t>.године до 1</w:t>
      </w:r>
      <w:r w:rsidR="005C05E5">
        <w:rPr>
          <w:rFonts w:ascii="Arial" w:hAnsi="Arial" w:cs="Arial"/>
          <w:iCs/>
          <w:sz w:val="20"/>
          <w:szCs w:val="20"/>
        </w:rPr>
        <w:t>2</w:t>
      </w:r>
      <w:r>
        <w:rPr>
          <w:rFonts w:ascii="Arial" w:hAnsi="Arial" w:cs="Arial"/>
          <w:iCs/>
          <w:sz w:val="20"/>
          <w:szCs w:val="20"/>
        </w:rPr>
        <w:t>:00 сати. Неблаговременом ће се сматрати понуда понуђача која стигну на адресу наручиоца после наведеног дана и сата.</w:t>
      </w:r>
    </w:p>
    <w:p w:rsidR="00AB70DF" w:rsidRDefault="008D2399">
      <w:pPr>
        <w:jc w:val="both"/>
        <w:rPr>
          <w:rFonts w:ascii="Arial" w:hAnsi="Arial" w:cs="Arial"/>
          <w:b/>
          <w:iCs/>
          <w:sz w:val="20"/>
          <w:szCs w:val="20"/>
        </w:rPr>
      </w:pPr>
      <w:r>
        <w:rPr>
          <w:rFonts w:ascii="Arial" w:hAnsi="Arial" w:cs="Arial"/>
          <w:iCs/>
          <w:sz w:val="20"/>
          <w:szCs w:val="20"/>
        </w:rPr>
        <w:tab/>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737E19" w:rsidRDefault="00737E19">
      <w:pPr>
        <w:jc w:val="both"/>
        <w:rPr>
          <w:rFonts w:ascii="Arial" w:hAnsi="Arial" w:cs="Arial"/>
          <w:b/>
          <w:iCs/>
          <w:sz w:val="20"/>
          <w:szCs w:val="20"/>
        </w:rPr>
      </w:pPr>
    </w:p>
    <w:p w:rsidR="00AB70DF" w:rsidRDefault="008D2399">
      <w:pPr>
        <w:jc w:val="both"/>
        <w:rPr>
          <w:rFonts w:ascii="Arial" w:hAnsi="Arial" w:cs="Arial"/>
          <w:iCs/>
          <w:sz w:val="20"/>
          <w:szCs w:val="20"/>
        </w:rPr>
      </w:pPr>
      <w:r>
        <w:rPr>
          <w:rFonts w:ascii="Arial" w:hAnsi="Arial" w:cs="Arial"/>
          <w:b/>
          <w:iCs/>
          <w:sz w:val="20"/>
          <w:szCs w:val="20"/>
        </w:rPr>
        <w:t xml:space="preserve"> 13. Место, време и начин отварања понуда</w:t>
      </w:r>
      <w:r>
        <w:rPr>
          <w:rFonts w:ascii="Arial" w:hAnsi="Arial" w:cs="Arial"/>
          <w:iCs/>
          <w:sz w:val="20"/>
          <w:szCs w:val="20"/>
        </w:rPr>
        <w:t>:</w:t>
      </w:r>
    </w:p>
    <w:p w:rsidR="00AB70DF" w:rsidRDefault="008D2399">
      <w:pPr>
        <w:jc w:val="both"/>
        <w:rPr>
          <w:rFonts w:ascii="Arial" w:hAnsi="Arial" w:cs="Arial"/>
          <w:iCs/>
          <w:sz w:val="20"/>
          <w:szCs w:val="20"/>
        </w:rPr>
      </w:pPr>
      <w:r>
        <w:rPr>
          <w:rFonts w:ascii="Arial" w:hAnsi="Arial" w:cs="Arial"/>
          <w:iCs/>
          <w:sz w:val="20"/>
          <w:szCs w:val="20"/>
        </w:rPr>
        <w:tab/>
        <w:t xml:space="preserve">Отварање благовремено поднетих понуда обавиће </w:t>
      </w:r>
      <w:r w:rsidR="005C05E5">
        <w:rPr>
          <w:rFonts w:ascii="Arial" w:hAnsi="Arial" w:cs="Arial"/>
          <w:iCs/>
          <w:sz w:val="20"/>
          <w:szCs w:val="20"/>
        </w:rPr>
        <w:t>06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Pr>
          <w:rFonts w:ascii="Arial" w:hAnsi="Arial" w:cs="Arial"/>
          <w:iCs/>
          <w:sz w:val="20"/>
          <w:szCs w:val="20"/>
        </w:rPr>
        <w:t xml:space="preserve"> године у 1</w:t>
      </w:r>
      <w:r w:rsidR="005C05E5">
        <w:rPr>
          <w:rFonts w:ascii="Arial" w:hAnsi="Arial" w:cs="Arial"/>
          <w:iCs/>
          <w:sz w:val="20"/>
          <w:szCs w:val="20"/>
        </w:rPr>
        <w:t>2</w:t>
      </w:r>
      <w:r>
        <w:rPr>
          <w:rFonts w:ascii="Arial" w:hAnsi="Arial" w:cs="Arial"/>
          <w:iCs/>
          <w:sz w:val="20"/>
          <w:szCs w:val="20"/>
        </w:rPr>
        <w:t xml:space="preserve">:15 часова у просторијама наручиоца у Пироту, ул. Нишавска бр.11. </w:t>
      </w:r>
    </w:p>
    <w:p w:rsidR="00AB70DF" w:rsidRDefault="008D2399">
      <w:pPr>
        <w:jc w:val="both"/>
        <w:rPr>
          <w:rFonts w:ascii="Arial" w:hAnsi="Arial" w:cs="Arial"/>
          <w:iCs/>
          <w:sz w:val="20"/>
          <w:szCs w:val="20"/>
        </w:rPr>
      </w:pPr>
      <w:r>
        <w:rPr>
          <w:rFonts w:ascii="Arial" w:hAnsi="Arial" w:cs="Arial"/>
          <w:iCs/>
          <w:sz w:val="20"/>
          <w:szCs w:val="20"/>
        </w:rPr>
        <w:t>Представници понуђача могу учествовати у поступку отварања понуда уз достављање одговарајућег пуномоћја/овлашћења потписаног од стране овлашћеног лица понуђача и овереног печатом.</w:t>
      </w:r>
    </w:p>
    <w:p w:rsidR="00AB70DF" w:rsidRDefault="00AB70DF">
      <w:pPr>
        <w:jc w:val="both"/>
        <w:rPr>
          <w:rFonts w:ascii="Arial" w:hAnsi="Arial" w:cs="Arial"/>
          <w:iCs/>
          <w:sz w:val="20"/>
          <w:szCs w:val="20"/>
        </w:rPr>
      </w:pPr>
    </w:p>
    <w:p w:rsidR="00AB70DF" w:rsidRDefault="008D2399">
      <w:pPr>
        <w:jc w:val="both"/>
        <w:rPr>
          <w:rFonts w:ascii="Arial" w:hAnsi="Arial" w:cs="Arial"/>
          <w:iCs/>
          <w:sz w:val="20"/>
          <w:szCs w:val="20"/>
        </w:rPr>
      </w:pPr>
      <w:r>
        <w:rPr>
          <w:rFonts w:ascii="Arial" w:hAnsi="Arial" w:cs="Arial"/>
          <w:b/>
          <w:iCs/>
          <w:sz w:val="20"/>
          <w:szCs w:val="20"/>
        </w:rPr>
        <w:t>14.Одлука о додели уговора</w:t>
      </w:r>
    </w:p>
    <w:p w:rsidR="00AB70DF" w:rsidRDefault="008D2399">
      <w:pPr>
        <w:jc w:val="both"/>
        <w:rPr>
          <w:rFonts w:ascii="Arial" w:hAnsi="Arial" w:cs="Arial"/>
          <w:iCs/>
          <w:sz w:val="20"/>
          <w:szCs w:val="20"/>
        </w:rPr>
      </w:pPr>
      <w:r>
        <w:rPr>
          <w:rFonts w:ascii="Arial" w:hAnsi="Arial" w:cs="Arial"/>
          <w:iCs/>
          <w:sz w:val="20"/>
          <w:szCs w:val="20"/>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AB70DF" w:rsidRDefault="008D2399">
      <w:pPr>
        <w:jc w:val="both"/>
        <w:rPr>
          <w:rFonts w:ascii="Arial" w:hAnsi="Arial" w:cs="Arial"/>
          <w:b/>
          <w:iCs/>
          <w:sz w:val="20"/>
          <w:szCs w:val="20"/>
        </w:rPr>
      </w:pPr>
      <w:r>
        <w:rPr>
          <w:rFonts w:ascii="Arial" w:hAnsi="Arial" w:cs="Arial"/>
          <w:iCs/>
          <w:sz w:val="20"/>
          <w:szCs w:val="20"/>
        </w:rPr>
        <w:tab/>
        <w:t>Одлуку о додели уговора, Наручилац ће донети у року који није дужи од 10 дана од дана јавног отварања понуда.</w:t>
      </w:r>
    </w:p>
    <w:p w:rsidR="00AB70DF" w:rsidRDefault="008D2399">
      <w:pPr>
        <w:jc w:val="both"/>
        <w:rPr>
          <w:rFonts w:ascii="Arial" w:hAnsi="Arial" w:cs="Arial"/>
          <w:iCs/>
          <w:sz w:val="20"/>
          <w:szCs w:val="20"/>
        </w:rPr>
      </w:pPr>
      <w:r>
        <w:rPr>
          <w:rFonts w:ascii="Arial" w:hAnsi="Arial" w:cs="Arial"/>
          <w:b/>
          <w:iCs/>
          <w:sz w:val="20"/>
          <w:szCs w:val="20"/>
        </w:rPr>
        <w:t>15. Додатне информације и појашњења</w:t>
      </w:r>
    </w:p>
    <w:p w:rsidR="00AB70DF" w:rsidRDefault="008D2399">
      <w:pPr>
        <w:jc w:val="both"/>
        <w:rPr>
          <w:rFonts w:ascii="Arial" w:hAnsi="Arial" w:cs="Arial"/>
          <w:b/>
          <w:iCs/>
          <w:sz w:val="20"/>
          <w:szCs w:val="20"/>
        </w:rPr>
      </w:pPr>
      <w:r>
        <w:rPr>
          <w:rFonts w:ascii="Arial" w:hAnsi="Arial" w:cs="Arial"/>
          <w:iCs/>
          <w:sz w:val="20"/>
          <w:szCs w:val="20"/>
        </w:rPr>
        <w:tab/>
        <w:t>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захтев за додатне информације или појашњења (питања) у вези са припремањем понуде, најкасније 5 дана пре истека рока за подношење понуда</w:t>
      </w:r>
      <w:r w:rsidR="007F3F21">
        <w:rPr>
          <w:rFonts w:ascii="Arial" w:hAnsi="Arial" w:cs="Arial"/>
          <w:iCs/>
          <w:sz w:val="20"/>
          <w:szCs w:val="20"/>
        </w:rPr>
        <w:t xml:space="preserve">, ( рок за доставу понуда је </w:t>
      </w:r>
      <w:r w:rsidR="007F3F21">
        <w:rPr>
          <w:rFonts w:ascii="Arial" w:hAnsi="Arial" w:cs="Arial"/>
          <w:iCs/>
          <w:sz w:val="20"/>
          <w:szCs w:val="20"/>
          <w:lang w:val="sr-Cyrl-CS"/>
        </w:rPr>
        <w:t>0</w:t>
      </w:r>
      <w:r w:rsidR="005C05E5">
        <w:rPr>
          <w:rFonts w:ascii="Arial" w:hAnsi="Arial" w:cs="Arial"/>
          <w:iCs/>
          <w:sz w:val="20"/>
          <w:szCs w:val="20"/>
          <w:lang w:val="sr-Cyrl-CS"/>
        </w:rPr>
        <w:t>6</w:t>
      </w:r>
      <w:r w:rsidR="007F3F21">
        <w:rPr>
          <w:rFonts w:ascii="Arial" w:hAnsi="Arial" w:cs="Arial"/>
          <w:iCs/>
          <w:sz w:val="20"/>
          <w:szCs w:val="20"/>
        </w:rPr>
        <w:t>.</w:t>
      </w:r>
      <w:r w:rsidR="007F3F21">
        <w:rPr>
          <w:rFonts w:ascii="Arial" w:hAnsi="Arial" w:cs="Arial"/>
          <w:iCs/>
          <w:sz w:val="20"/>
          <w:szCs w:val="20"/>
          <w:lang w:val="sr-Cyrl-CS"/>
        </w:rPr>
        <w:t>07</w:t>
      </w:r>
      <w:r w:rsidR="007F3F21">
        <w:rPr>
          <w:rFonts w:ascii="Arial" w:hAnsi="Arial" w:cs="Arial"/>
          <w:iCs/>
          <w:sz w:val="20"/>
          <w:szCs w:val="20"/>
        </w:rPr>
        <w:t>.20</w:t>
      </w:r>
      <w:r w:rsidR="007F3F21">
        <w:rPr>
          <w:rFonts w:ascii="Arial" w:hAnsi="Arial" w:cs="Arial"/>
          <w:iCs/>
          <w:sz w:val="20"/>
          <w:szCs w:val="20"/>
          <w:lang w:val="sr-Cyrl-CS"/>
        </w:rPr>
        <w:t>20</w:t>
      </w:r>
      <w:r w:rsidR="00737E19">
        <w:rPr>
          <w:rFonts w:ascii="Arial" w:hAnsi="Arial" w:cs="Arial"/>
          <w:iCs/>
          <w:sz w:val="20"/>
          <w:szCs w:val="20"/>
        </w:rPr>
        <w:t xml:space="preserve"> до 1</w:t>
      </w:r>
      <w:r w:rsidR="005C05E5">
        <w:rPr>
          <w:rFonts w:ascii="Arial" w:hAnsi="Arial" w:cs="Arial"/>
          <w:iCs/>
          <w:sz w:val="20"/>
          <w:szCs w:val="20"/>
        </w:rPr>
        <w:t>2</w:t>
      </w:r>
      <w:r w:rsidR="00737E19">
        <w:rPr>
          <w:rFonts w:ascii="Arial" w:hAnsi="Arial" w:cs="Arial"/>
          <w:iCs/>
          <w:sz w:val="20"/>
          <w:szCs w:val="20"/>
        </w:rPr>
        <w:t>:00 часова)</w:t>
      </w:r>
      <w:r>
        <w:rPr>
          <w:rFonts w:ascii="Arial" w:hAnsi="Arial" w:cs="Arial"/>
          <w:iCs/>
          <w:sz w:val="20"/>
          <w:szCs w:val="20"/>
        </w:rPr>
        <w:t xml:space="preserve">, на адресу Наручиоца - ЈКП „Градска топлана“ Пирот, ул. Нишавска бр.11, 18 3000 Пирот, или електронским путем на </w:t>
      </w:r>
      <w:r w:rsidR="00737E19">
        <w:rPr>
          <w:rFonts w:ascii="Arial" w:hAnsi="Arial" w:cs="Arial"/>
          <w:iCs/>
          <w:sz w:val="20"/>
          <w:szCs w:val="20"/>
        </w:rPr>
        <w:t>и-</w:t>
      </w:r>
      <w:r>
        <w:rPr>
          <w:rFonts w:ascii="Arial" w:hAnsi="Arial" w:cs="Arial"/>
          <w:iCs/>
          <w:sz w:val="20"/>
          <w:szCs w:val="20"/>
        </w:rPr>
        <w:t xml:space="preserve">мејл toplanapirot@gmail.com- са назнаком „Додатна појашњења у поступку јавне набавке мале вредности – Потрошни материјал за одржавање машинских инсталација по партијама, </w:t>
      </w:r>
      <w:r w:rsidR="008F3963">
        <w:rPr>
          <w:rFonts w:ascii="Arial" w:hAnsi="Arial" w:cs="Arial"/>
          <w:iCs/>
          <w:sz w:val="20"/>
          <w:szCs w:val="20"/>
        </w:rPr>
        <w:t xml:space="preserve">партија </w:t>
      </w:r>
      <w:r w:rsidR="008C766A">
        <w:rPr>
          <w:rFonts w:ascii="Arial" w:hAnsi="Arial" w:cs="Arial"/>
          <w:iCs/>
          <w:sz w:val="20"/>
          <w:szCs w:val="20"/>
          <w:lang w:val="sr-Cyrl-CS"/>
        </w:rPr>
        <w:t>2</w:t>
      </w:r>
      <w:r w:rsidR="008F3963">
        <w:rPr>
          <w:rFonts w:ascii="Arial" w:hAnsi="Arial" w:cs="Arial"/>
          <w:iCs/>
          <w:sz w:val="20"/>
          <w:szCs w:val="20"/>
        </w:rPr>
        <w:t xml:space="preserve">- </w:t>
      </w:r>
      <w:r w:rsidR="008C766A">
        <w:rPr>
          <w:rFonts w:ascii="Arial" w:hAnsi="Arial" w:cs="Arial"/>
          <w:sz w:val="20"/>
          <w:szCs w:val="20"/>
          <w:lang w:val="sr-Cyrl-CS"/>
        </w:rPr>
        <w:t>Арматура и шрафовска роба</w:t>
      </w:r>
      <w:r w:rsidR="008C766A">
        <w:rPr>
          <w:rFonts w:ascii="Arial" w:hAnsi="Arial" w:cs="Arial"/>
          <w:sz w:val="20"/>
          <w:szCs w:val="20"/>
        </w:rPr>
        <w:t xml:space="preserve"> </w:t>
      </w:r>
      <w:r w:rsidR="00737E19">
        <w:rPr>
          <w:rFonts w:ascii="Arial" w:hAnsi="Arial" w:cs="Arial"/>
          <w:iCs/>
          <w:sz w:val="20"/>
          <w:szCs w:val="20"/>
        </w:rPr>
        <w:t>за потребе ЈКП</w:t>
      </w:r>
      <w:r w:rsidR="007F3F21">
        <w:rPr>
          <w:rFonts w:ascii="Arial" w:hAnsi="Arial" w:cs="Arial"/>
          <w:iCs/>
          <w:sz w:val="20"/>
          <w:szCs w:val="20"/>
          <w:lang w:val="sr-Cyrl-CS"/>
        </w:rPr>
        <w:t xml:space="preserve"> </w:t>
      </w:r>
      <w:r w:rsidR="007F3F21">
        <w:rPr>
          <w:rFonts w:ascii="Arial" w:hAnsi="Arial" w:cs="Arial"/>
          <w:iCs/>
          <w:sz w:val="20"/>
          <w:szCs w:val="20"/>
        </w:rPr>
        <w:t>,,Градска топлана</w:t>
      </w:r>
      <w:r w:rsidR="007F3F21">
        <w:rPr>
          <w:rFonts w:ascii="Arial" w:hAnsi="Arial" w:cs="Arial"/>
          <w:iCs/>
          <w:sz w:val="20"/>
          <w:szCs w:val="20"/>
          <w:lang w:val="sr-Cyrl-CS"/>
        </w:rPr>
        <w:t xml:space="preserve">“ </w:t>
      </w:r>
      <w:r w:rsidR="00737E19">
        <w:rPr>
          <w:rFonts w:ascii="Arial" w:hAnsi="Arial" w:cs="Arial"/>
          <w:iCs/>
          <w:sz w:val="20"/>
          <w:szCs w:val="20"/>
        </w:rPr>
        <w:t>Пирот</w:t>
      </w:r>
      <w:r w:rsidR="00E9646D">
        <w:rPr>
          <w:rFonts w:ascii="Arial" w:hAnsi="Arial" w:cs="Arial"/>
          <w:sz w:val="20"/>
          <w:szCs w:val="20"/>
        </w:rPr>
        <w:t xml:space="preserve"> </w:t>
      </w:r>
      <w:r>
        <w:rPr>
          <w:rFonts w:ascii="Arial" w:hAnsi="Arial" w:cs="Arial"/>
          <w:iCs/>
          <w:sz w:val="20"/>
          <w:szCs w:val="20"/>
        </w:rPr>
        <w:t xml:space="preserve">ЈНМВ  </w:t>
      </w:r>
      <w:r w:rsidR="007F3F21">
        <w:rPr>
          <w:rFonts w:ascii="Arial" w:hAnsi="Arial" w:cs="Arial"/>
          <w:iCs/>
          <w:sz w:val="20"/>
          <w:szCs w:val="20"/>
          <w:lang w:val="sr-Cyrl-CS"/>
        </w:rPr>
        <w:t>бр. 1.1.1.</w:t>
      </w:r>
      <w:r>
        <w:rPr>
          <w:rFonts w:ascii="Arial" w:hAnsi="Arial" w:cs="Arial"/>
          <w:iCs/>
          <w:sz w:val="20"/>
          <w:szCs w:val="20"/>
        </w:rPr>
        <w:t xml:space="preserve"> </w:t>
      </w:r>
      <w:r w:rsidR="007F3F21">
        <w:rPr>
          <w:rFonts w:ascii="Arial" w:hAnsi="Arial" w:cs="Arial"/>
          <w:iCs/>
          <w:sz w:val="20"/>
          <w:szCs w:val="20"/>
        </w:rPr>
        <w:t xml:space="preserve">–Партија </w:t>
      </w:r>
      <w:r w:rsidR="008C766A">
        <w:rPr>
          <w:rFonts w:ascii="Arial" w:hAnsi="Arial" w:cs="Arial"/>
          <w:iCs/>
          <w:sz w:val="20"/>
          <w:szCs w:val="20"/>
          <w:lang w:val="sr-Cyrl-CS"/>
        </w:rPr>
        <w:t>2</w:t>
      </w:r>
      <w:r w:rsidR="00737E19">
        <w:rPr>
          <w:rFonts w:ascii="Arial" w:hAnsi="Arial" w:cs="Arial"/>
          <w:iCs/>
          <w:sz w:val="20"/>
          <w:szCs w:val="20"/>
        </w:rPr>
        <w:t>.</w:t>
      </w:r>
      <w:r>
        <w:rPr>
          <w:rFonts w:ascii="Arial" w:hAnsi="Arial" w:cs="Arial"/>
          <w:iCs/>
          <w:sz w:val="20"/>
          <w:szCs w:val="20"/>
        </w:rPr>
        <w:t xml:space="preserve">– НЕ ОТВАРАТИ“ </w:t>
      </w:r>
    </w:p>
    <w:p w:rsidR="00C82943" w:rsidRDefault="008D2399" w:rsidP="00FA3C86">
      <w:pPr>
        <w:pStyle w:val="Footer"/>
        <w:rPr>
          <w:rFonts w:ascii="Arial" w:hAnsi="Arial" w:cs="Arial"/>
          <w:b/>
          <w:iCs/>
          <w:sz w:val="20"/>
          <w:szCs w:val="20"/>
        </w:rPr>
      </w:pPr>
      <w:r>
        <w:rPr>
          <w:rFonts w:ascii="Arial" w:hAnsi="Arial" w:cs="Arial"/>
          <w:b/>
          <w:iCs/>
          <w:sz w:val="20"/>
          <w:szCs w:val="20"/>
        </w:rPr>
        <w:t xml:space="preserve">16. Лице за контакт:  </w:t>
      </w:r>
      <w:r w:rsidR="00737E19">
        <w:rPr>
          <w:rFonts w:ascii="Arial" w:hAnsi="Arial" w:cs="Arial"/>
          <w:b/>
          <w:iCs/>
          <w:sz w:val="20"/>
          <w:szCs w:val="20"/>
        </w:rPr>
        <w:t>Миодраг Тошић</w:t>
      </w:r>
      <w:r>
        <w:rPr>
          <w:rFonts w:ascii="Arial" w:hAnsi="Arial" w:cs="Arial"/>
          <w:b/>
          <w:iCs/>
          <w:sz w:val="20"/>
          <w:szCs w:val="20"/>
        </w:rPr>
        <w:t>, e-mail: toplanapirot@gmail.com</w:t>
      </w:r>
    </w:p>
    <w:p w:rsidR="00FA3C86" w:rsidRDefault="00FA3C86">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E9646D" w:rsidRDefault="00E9646D">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pPr>
        <w:pStyle w:val="Footer"/>
        <w:jc w:val="center"/>
        <w:rPr>
          <w:rFonts w:ascii="Arial" w:hAnsi="Arial" w:cs="Arial"/>
          <w:b/>
          <w:iCs/>
          <w:sz w:val="20"/>
          <w:szCs w:val="20"/>
        </w:rPr>
      </w:pPr>
    </w:p>
    <w:p w:rsidR="00FA3C86" w:rsidRDefault="00FA3C86" w:rsidP="00FA3C86">
      <w:pPr>
        <w:shd w:val="clear" w:color="auto" w:fill="FFFFFF"/>
        <w:jc w:val="center"/>
        <w:rPr>
          <w:rFonts w:ascii="Arial" w:eastAsia="TimesNewRomanPSMT" w:hAnsi="Arial" w:cs="Arial"/>
          <w:b/>
          <w:sz w:val="20"/>
          <w:szCs w:val="20"/>
        </w:rPr>
      </w:pPr>
      <w:r>
        <w:rPr>
          <w:rFonts w:ascii="Arial" w:eastAsia="TimesNewRomanPSMT" w:hAnsi="Arial" w:cs="Arial"/>
          <w:b/>
          <w:sz w:val="20"/>
          <w:szCs w:val="20"/>
        </w:rPr>
        <w:t>II 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A25DF" w:rsidRDefault="009A25DF" w:rsidP="00FA3C86">
      <w:pPr>
        <w:shd w:val="clear" w:color="auto" w:fill="FFFFFF"/>
        <w:jc w:val="center"/>
        <w:rPr>
          <w:rFonts w:ascii="Arial" w:eastAsia="TimesNewRomanPSMT" w:hAnsi="Arial" w:cs="Arial"/>
          <w:b/>
          <w:sz w:val="20"/>
          <w:szCs w:val="20"/>
        </w:rPr>
      </w:pPr>
    </w:p>
    <w:p w:rsidR="009A25DF" w:rsidRDefault="009A25DF" w:rsidP="00FA3C86">
      <w:pPr>
        <w:shd w:val="clear" w:color="auto" w:fill="FFFFFF"/>
        <w:jc w:val="center"/>
        <w:rPr>
          <w:rFonts w:ascii="Arial" w:eastAsia="TimesNewRomanPSMT" w:hAnsi="Arial" w:cs="Arial"/>
          <w:b/>
          <w:sz w:val="20"/>
          <w:szCs w:val="20"/>
        </w:rPr>
      </w:pPr>
    </w:p>
    <w:p w:rsidR="009A25DF" w:rsidRPr="009A25DF" w:rsidRDefault="009A25DF" w:rsidP="00FA3C86">
      <w:pPr>
        <w:shd w:val="clear" w:color="auto" w:fill="FFFFFF"/>
        <w:jc w:val="center"/>
        <w:rPr>
          <w:rFonts w:ascii="Arial" w:hAnsi="Arial" w:cs="Arial"/>
          <w:b/>
          <w:sz w:val="20"/>
          <w:szCs w:val="20"/>
        </w:rPr>
      </w:pPr>
    </w:p>
    <w:p w:rsidR="00FA3C86" w:rsidRDefault="00FA3C86">
      <w:pPr>
        <w:pStyle w:val="Footer"/>
        <w:jc w:val="center"/>
        <w:rPr>
          <w:rFonts w:ascii="Arial" w:hAnsi="Arial" w:cs="Arial"/>
          <w:b/>
          <w:iCs/>
          <w:sz w:val="20"/>
          <w:szCs w:val="20"/>
        </w:rPr>
      </w:pPr>
    </w:p>
    <w:p w:rsidR="009A25DF" w:rsidRDefault="009A25DF" w:rsidP="009A25DF"/>
    <w:p w:rsidR="00C322C4" w:rsidRDefault="009A25DF" w:rsidP="00FA00D4">
      <w:pPr>
        <w:ind w:left="142" w:right="-285"/>
        <w:rPr>
          <w:rFonts w:ascii="Arial" w:hAnsi="Arial" w:cs="Arial"/>
          <w:b/>
          <w:iCs/>
          <w:sz w:val="20"/>
          <w:szCs w:val="20"/>
        </w:rPr>
      </w:pPr>
      <w:r>
        <w:rPr>
          <w:rFonts w:ascii="Arial" w:hAnsi="Arial" w:cs="Arial"/>
          <w:b/>
        </w:rPr>
        <w:t>СПЕЦИФИКАЦИЈА ДОБАРА</w:t>
      </w:r>
      <w:r w:rsidR="00912ED9">
        <w:rPr>
          <w:rFonts w:ascii="Arial" w:hAnsi="Arial" w:cs="Arial"/>
          <w:b/>
        </w:rPr>
        <w:t xml:space="preserve"> </w:t>
      </w:r>
      <w:r>
        <w:rPr>
          <w:rFonts w:ascii="Arial" w:hAnsi="Arial" w:cs="Arial"/>
          <w:b/>
        </w:rPr>
        <w:t xml:space="preserve"> </w:t>
      </w:r>
      <w:r w:rsidR="00C322C4">
        <w:rPr>
          <w:rFonts w:ascii="Arial" w:hAnsi="Arial" w:cs="Arial"/>
          <w:b/>
        </w:rPr>
        <w:t>-</w:t>
      </w:r>
      <w:r w:rsidR="00F8275F">
        <w:rPr>
          <w:rFonts w:ascii="Arial" w:hAnsi="Arial" w:cs="Arial"/>
          <w:b/>
          <w:lang w:val="sr-Cyrl-CS"/>
        </w:rPr>
        <w:t xml:space="preserve"> </w:t>
      </w:r>
      <w:r w:rsidR="00C322C4">
        <w:rPr>
          <w:rFonts w:ascii="Arial" w:hAnsi="Arial" w:cs="Arial"/>
          <w:b/>
        </w:rPr>
        <w:t xml:space="preserve">ПАРТИЈА </w:t>
      </w:r>
      <w:r w:rsidR="00816987">
        <w:rPr>
          <w:rFonts w:ascii="Arial" w:hAnsi="Arial" w:cs="Arial"/>
          <w:b/>
          <w:lang w:val="sr-Cyrl-CS"/>
        </w:rPr>
        <w:t>2</w:t>
      </w:r>
      <w:r w:rsidR="00912ED9" w:rsidRPr="00BA7D58">
        <w:rPr>
          <w:rFonts w:ascii="Arial" w:hAnsi="Arial" w:cs="Arial"/>
          <w:b/>
          <w:iCs/>
          <w:sz w:val="20"/>
          <w:szCs w:val="20"/>
        </w:rPr>
        <w:t xml:space="preserve">- </w:t>
      </w:r>
    </w:p>
    <w:p w:rsidR="00FA00D4" w:rsidRPr="00C322C4" w:rsidRDefault="00C322C4" w:rsidP="00FA00D4">
      <w:pPr>
        <w:ind w:left="142" w:right="-285"/>
        <w:rPr>
          <w:rFonts w:ascii="Arial" w:hAnsi="Arial" w:cs="Arial"/>
          <w:sz w:val="28"/>
          <w:szCs w:val="28"/>
        </w:rPr>
      </w:pPr>
      <w:r w:rsidRPr="00C322C4">
        <w:rPr>
          <w:rFonts w:ascii="Arial" w:hAnsi="Arial" w:cs="Arial"/>
          <w:iCs/>
          <w:sz w:val="28"/>
          <w:szCs w:val="28"/>
        </w:rPr>
        <w:t xml:space="preserve">Набавка </w:t>
      </w:r>
      <w:r w:rsidR="008C766A">
        <w:rPr>
          <w:rFonts w:ascii="Arial" w:hAnsi="Arial" w:cs="Arial"/>
          <w:iCs/>
          <w:sz w:val="28"/>
          <w:szCs w:val="28"/>
          <w:lang w:val="sr-Cyrl-CS"/>
        </w:rPr>
        <w:t>арматуре и шрафовске робе</w:t>
      </w:r>
      <w:r w:rsidRPr="00C322C4">
        <w:rPr>
          <w:rFonts w:ascii="Arial" w:hAnsi="Arial" w:cs="Arial"/>
          <w:iCs/>
          <w:sz w:val="28"/>
          <w:szCs w:val="28"/>
        </w:rPr>
        <w:t xml:space="preserve"> за потребе ЈКП</w:t>
      </w:r>
      <w:r w:rsidR="00FF2BCE">
        <w:rPr>
          <w:rFonts w:ascii="Arial" w:hAnsi="Arial" w:cs="Arial"/>
          <w:iCs/>
          <w:sz w:val="28"/>
          <w:szCs w:val="28"/>
          <w:lang w:val="sr-Cyrl-CS"/>
        </w:rPr>
        <w:t xml:space="preserve"> </w:t>
      </w:r>
      <w:r w:rsidRPr="00C322C4">
        <w:rPr>
          <w:rFonts w:ascii="Arial" w:hAnsi="Arial" w:cs="Arial"/>
          <w:iCs/>
          <w:sz w:val="28"/>
          <w:szCs w:val="28"/>
        </w:rPr>
        <w:t>,,Градска топлана</w:t>
      </w:r>
      <w:r w:rsidR="00FF2BCE">
        <w:rPr>
          <w:rFonts w:ascii="Arial" w:hAnsi="Arial" w:cs="Arial"/>
          <w:iCs/>
          <w:sz w:val="28"/>
          <w:szCs w:val="28"/>
          <w:lang w:val="sr-Cyrl-CS"/>
        </w:rPr>
        <w:t>“</w:t>
      </w:r>
      <w:r w:rsidRPr="00C322C4">
        <w:rPr>
          <w:rFonts w:ascii="Arial" w:hAnsi="Arial" w:cs="Arial"/>
          <w:iCs/>
          <w:sz w:val="28"/>
          <w:szCs w:val="28"/>
        </w:rPr>
        <w:t xml:space="preserve"> Пирот</w:t>
      </w:r>
      <w:r w:rsidRPr="00C322C4">
        <w:rPr>
          <w:rFonts w:ascii="Arial" w:hAnsi="Arial" w:cs="Arial"/>
          <w:b/>
          <w:sz w:val="28"/>
          <w:szCs w:val="28"/>
        </w:rPr>
        <w:t xml:space="preserve"> </w:t>
      </w:r>
    </w:p>
    <w:p w:rsidR="00FA00D4" w:rsidRPr="00C322C4" w:rsidRDefault="00FA00D4" w:rsidP="00FA00D4">
      <w:pPr>
        <w:jc w:val="both"/>
        <w:rPr>
          <w:rFonts w:ascii="Arial" w:hAnsi="Arial" w:cs="Arial"/>
          <w:color w:val="000000"/>
          <w:sz w:val="28"/>
          <w:szCs w:val="28"/>
          <w:lang w:eastAsia="sr-Latn-CS"/>
        </w:rPr>
      </w:pPr>
    </w:p>
    <w:p w:rsidR="00FA00D4" w:rsidRDefault="00FA00D4" w:rsidP="00FA00D4">
      <w:pPr>
        <w:ind w:left="142"/>
        <w:jc w:val="both"/>
        <w:rPr>
          <w:rFonts w:ascii="Arial" w:hAnsi="Arial" w:cs="Arial"/>
          <w:color w:val="000000"/>
          <w:sz w:val="20"/>
          <w:szCs w:val="20"/>
          <w:lang w:eastAsia="sr-Latn-CS"/>
        </w:rPr>
      </w:pPr>
    </w:p>
    <w:p w:rsidR="00BE6F89" w:rsidRDefault="00BE6F89" w:rsidP="00BE6F89">
      <w:pPr>
        <w:pStyle w:val="Footer"/>
        <w:jc w:val="center"/>
        <w:rPr>
          <w:rFonts w:ascii="Arial" w:hAnsi="Arial" w:cs="Arial"/>
          <w:b/>
          <w:iCs/>
          <w:sz w:val="20"/>
          <w:szCs w:val="20"/>
        </w:rPr>
      </w:pPr>
      <w:r>
        <w:rPr>
          <w:rFonts w:ascii="Arial" w:hAnsi="Arial" w:cs="Arial"/>
          <w:b/>
          <w:iCs/>
          <w:sz w:val="20"/>
          <w:szCs w:val="20"/>
        </w:rPr>
        <w:t>-Место извршења набавке  : ЈКП</w:t>
      </w:r>
      <w:r w:rsidR="00FF2BCE">
        <w:rPr>
          <w:rFonts w:ascii="Arial" w:hAnsi="Arial" w:cs="Arial"/>
          <w:b/>
          <w:iCs/>
          <w:sz w:val="20"/>
          <w:szCs w:val="20"/>
          <w:lang w:val="sr-Cyrl-CS"/>
        </w:rPr>
        <w:t xml:space="preserve"> </w:t>
      </w:r>
      <w:r>
        <w:rPr>
          <w:rFonts w:ascii="Arial" w:hAnsi="Arial" w:cs="Arial"/>
          <w:b/>
          <w:iCs/>
          <w:sz w:val="20"/>
          <w:szCs w:val="20"/>
        </w:rPr>
        <w:t>,,Градска топлана“ Пирот -Ене</w:t>
      </w:r>
      <w:r w:rsidR="00FF2BCE">
        <w:rPr>
          <w:rFonts w:ascii="Arial" w:hAnsi="Arial" w:cs="Arial"/>
          <w:b/>
          <w:iCs/>
          <w:sz w:val="20"/>
          <w:szCs w:val="20"/>
          <w:lang w:val="sr-Cyrl-CS"/>
        </w:rPr>
        <w:t>р</w:t>
      </w:r>
      <w:r w:rsidR="00FF2BCE">
        <w:rPr>
          <w:rFonts w:ascii="Arial" w:hAnsi="Arial" w:cs="Arial"/>
          <w:b/>
          <w:iCs/>
          <w:sz w:val="20"/>
          <w:szCs w:val="20"/>
        </w:rPr>
        <w:t>гана ,,Сењак</w:t>
      </w:r>
      <w:r w:rsidR="00FF2BCE">
        <w:rPr>
          <w:rFonts w:ascii="Arial" w:hAnsi="Arial" w:cs="Arial"/>
          <w:b/>
          <w:iCs/>
          <w:sz w:val="20"/>
          <w:szCs w:val="20"/>
          <w:lang w:val="sr-Cyrl-CS"/>
        </w:rPr>
        <w:t>“</w:t>
      </w:r>
      <w:r>
        <w:rPr>
          <w:rFonts w:ascii="Arial" w:hAnsi="Arial" w:cs="Arial"/>
          <w:b/>
          <w:iCs/>
          <w:sz w:val="20"/>
          <w:szCs w:val="20"/>
        </w:rPr>
        <w:t xml:space="preserve"> ул. Нишавска бр.11. Пирот;</w:t>
      </w:r>
    </w:p>
    <w:p w:rsidR="00BE6F89" w:rsidRDefault="00BE6F89" w:rsidP="00BE6F89">
      <w:pPr>
        <w:pStyle w:val="Footer"/>
        <w:jc w:val="center"/>
        <w:rPr>
          <w:rFonts w:ascii="Arial" w:hAnsi="Arial" w:cs="Arial"/>
          <w:b/>
          <w:iCs/>
          <w:sz w:val="20"/>
          <w:szCs w:val="20"/>
        </w:rPr>
      </w:pPr>
    </w:p>
    <w:p w:rsidR="00BE6F89" w:rsidRDefault="00BE6F89" w:rsidP="00BE6F89">
      <w:pPr>
        <w:pStyle w:val="Footer"/>
        <w:rPr>
          <w:rFonts w:ascii="Arial" w:hAnsi="Arial" w:cs="Arial"/>
          <w:b/>
          <w:iCs/>
          <w:sz w:val="20"/>
          <w:szCs w:val="20"/>
        </w:rPr>
      </w:pPr>
    </w:p>
    <w:p w:rsidR="00FA00D4" w:rsidRDefault="00BE6F89" w:rsidP="00BE6F89">
      <w:pPr>
        <w:rPr>
          <w:rFonts w:ascii="Arial" w:hAnsi="Arial" w:cs="Arial"/>
          <w:b/>
          <w:iCs/>
          <w:sz w:val="20"/>
          <w:szCs w:val="20"/>
          <w:lang w:val="sr-Cyrl-CS"/>
        </w:rPr>
      </w:pPr>
      <w:r>
        <w:rPr>
          <w:rFonts w:ascii="Arial" w:hAnsi="Arial" w:cs="Arial"/>
          <w:b/>
          <w:iCs/>
          <w:sz w:val="20"/>
          <w:szCs w:val="20"/>
        </w:rPr>
        <w:t xml:space="preserve">  -  Рок извршења набавке: </w:t>
      </w:r>
      <w:r w:rsidR="005C05E5">
        <w:rPr>
          <w:rFonts w:ascii="Arial" w:hAnsi="Arial" w:cs="Arial"/>
          <w:b/>
          <w:iCs/>
          <w:sz w:val="20"/>
          <w:szCs w:val="20"/>
        </w:rPr>
        <w:t>15</w:t>
      </w:r>
      <w:r>
        <w:rPr>
          <w:rFonts w:ascii="Arial" w:hAnsi="Arial" w:cs="Arial"/>
          <w:b/>
          <w:iCs/>
          <w:sz w:val="20"/>
          <w:szCs w:val="20"/>
        </w:rPr>
        <w:t xml:space="preserve">  календарских  дана од дана закључења уговора</w:t>
      </w:r>
    </w:p>
    <w:p w:rsidR="003E66E0" w:rsidRDefault="003E66E0" w:rsidP="00BE6F89">
      <w:pPr>
        <w:rPr>
          <w:rFonts w:ascii="Arial" w:hAnsi="Arial" w:cs="Arial"/>
          <w:color w:val="000000"/>
          <w:sz w:val="20"/>
          <w:szCs w:val="20"/>
          <w:lang w:val="sr-Cyrl-CS" w:eastAsia="sr-Latn-CS"/>
        </w:rPr>
      </w:pPr>
    </w:p>
    <w:p w:rsidR="003E66E0" w:rsidRPr="00D8619E" w:rsidRDefault="003E66E0" w:rsidP="00D8619E">
      <w:pPr>
        <w:suppressAutoHyphens w:val="0"/>
        <w:rPr>
          <w:rFonts w:ascii="Arial" w:hAnsi="Arial" w:cs="Arial"/>
          <w:color w:val="000000"/>
          <w:sz w:val="20"/>
          <w:szCs w:val="20"/>
          <w:lang w:val="sr-Cyrl-CS" w:eastAsia="sr-Latn-CS"/>
        </w:rPr>
        <w:sectPr w:rsidR="003E66E0" w:rsidRPr="00D8619E" w:rsidSect="00FA3971">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851" w:header="737" w:footer="0" w:gutter="0"/>
          <w:cols w:space="720"/>
          <w:docGrid w:linePitch="326"/>
        </w:sectPr>
      </w:pPr>
    </w:p>
    <w:tbl>
      <w:tblPr>
        <w:tblpPr w:leftFromText="141" w:rightFromText="141" w:horzAnchor="margin" w:tblpY="405"/>
        <w:tblW w:w="15044" w:type="dxa"/>
        <w:tblCellMar>
          <w:left w:w="70" w:type="dxa"/>
          <w:right w:w="70" w:type="dxa"/>
        </w:tblCellMar>
        <w:tblLook w:val="04A0"/>
      </w:tblPr>
      <w:tblGrid>
        <w:gridCol w:w="869"/>
        <w:gridCol w:w="4740"/>
        <w:gridCol w:w="1095"/>
        <w:gridCol w:w="1189"/>
        <w:gridCol w:w="1980"/>
        <w:gridCol w:w="1890"/>
        <w:gridCol w:w="1530"/>
        <w:gridCol w:w="1751"/>
      </w:tblGrid>
      <w:tr w:rsidR="003E66E0" w:rsidRPr="00D55587" w:rsidTr="00D8619E">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E66E0" w:rsidRPr="00D55587" w:rsidRDefault="003E66E0" w:rsidP="00D8619E">
            <w:pPr>
              <w:rPr>
                <w:rFonts w:ascii="Arial" w:hAnsi="Arial" w:cs="Arial"/>
                <w:b/>
                <w:bCs/>
                <w:color w:val="000000"/>
                <w:sz w:val="20"/>
                <w:szCs w:val="20"/>
                <w:lang w:eastAsia="sr-Latn-CS"/>
              </w:rPr>
            </w:pPr>
            <w:r w:rsidRPr="2EA25BD1">
              <w:rPr>
                <w:rFonts w:ascii="Arial" w:hAnsi="Arial" w:cs="Arial"/>
                <w:b/>
                <w:bCs/>
                <w:color w:val="000000" w:themeColor="text1"/>
                <w:sz w:val="20"/>
                <w:szCs w:val="20"/>
                <w:lang w:eastAsia="sr-Latn-CS"/>
              </w:rPr>
              <w:lastRenderedPageBreak/>
              <w:t>Ред.бр</w:t>
            </w:r>
          </w:p>
        </w:tc>
        <w:tc>
          <w:tcPr>
            <w:tcW w:w="4740" w:type="dxa"/>
            <w:tcBorders>
              <w:top w:val="single" w:sz="4" w:space="0" w:color="auto"/>
              <w:left w:val="nil"/>
              <w:bottom w:val="single" w:sz="4" w:space="0" w:color="auto"/>
              <w:right w:val="single" w:sz="4" w:space="0" w:color="auto"/>
            </w:tcBorders>
            <w:shd w:val="clear" w:color="auto" w:fill="auto"/>
            <w:vAlign w:val="center"/>
          </w:tcPr>
          <w:p w:rsidR="003E66E0" w:rsidRPr="00D55587" w:rsidRDefault="003E66E0" w:rsidP="00D8619E">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E66E0" w:rsidRPr="00D55587" w:rsidRDefault="003E66E0" w:rsidP="00D8619E">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3E66E0" w:rsidRPr="00D55587" w:rsidRDefault="003E66E0" w:rsidP="00D8619E">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3E66E0" w:rsidRPr="00D55587" w:rsidRDefault="003E66E0" w:rsidP="00D8619E">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3E66E0" w:rsidRPr="00D55587"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Pr="00D55587" w:rsidRDefault="003E66E0" w:rsidP="00D8619E">
            <w:pPr>
              <w:spacing w:line="259" w:lineRule="auto"/>
              <w:jc w:val="center"/>
            </w:pPr>
            <w:r w:rsidRPr="2EA25BD1">
              <w:rPr>
                <w:rFonts w:ascii="Arial" w:hAnsi="Arial" w:cs="Arial"/>
                <w:color w:val="000000" w:themeColor="text1"/>
                <w:sz w:val="20"/>
                <w:szCs w:val="20"/>
                <w:lang w:eastAsia="sr-Latn-CS"/>
              </w:rPr>
              <w:t>1.</w:t>
            </w:r>
          </w:p>
        </w:tc>
        <w:tc>
          <w:tcPr>
            <w:tcW w:w="4740" w:type="dxa"/>
            <w:tcBorders>
              <w:top w:val="nil"/>
              <w:left w:val="nil"/>
              <w:bottom w:val="single" w:sz="4" w:space="0" w:color="auto"/>
              <w:right w:val="single" w:sz="4" w:space="0" w:color="auto"/>
            </w:tcBorders>
            <w:shd w:val="clear" w:color="auto" w:fill="auto"/>
          </w:tcPr>
          <w:p w:rsidR="003E66E0" w:rsidRPr="001427E3" w:rsidRDefault="003E66E0" w:rsidP="00D8619E">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Лоптастивентилсаприрубницом DN 100 NP 16</w:t>
            </w:r>
          </w:p>
        </w:tc>
        <w:tc>
          <w:tcPr>
            <w:tcW w:w="1095" w:type="dxa"/>
            <w:tcBorders>
              <w:top w:val="nil"/>
              <w:left w:val="nil"/>
              <w:bottom w:val="single" w:sz="4" w:space="0" w:color="auto"/>
              <w:right w:val="single" w:sz="4" w:space="0" w:color="auto"/>
            </w:tcBorders>
            <w:shd w:val="clear" w:color="auto" w:fill="auto"/>
            <w:noWrap/>
          </w:tcPr>
          <w:p w:rsidR="003E66E0" w:rsidRPr="00D55587" w:rsidRDefault="003E66E0" w:rsidP="00D8619E">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Pr="00D55587" w:rsidRDefault="003E66E0" w:rsidP="00D8619E">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Pr="00D55587" w:rsidRDefault="003E66E0" w:rsidP="00D8619E">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Pr="00D55587" w:rsidRDefault="003E66E0" w:rsidP="00D8619E">
            <w:pPr>
              <w:jc w:val="center"/>
              <w:rPr>
                <w:rFonts w:ascii="Arial" w:hAnsi="Arial" w:cs="Arial"/>
                <w:color w:val="000000"/>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80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65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50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40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6.</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32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7.</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1/2”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8.</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1”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9.</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3/4”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1/2”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11.</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3/8” NP 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12.</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М8</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13.</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М12х70</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М14х70</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15.</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М16х60</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200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16.</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М16</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200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17.</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14</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18.</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12</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r w:rsidR="003E66E0" w:rsidTr="00D8619E">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E66E0" w:rsidRDefault="003E66E0" w:rsidP="00D8619E">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19.</w:t>
            </w:r>
          </w:p>
        </w:tc>
        <w:tc>
          <w:tcPr>
            <w:tcW w:w="4740" w:type="dxa"/>
            <w:tcBorders>
              <w:top w:val="nil"/>
              <w:left w:val="nil"/>
              <w:bottom w:val="single" w:sz="4" w:space="0" w:color="auto"/>
              <w:right w:val="single" w:sz="4" w:space="0" w:color="auto"/>
            </w:tcBorders>
            <w:shd w:val="clear" w:color="auto" w:fill="auto"/>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8</w:t>
            </w:r>
          </w:p>
        </w:tc>
        <w:tc>
          <w:tcPr>
            <w:tcW w:w="1095"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E66E0" w:rsidRDefault="003E66E0" w:rsidP="00D8619E">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E66E0" w:rsidRDefault="003E66E0" w:rsidP="00D8619E">
            <w:pPr>
              <w:jc w:val="center"/>
              <w:rPr>
                <w:rFonts w:ascii="Arial" w:hAnsi="Arial" w:cs="Arial"/>
                <w:color w:val="000000" w:themeColor="text1"/>
                <w:sz w:val="20"/>
                <w:szCs w:val="20"/>
                <w:lang w:eastAsia="sr-Latn-CS"/>
              </w:rPr>
            </w:pPr>
          </w:p>
        </w:tc>
      </w:tr>
    </w:tbl>
    <w:p w:rsidR="00D8619E" w:rsidRDefault="00D8619E" w:rsidP="00D8619E">
      <w:pPr>
        <w:jc w:val="center"/>
        <w:rPr>
          <w:rFonts w:ascii="Arial" w:hAnsi="Arial" w:cs="Arial"/>
          <w:b/>
          <w:bCs/>
          <w:sz w:val="20"/>
          <w:szCs w:val="20"/>
        </w:rPr>
      </w:pPr>
      <w:r w:rsidRPr="2EA25BD1">
        <w:rPr>
          <w:rFonts w:ascii="Arial" w:hAnsi="Arial" w:cs="Arial"/>
          <w:b/>
          <w:bCs/>
          <w:sz w:val="20"/>
          <w:szCs w:val="20"/>
        </w:rPr>
        <w:t>СПЕЦИФИКАЦИЈА УСЛУГА, ДОБАРА, РАДОВА  СА СТРУКТУРОМ ЦЕНА</w:t>
      </w:r>
    </w:p>
    <w:p w:rsidR="003E66E0" w:rsidRDefault="003E66E0" w:rsidP="003E66E0">
      <w:pPr>
        <w:spacing w:line="360" w:lineRule="auto"/>
        <w:rPr>
          <w:rFonts w:ascii="Arial" w:hAnsi="Arial" w:cs="Arial"/>
          <w:b/>
          <w:bCs/>
          <w:sz w:val="20"/>
          <w:szCs w:val="20"/>
          <w:lang w:val="sr-Cyrl-CS"/>
        </w:rPr>
      </w:pPr>
    </w:p>
    <w:p w:rsidR="00D8619E" w:rsidRPr="00D50A8F" w:rsidRDefault="004465FE" w:rsidP="004465FE">
      <w:pPr>
        <w:spacing w:line="360" w:lineRule="auto"/>
        <w:rPr>
          <w:rFonts w:ascii="Arial" w:hAnsi="Arial" w:cs="Arial"/>
          <w:b/>
          <w:bCs/>
          <w:sz w:val="20"/>
          <w:szCs w:val="20"/>
        </w:rPr>
      </w:pPr>
      <w:r>
        <w:rPr>
          <w:rFonts w:ascii="Arial" w:hAnsi="Arial" w:cs="Arial"/>
          <w:b/>
          <w:bCs/>
          <w:sz w:val="20"/>
          <w:szCs w:val="20"/>
          <w:lang w:val="sr-Cyrl-CS"/>
        </w:rPr>
        <w:t xml:space="preserve">                                                                                                                                                                        Укупно -----------------------------динара без ПДВ-а</w:t>
      </w:r>
    </w:p>
    <w:p w:rsidR="00D8619E" w:rsidRDefault="00D8619E" w:rsidP="004465FE">
      <w:pPr>
        <w:ind w:left="9204" w:firstLine="708"/>
        <w:rPr>
          <w:rFonts w:ascii="Arial" w:hAnsi="Arial" w:cs="Arial"/>
          <w:b/>
          <w:bCs/>
          <w:sz w:val="20"/>
          <w:szCs w:val="20"/>
          <w:lang/>
        </w:rPr>
      </w:pPr>
      <w:r w:rsidRPr="2EA25BD1">
        <w:rPr>
          <w:rFonts w:ascii="Arial" w:hAnsi="Arial" w:cs="Arial"/>
          <w:b/>
          <w:bCs/>
          <w:sz w:val="20"/>
          <w:szCs w:val="20"/>
        </w:rPr>
        <w:t>ПДВ: ________________ динара</w:t>
      </w:r>
    </w:p>
    <w:p w:rsidR="004465FE" w:rsidRPr="004465FE" w:rsidRDefault="004465FE" w:rsidP="004465FE">
      <w:pPr>
        <w:ind w:left="9204" w:firstLine="708"/>
        <w:rPr>
          <w:rFonts w:ascii="Arial" w:hAnsi="Arial" w:cs="Arial"/>
          <w:b/>
          <w:bCs/>
          <w:sz w:val="20"/>
          <w:szCs w:val="20"/>
          <w:lang/>
        </w:rPr>
      </w:pPr>
    </w:p>
    <w:p w:rsidR="004465FE" w:rsidRDefault="004465FE" w:rsidP="004465FE">
      <w:pPr>
        <w:spacing w:line="360" w:lineRule="auto"/>
        <w:rPr>
          <w:rFonts w:ascii="Arial" w:hAnsi="Arial" w:cs="Arial"/>
          <w:b/>
          <w:bCs/>
          <w:sz w:val="20"/>
          <w:szCs w:val="20"/>
          <w:lang w:val="sr-Cyrl-CS"/>
        </w:rPr>
      </w:pPr>
      <w:r>
        <w:rPr>
          <w:rFonts w:ascii="Arial" w:hAnsi="Arial" w:cs="Arial"/>
          <w:b/>
          <w:bCs/>
          <w:sz w:val="20"/>
          <w:szCs w:val="20"/>
          <w:lang w:val="sr-Cyrl-CS"/>
        </w:rPr>
        <w:t xml:space="preserve">                                                                                                                                                                          Укупно -----------------------------динара без ПДВ-а</w:t>
      </w:r>
    </w:p>
    <w:p w:rsidR="00D8619E" w:rsidRDefault="00D8619E" w:rsidP="003E66E0">
      <w:pPr>
        <w:spacing w:line="360" w:lineRule="auto"/>
        <w:rPr>
          <w:rFonts w:ascii="Arial" w:hAnsi="Arial" w:cs="Arial"/>
          <w:b/>
          <w:bCs/>
          <w:sz w:val="20"/>
          <w:szCs w:val="20"/>
          <w:lang w:val="sr-Cyrl-CS"/>
        </w:rPr>
      </w:pPr>
    </w:p>
    <w:p w:rsidR="004465FE" w:rsidRDefault="004465FE" w:rsidP="003E66E0">
      <w:pPr>
        <w:spacing w:line="360" w:lineRule="auto"/>
        <w:rPr>
          <w:rFonts w:ascii="Arial" w:hAnsi="Arial" w:cs="Arial"/>
          <w:b/>
          <w:bCs/>
          <w:sz w:val="20"/>
          <w:szCs w:val="20"/>
          <w:lang w:val="sr-Cyrl-CS"/>
        </w:rPr>
      </w:pPr>
      <w:r>
        <w:rPr>
          <w:rFonts w:ascii="Arial" w:hAnsi="Arial" w:cs="Arial"/>
          <w:b/>
          <w:bCs/>
          <w:sz w:val="20"/>
          <w:szCs w:val="20"/>
          <w:lang w:val="sr-Cyrl-CS"/>
        </w:rPr>
        <w:t>Мести и датум                                                                                                                                               Понуђач</w:t>
      </w:r>
    </w:p>
    <w:p w:rsidR="004465FE" w:rsidRDefault="004465FE" w:rsidP="003E66E0">
      <w:pPr>
        <w:spacing w:line="360" w:lineRule="auto"/>
        <w:rPr>
          <w:rFonts w:ascii="Arial" w:hAnsi="Arial" w:cs="Arial"/>
          <w:b/>
          <w:bCs/>
          <w:sz w:val="20"/>
          <w:szCs w:val="20"/>
          <w:lang w:val="sr-Cyrl-CS"/>
        </w:rPr>
      </w:pPr>
      <w:r>
        <w:rPr>
          <w:rFonts w:ascii="Arial" w:hAnsi="Arial" w:cs="Arial"/>
          <w:b/>
          <w:bCs/>
          <w:sz w:val="20"/>
          <w:szCs w:val="20"/>
          <w:lang w:val="sr-Cyrl-CS"/>
        </w:rPr>
        <w:t>---------------------------                                                                                                                                     -------------------------------------</w:t>
      </w:r>
    </w:p>
    <w:p w:rsidR="004465FE" w:rsidRDefault="004465FE" w:rsidP="003E66E0">
      <w:pPr>
        <w:spacing w:line="360" w:lineRule="auto"/>
        <w:rPr>
          <w:rFonts w:ascii="Arial" w:hAnsi="Arial" w:cs="Arial"/>
          <w:b/>
          <w:bCs/>
          <w:sz w:val="20"/>
          <w:szCs w:val="20"/>
          <w:lang w:val="sr-Cyrl-CS"/>
        </w:rPr>
      </w:pPr>
    </w:p>
    <w:p w:rsidR="004465FE" w:rsidRPr="003E66E0" w:rsidRDefault="004465FE" w:rsidP="003E66E0">
      <w:pPr>
        <w:spacing w:line="360" w:lineRule="auto"/>
        <w:rPr>
          <w:rFonts w:ascii="Arial" w:hAnsi="Arial" w:cs="Arial"/>
          <w:b/>
          <w:bCs/>
          <w:sz w:val="20"/>
          <w:szCs w:val="20"/>
          <w:lang w:val="sr-Cyrl-CS"/>
        </w:rPr>
        <w:sectPr w:rsidR="004465FE" w:rsidRPr="003E66E0" w:rsidSect="003E66E0">
          <w:pgSz w:w="16838" w:h="11906" w:orient="landscape"/>
          <w:pgMar w:top="851" w:right="851" w:bottom="992" w:left="851" w:header="737" w:footer="0" w:gutter="0"/>
          <w:cols w:space="720"/>
          <w:docGrid w:linePitch="326"/>
        </w:sectPr>
      </w:pPr>
    </w:p>
    <w:p w:rsidR="00FA00D4" w:rsidRDefault="00FA00D4" w:rsidP="00FA00D4">
      <w:pPr>
        <w:tabs>
          <w:tab w:val="left" w:pos="360"/>
          <w:tab w:val="center" w:pos="5445"/>
        </w:tabs>
        <w:rPr>
          <w:rFonts w:ascii="Arial" w:hAnsi="Arial" w:cs="Arial"/>
          <w:sz w:val="28"/>
          <w:szCs w:val="28"/>
        </w:rPr>
      </w:pPr>
    </w:p>
    <w:p w:rsidR="00F8275F" w:rsidRDefault="00F8275F" w:rsidP="00F8275F">
      <w:pPr>
        <w:jc w:val="center"/>
        <w:rPr>
          <w:rFonts w:ascii="Arial" w:hAnsi="Arial" w:cs="Arial"/>
          <w:b/>
          <w:bCs/>
          <w:sz w:val="20"/>
          <w:szCs w:val="20"/>
        </w:rPr>
      </w:pPr>
    </w:p>
    <w:p w:rsidR="00AB70DF" w:rsidRDefault="008D2399" w:rsidP="00491DB8">
      <w:pPr>
        <w:shd w:val="clear" w:color="auto" w:fill="FFFFFF"/>
        <w:rPr>
          <w:rFonts w:ascii="Arial" w:eastAsia="TimesNewRomanPSMT" w:hAnsi="Arial" w:cs="Arial"/>
          <w:b/>
          <w:bCs/>
          <w:sz w:val="20"/>
          <w:szCs w:val="20"/>
        </w:rPr>
      </w:pPr>
      <w:r>
        <w:rPr>
          <w:rFonts w:ascii="Arial" w:hAnsi="Arial" w:cs="Arial"/>
          <w:b/>
          <w:bCs/>
          <w:iCs/>
          <w:sz w:val="20"/>
          <w:szCs w:val="20"/>
        </w:rPr>
        <w:t>III  УСЛОВИ ЗА УЧЕШЋЕ У ПОСТУПКУ ЈАВНЕ НАБАВКЕ ИЗ ЧЛ. 75. ЗЈН И УПУТСТВО КАКО СЕ ДОКАЗУЈЕ ИСПУЊЕНОСТ ТИХ УСЛОВА</w:t>
      </w:r>
    </w:p>
    <w:p w:rsidR="00AB70DF" w:rsidRDefault="008D2399">
      <w:pPr>
        <w:jc w:val="center"/>
        <w:rPr>
          <w:rFonts w:ascii="Arial" w:hAnsi="Arial" w:cs="Arial"/>
          <w:b/>
          <w:bCs/>
          <w:i/>
          <w:iCs/>
          <w:sz w:val="20"/>
          <w:szCs w:val="20"/>
        </w:rPr>
      </w:pPr>
      <w:r>
        <w:rPr>
          <w:rFonts w:ascii="Arial" w:eastAsia="TimesNewRomanPSMT" w:hAnsi="Arial" w:cs="Arial"/>
          <w:b/>
          <w:bCs/>
          <w:sz w:val="20"/>
          <w:szCs w:val="20"/>
        </w:rPr>
        <w:t>ОБАВЕЗНИ УСЛОВИ</w:t>
      </w:r>
    </w:p>
    <w:p w:rsidR="00AB70DF" w:rsidRDefault="00AB70DF">
      <w:pPr>
        <w:jc w:val="center"/>
        <w:rPr>
          <w:rFonts w:ascii="Arial" w:hAnsi="Arial" w:cs="Arial"/>
          <w:b/>
          <w:bCs/>
          <w:i/>
          <w:iCs/>
          <w:sz w:val="20"/>
          <w:szCs w:val="20"/>
        </w:rPr>
      </w:pPr>
    </w:p>
    <w:p w:rsidR="00AB70DF" w:rsidRDefault="008D2399">
      <w:pPr>
        <w:pStyle w:val="ListParagraph"/>
        <w:shd w:val="clear" w:color="auto" w:fill="FFFFFF"/>
        <w:tabs>
          <w:tab w:val="left" w:pos="680"/>
        </w:tabs>
        <w:ind w:left="0"/>
        <w:jc w:val="both"/>
        <w:rPr>
          <w:rFonts w:ascii="Arial" w:hAnsi="Arial" w:cs="Arial"/>
          <w:sz w:val="20"/>
          <w:szCs w:val="20"/>
        </w:rPr>
      </w:pPr>
      <w:r>
        <w:rPr>
          <w:rFonts w:ascii="Arial" w:hAnsi="Arial" w:cs="Arial"/>
          <w:iCs/>
          <w:sz w:val="20"/>
          <w:szCs w:val="20"/>
        </w:rPr>
        <w:t xml:space="preserve">Право на учешће у поступку предметне јавне набавке има понуђач који испуњава </w:t>
      </w:r>
      <w:r>
        <w:rPr>
          <w:rFonts w:ascii="Arial" w:hAnsi="Arial" w:cs="Arial"/>
          <w:b/>
          <w:iCs/>
          <w:sz w:val="20"/>
          <w:szCs w:val="20"/>
        </w:rPr>
        <w:t>обавезне услове</w:t>
      </w:r>
      <w:r>
        <w:rPr>
          <w:rFonts w:ascii="Arial" w:hAnsi="Arial" w:cs="Arial"/>
          <w:iCs/>
          <w:sz w:val="20"/>
          <w:szCs w:val="20"/>
        </w:rPr>
        <w:t xml:space="preserve"> за учешће, дефинисане чланом 75. ЗЈН, а и</w:t>
      </w:r>
      <w:r>
        <w:rPr>
          <w:rFonts w:ascii="Arial" w:hAnsi="Arial" w:cs="Arial"/>
          <w:sz w:val="20"/>
          <w:szCs w:val="20"/>
        </w:rPr>
        <w:t xml:space="preserve">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понуђач доказује на начин дефинисан у следећој табели, </w:t>
      </w:r>
      <w:r>
        <w:rPr>
          <w:rFonts w:ascii="Arial" w:hAnsi="Arial" w:cs="Arial"/>
          <w:b/>
          <w:sz w:val="20"/>
          <w:szCs w:val="20"/>
        </w:rPr>
        <w:t>и то:</w:t>
      </w:r>
    </w:p>
    <w:p w:rsidR="00AB70DF" w:rsidRDefault="00AB70DF">
      <w:pPr>
        <w:pStyle w:val="ListParagraph"/>
        <w:shd w:val="clear" w:color="auto" w:fill="FFFFFF"/>
        <w:tabs>
          <w:tab w:val="left" w:pos="680"/>
        </w:tabs>
        <w:ind w:left="0"/>
        <w:jc w:val="both"/>
        <w:rPr>
          <w:rFonts w:ascii="Arial" w:hAnsi="Arial" w:cs="Arial"/>
          <w:sz w:val="20"/>
          <w:szCs w:val="20"/>
        </w:rPr>
      </w:pPr>
    </w:p>
    <w:tbl>
      <w:tblPr>
        <w:tblW w:w="0" w:type="auto"/>
        <w:tblInd w:w="-30" w:type="dxa"/>
        <w:tblLayout w:type="fixed"/>
        <w:tblLook w:val="0000"/>
      </w:tblPr>
      <w:tblGrid>
        <w:gridCol w:w="672"/>
        <w:gridCol w:w="4084"/>
        <w:gridCol w:w="4546"/>
      </w:tblGrid>
      <w:tr w:rsidR="00AB70DF">
        <w:trPr>
          <w:trHeight w:val="350"/>
        </w:trPr>
        <w:tc>
          <w:tcPr>
            <w:tcW w:w="672"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rPr>
                <w:rFonts w:ascii="Arial" w:hAnsi="Arial" w:cs="Arial"/>
                <w:sz w:val="20"/>
                <w:szCs w:val="20"/>
              </w:rPr>
            </w:pPr>
          </w:p>
          <w:p w:rsidR="00AB70DF" w:rsidRDefault="008D2399">
            <w:pPr>
              <w:shd w:val="clear" w:color="auto" w:fill="FFFFFF"/>
              <w:rPr>
                <w:rFonts w:ascii="Arial" w:hAnsi="Arial" w:cs="Arial"/>
                <w:sz w:val="20"/>
                <w:szCs w:val="20"/>
              </w:rPr>
            </w:pPr>
            <w:r>
              <w:rPr>
                <w:rFonts w:ascii="Arial" w:hAnsi="Arial" w:cs="Arial"/>
                <w:sz w:val="20"/>
                <w:szCs w:val="20"/>
              </w:rPr>
              <w:t>Р.бр</w:t>
            </w:r>
          </w:p>
        </w:tc>
        <w:tc>
          <w:tcPr>
            <w:tcW w:w="4084" w:type="dxa"/>
            <w:tcBorders>
              <w:top w:val="single" w:sz="4" w:space="0" w:color="000000"/>
              <w:left w:val="single" w:sz="4" w:space="0" w:color="000000"/>
              <w:bottom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ОБАВЕЗНИ УСЛОВИ</w:t>
            </w:r>
          </w:p>
        </w:tc>
        <w:tc>
          <w:tcPr>
            <w:tcW w:w="4546" w:type="dxa"/>
            <w:tcBorders>
              <w:top w:val="single" w:sz="4" w:space="0" w:color="000000"/>
              <w:left w:val="single" w:sz="4" w:space="0" w:color="000000"/>
              <w:bottom w:val="single" w:sz="4" w:space="0" w:color="000000"/>
              <w:right w:val="single" w:sz="4" w:space="0" w:color="000000"/>
            </w:tcBorders>
            <w:shd w:val="clear" w:color="auto" w:fill="FFFFFF"/>
          </w:tcPr>
          <w:p w:rsidR="00AB70DF" w:rsidRDefault="00AB70DF">
            <w:pPr>
              <w:shd w:val="clear" w:color="auto" w:fill="FFFFFF"/>
              <w:snapToGrid w:val="0"/>
              <w:jc w:val="center"/>
              <w:rPr>
                <w:rFonts w:ascii="Arial" w:hAnsi="Arial" w:cs="Arial"/>
                <w:sz w:val="20"/>
                <w:szCs w:val="20"/>
              </w:rPr>
            </w:pPr>
          </w:p>
          <w:p w:rsidR="00AB70DF" w:rsidRDefault="008D2399">
            <w:pPr>
              <w:shd w:val="clear" w:color="auto" w:fill="FFFFFF"/>
              <w:jc w:val="center"/>
              <w:rPr>
                <w:rFonts w:ascii="Arial" w:hAnsi="Arial" w:cs="Arial"/>
                <w:sz w:val="20"/>
                <w:szCs w:val="20"/>
              </w:rPr>
            </w:pPr>
            <w:r>
              <w:rPr>
                <w:rFonts w:ascii="Arial" w:hAnsi="Arial" w:cs="Arial"/>
                <w:sz w:val="20"/>
                <w:szCs w:val="20"/>
              </w:rPr>
              <w:t>НАЧИН ДОКАЗИВАЊА</w:t>
            </w:r>
          </w:p>
          <w:p w:rsidR="00AB70DF" w:rsidRDefault="00AB70DF">
            <w:pPr>
              <w:shd w:val="clear" w:color="auto" w:fill="FFFFFF"/>
              <w:jc w:val="center"/>
              <w:rPr>
                <w:rFonts w:ascii="Arial" w:hAnsi="Arial" w:cs="Arial"/>
                <w:sz w:val="20"/>
                <w:szCs w:val="20"/>
              </w:rPr>
            </w:pPr>
          </w:p>
        </w:tc>
      </w:tr>
      <w:tr w:rsidR="00AB70DF">
        <w:trPr>
          <w:trHeight w:val="827"/>
        </w:trPr>
        <w:tc>
          <w:tcPr>
            <w:tcW w:w="672" w:type="dxa"/>
            <w:tcBorders>
              <w:top w:val="single" w:sz="4" w:space="0" w:color="000000"/>
              <w:left w:val="single" w:sz="4" w:space="0" w:color="000000"/>
              <w:bottom w:val="single" w:sz="4" w:space="0" w:color="000000"/>
            </w:tcBorders>
            <w:shd w:val="clear" w:color="auto" w:fill="auto"/>
          </w:tcPr>
          <w:p w:rsidR="00AB70DF" w:rsidRDefault="00AB70DF">
            <w:pPr>
              <w:shd w:val="clear" w:color="auto" w:fill="FFFFFF"/>
              <w:snapToGrid w:val="0"/>
              <w:jc w:val="center"/>
              <w:rPr>
                <w:rFonts w:ascii="Arial" w:hAnsi="Arial" w:cs="Arial"/>
                <w:sz w:val="20"/>
                <w:szCs w:val="20"/>
              </w:rPr>
            </w:pPr>
          </w:p>
          <w:p w:rsidR="00AB70DF" w:rsidRDefault="00AB70DF">
            <w:pPr>
              <w:shd w:val="clear" w:color="auto" w:fill="FFFFFF"/>
              <w:jc w:val="center"/>
              <w:rPr>
                <w:rFonts w:ascii="Arial" w:hAnsi="Arial" w:cs="Arial"/>
                <w:sz w:val="20"/>
                <w:szCs w:val="20"/>
              </w:rPr>
            </w:pPr>
          </w:p>
          <w:p w:rsidR="00AB70DF" w:rsidRDefault="008D2399">
            <w:pPr>
              <w:shd w:val="clear" w:color="auto" w:fill="FFFFFF"/>
              <w:jc w:val="center"/>
              <w:rPr>
                <w:rFonts w:ascii="Arial" w:hAnsi="Arial" w:cs="Arial"/>
                <w:iCs/>
                <w:sz w:val="20"/>
                <w:szCs w:val="20"/>
              </w:rPr>
            </w:pPr>
            <w:r>
              <w:rPr>
                <w:rFonts w:ascii="Arial" w:hAnsi="Arial" w:cs="Arial"/>
                <w:sz w:val="20"/>
                <w:szCs w:val="20"/>
              </w:rPr>
              <w:t>1.</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shd w:val="clear" w:color="auto" w:fill="FFFFFF"/>
              <w:jc w:val="both"/>
              <w:rPr>
                <w:rFonts w:ascii="Arial" w:hAnsi="Arial" w:cs="Arial"/>
                <w:b/>
                <w:sz w:val="20"/>
                <w:szCs w:val="20"/>
              </w:rPr>
            </w:pPr>
            <w:r>
              <w:rPr>
                <w:rFonts w:ascii="Arial" w:hAnsi="Arial" w:cs="Arial"/>
                <w:iCs/>
                <w:sz w:val="20"/>
                <w:szCs w:val="20"/>
              </w:rPr>
              <w:t>Да је регистрован код надлежног органа, односно уписан у одговарајући регистар</w:t>
            </w:r>
            <w:r>
              <w:rPr>
                <w:rFonts w:ascii="Arial" w:hAnsi="Arial" w:cs="Arial"/>
                <w:i/>
                <w:iCs/>
                <w:sz w:val="20"/>
                <w:szCs w:val="20"/>
              </w:rPr>
              <w:t>(чл. 75. ст. 1. тач. 1) ЗЈН);</w:t>
            </w:r>
          </w:p>
        </w:tc>
        <w:tc>
          <w:tcPr>
            <w:tcW w:w="45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pStyle w:val="ListParagraph"/>
              <w:shd w:val="clear" w:color="auto" w:fill="FFFFFF"/>
              <w:ind w:left="0"/>
              <w:jc w:val="both"/>
              <w:rPr>
                <w:rFonts w:ascii="Arial" w:hAnsi="Arial" w:cs="Arial"/>
                <w:sz w:val="20"/>
                <w:szCs w:val="20"/>
              </w:rPr>
            </w:pPr>
            <w:r>
              <w:rPr>
                <w:rFonts w:ascii="Arial" w:hAnsi="Arial" w:cs="Arial"/>
                <w:b/>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sz w:val="20"/>
                <w:szCs w:val="20"/>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B70DF" w:rsidRDefault="00AB70DF">
            <w:pPr>
              <w:pStyle w:val="ListParagraph"/>
              <w:shd w:val="clear" w:color="auto" w:fill="FFFFFF"/>
              <w:ind w:left="0"/>
              <w:jc w:val="both"/>
              <w:rPr>
                <w:rFonts w:ascii="Arial" w:hAnsi="Arial" w:cs="Arial"/>
                <w:sz w:val="20"/>
                <w:szCs w:val="20"/>
              </w:rPr>
            </w:pPr>
          </w:p>
          <w:p w:rsidR="00AB70DF" w:rsidRDefault="00AB70DF">
            <w:pPr>
              <w:pStyle w:val="ListParagraph"/>
              <w:shd w:val="clear" w:color="auto" w:fill="FFFFFF"/>
              <w:ind w:left="0"/>
              <w:jc w:val="both"/>
              <w:rPr>
                <w:rFonts w:ascii="Arial"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2.</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
                <w:iCs/>
                <w:sz w:val="20"/>
                <w:szCs w:val="20"/>
              </w:rPr>
              <w:t>(чл. 75. ст. 1. тач. 2)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3.</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eastAsia="Arial Unicode MS" w:hAnsi="Arial" w:cs="Arial"/>
                <w:color w:val="FF0000"/>
                <w:sz w:val="20"/>
                <w:szCs w:val="20"/>
              </w:rPr>
            </w:pPr>
            <w:r>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0"/>
                <w:szCs w:val="20"/>
              </w:rPr>
              <w:t>(чл. 75. ст. 1. тач. 4) ЗЈН);</w:t>
            </w: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r w:rsidR="00AB70DF">
        <w:tc>
          <w:tcPr>
            <w:tcW w:w="672" w:type="dxa"/>
            <w:tcBorders>
              <w:top w:val="single" w:sz="4" w:space="0" w:color="000000"/>
              <w:left w:val="single" w:sz="4" w:space="0" w:color="000000"/>
              <w:bottom w:val="single" w:sz="4" w:space="0" w:color="000000"/>
            </w:tcBorders>
            <w:shd w:val="clear" w:color="auto" w:fill="auto"/>
            <w:vAlign w:val="center"/>
          </w:tcPr>
          <w:p w:rsidR="00AB70DF" w:rsidRDefault="008D2399">
            <w:pPr>
              <w:jc w:val="center"/>
              <w:rPr>
                <w:rFonts w:ascii="Arial" w:hAnsi="Arial" w:cs="Arial"/>
                <w:sz w:val="20"/>
                <w:szCs w:val="20"/>
              </w:rPr>
            </w:pPr>
            <w:r>
              <w:rPr>
                <w:rFonts w:ascii="Arial" w:hAnsi="Arial" w:cs="Arial"/>
                <w:sz w:val="20"/>
                <w:szCs w:val="20"/>
              </w:rPr>
              <w:t>4.</w:t>
            </w:r>
          </w:p>
        </w:tc>
        <w:tc>
          <w:tcPr>
            <w:tcW w:w="4084"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sz w:val="20"/>
                <w:szCs w:val="20"/>
              </w:rPr>
            </w:pPr>
            <w:r>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0"/>
                <w:szCs w:val="20"/>
              </w:rPr>
              <w:t>чл. 75. ст. 2. ЗЈН).</w:t>
            </w:r>
          </w:p>
          <w:p w:rsidR="00AB70DF" w:rsidRDefault="00AB70DF">
            <w:pPr>
              <w:jc w:val="both"/>
              <w:rPr>
                <w:rFonts w:ascii="Arial" w:hAnsi="Arial" w:cs="Arial"/>
                <w:sz w:val="20"/>
                <w:szCs w:val="20"/>
              </w:rPr>
            </w:pPr>
          </w:p>
        </w:tc>
        <w:tc>
          <w:tcPr>
            <w:tcW w:w="45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0DF" w:rsidRDefault="00AB70DF">
            <w:pPr>
              <w:suppressAutoHyphens w:val="0"/>
              <w:snapToGrid w:val="0"/>
              <w:rPr>
                <w:rFonts w:ascii="Arial" w:eastAsia="Arial Unicode MS" w:hAnsi="Arial" w:cs="Arial"/>
                <w:color w:val="FF0000"/>
                <w:sz w:val="20"/>
                <w:szCs w:val="20"/>
              </w:rPr>
            </w:pPr>
          </w:p>
        </w:tc>
      </w:tr>
    </w:tbl>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pPr>
        <w:pStyle w:val="ListParagraph"/>
        <w:tabs>
          <w:tab w:val="left" w:pos="680"/>
        </w:tabs>
        <w:ind w:left="0"/>
        <w:jc w:val="center"/>
        <w:rPr>
          <w:rFonts w:ascii="Arial" w:eastAsia="TimesNewRomanPS-BoldMT" w:hAnsi="Arial" w:cs="Arial"/>
          <w:b/>
          <w:bCs/>
          <w:color w:val="00000A"/>
          <w:sz w:val="20"/>
          <w:szCs w:val="20"/>
        </w:rPr>
      </w:pPr>
    </w:p>
    <w:p w:rsidR="00BA7D58" w:rsidRDefault="00BA7D58" w:rsidP="0016291C">
      <w:pPr>
        <w:pStyle w:val="ListParagraph"/>
        <w:tabs>
          <w:tab w:val="left" w:pos="680"/>
        </w:tabs>
        <w:ind w:left="0"/>
        <w:rPr>
          <w:rFonts w:ascii="Arial" w:eastAsia="TimesNewRomanPS-BoldMT" w:hAnsi="Arial" w:cs="Arial"/>
          <w:b/>
          <w:bCs/>
          <w:color w:val="00000A"/>
          <w:sz w:val="20"/>
          <w:szCs w:val="20"/>
          <w:lang w:val="sr-Cyrl-CS"/>
        </w:rPr>
      </w:pPr>
    </w:p>
    <w:p w:rsidR="0016291C" w:rsidRPr="0016291C" w:rsidRDefault="0016291C" w:rsidP="0016291C">
      <w:pPr>
        <w:pStyle w:val="ListParagraph"/>
        <w:tabs>
          <w:tab w:val="left" w:pos="680"/>
        </w:tabs>
        <w:ind w:left="0"/>
        <w:rPr>
          <w:rFonts w:ascii="Arial" w:eastAsia="TimesNewRomanPS-BoldMT" w:hAnsi="Arial" w:cs="Arial"/>
          <w:b/>
          <w:bCs/>
          <w:color w:val="00000A"/>
          <w:sz w:val="20"/>
          <w:szCs w:val="20"/>
          <w:lang w:val="sr-Cyrl-CS"/>
        </w:rPr>
      </w:pPr>
    </w:p>
    <w:p w:rsidR="00AB70DF" w:rsidRDefault="008D2399">
      <w:pPr>
        <w:pStyle w:val="ListParagraph"/>
        <w:tabs>
          <w:tab w:val="left" w:pos="680"/>
        </w:tabs>
        <w:ind w:left="0"/>
        <w:jc w:val="center"/>
        <w:rPr>
          <w:rFonts w:ascii="Arial" w:eastAsia="TimesNewRomanPS-BoldMT" w:hAnsi="Arial" w:cs="Arial"/>
          <w:b/>
          <w:bCs/>
          <w:color w:val="00000A"/>
          <w:sz w:val="20"/>
          <w:szCs w:val="20"/>
        </w:rPr>
      </w:pPr>
      <w:r>
        <w:rPr>
          <w:rFonts w:ascii="Arial" w:eastAsia="TimesNewRomanPS-BoldMT" w:hAnsi="Arial" w:cs="Arial"/>
          <w:b/>
          <w:bCs/>
          <w:color w:val="00000A"/>
          <w:sz w:val="20"/>
          <w:szCs w:val="20"/>
        </w:rPr>
        <w:t>УПУТСТВО КАКО СЕ ДОКАЗУЈЕ ИСПУЊЕНОСТ УСЛОВА</w:t>
      </w: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AB70DF">
      <w:pPr>
        <w:pStyle w:val="ListParagraph"/>
        <w:tabs>
          <w:tab w:val="left" w:pos="680"/>
        </w:tabs>
        <w:ind w:left="0"/>
        <w:jc w:val="center"/>
        <w:rPr>
          <w:rFonts w:ascii="Arial" w:eastAsia="TimesNewRomanPS-BoldMT" w:hAnsi="Arial" w:cs="Arial"/>
          <w:b/>
          <w:bCs/>
          <w:color w:val="00000A"/>
          <w:sz w:val="20"/>
          <w:szCs w:val="20"/>
        </w:rPr>
      </w:pPr>
    </w:p>
    <w:p w:rsidR="00AB70DF" w:rsidRDefault="008D2399">
      <w:pPr>
        <w:pStyle w:val="ListParagraph"/>
        <w:numPr>
          <w:ilvl w:val="0"/>
          <w:numId w:val="2"/>
        </w:numPr>
        <w:jc w:val="both"/>
        <w:rPr>
          <w:rFonts w:ascii="Arial" w:hAnsi="Arial" w:cs="Arial"/>
          <w:b/>
          <w:bCs/>
          <w:iCs/>
          <w:sz w:val="20"/>
          <w:szCs w:val="20"/>
        </w:rPr>
      </w:pPr>
      <w:r>
        <w:rPr>
          <w:rFonts w:ascii="Arial" w:hAnsi="Arial" w:cs="Arial"/>
          <w:sz w:val="20"/>
          <w:szCs w:val="20"/>
        </w:rPr>
        <w:t xml:space="preserve">Испуњеност </w:t>
      </w:r>
      <w:r>
        <w:rPr>
          <w:rFonts w:ascii="Arial" w:hAnsi="Arial" w:cs="Arial"/>
          <w:b/>
          <w:sz w:val="20"/>
          <w:szCs w:val="20"/>
        </w:rPr>
        <w:t xml:space="preserve">обавезних услова </w:t>
      </w:r>
      <w:r>
        <w:rPr>
          <w:rFonts w:ascii="Arial" w:hAnsi="Arial" w:cs="Arial"/>
          <w:sz w:val="20"/>
          <w:szCs w:val="20"/>
        </w:rPr>
        <w:t xml:space="preserve">за учешће у поступку предметне јавне набавке наведних у табеларном приказу обавезних услова под редним бројем 1, 2, 3 и 4. и </w:t>
      </w:r>
      <w:r>
        <w:rPr>
          <w:rFonts w:ascii="Arial" w:hAnsi="Arial" w:cs="Arial"/>
          <w:b/>
          <w:sz w:val="20"/>
          <w:szCs w:val="20"/>
        </w:rPr>
        <w:t>додатних услова</w:t>
      </w:r>
      <w:r>
        <w:rPr>
          <w:rFonts w:ascii="Arial" w:hAnsi="Arial" w:cs="Arial"/>
          <w:sz w:val="20"/>
          <w:szCs w:val="20"/>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Pr>
          <w:rFonts w:ascii="Arial" w:hAnsi="Arial" w:cs="Arial"/>
          <w:b/>
          <w:sz w:val="20"/>
          <w:szCs w:val="20"/>
        </w:rPr>
        <w:t>ИЗЈАВЕ</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w:t>
      </w:r>
      <w:r>
        <w:rPr>
          <w:rFonts w:ascii="Arial" w:hAnsi="Arial" w:cs="Arial"/>
          <w:sz w:val="20"/>
          <w:szCs w:val="20"/>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AB70DF" w:rsidRDefault="008D2399">
      <w:pPr>
        <w:pStyle w:val="ListParagraph"/>
        <w:numPr>
          <w:ilvl w:val="0"/>
          <w:numId w:val="3"/>
        </w:numPr>
        <w:jc w:val="both"/>
        <w:rPr>
          <w:rFonts w:ascii="Arial" w:hAnsi="Arial" w:cs="Arial"/>
          <w:b/>
          <w:bCs/>
          <w:iCs/>
          <w:sz w:val="20"/>
          <w:szCs w:val="20"/>
        </w:rPr>
      </w:pPr>
      <w:r>
        <w:rPr>
          <w:rFonts w:ascii="Arial" w:hAnsi="Arial" w:cs="Arial"/>
          <w:b/>
          <w:bCs/>
          <w:iCs/>
          <w:sz w:val="20"/>
          <w:szCs w:val="20"/>
        </w:rPr>
        <w:t>Уколико понуђач подноси понуду са подизвођачем</w:t>
      </w:r>
      <w:r>
        <w:rPr>
          <w:rFonts w:ascii="Arial" w:hAnsi="Arial" w:cs="Arial"/>
          <w:bCs/>
          <w:iCs/>
          <w:sz w:val="20"/>
          <w:szCs w:val="20"/>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ascii="Arial" w:hAnsi="Arial" w:cs="Arial"/>
          <w:b/>
          <w:bCs/>
          <w:iCs/>
          <w:sz w:val="20"/>
          <w:szCs w:val="20"/>
        </w:rPr>
        <w:t>ИЗЈАВУ</w:t>
      </w:r>
      <w:r>
        <w:rPr>
          <w:rFonts w:ascii="Arial" w:hAnsi="Arial" w:cs="Arial"/>
          <w:bCs/>
          <w:iCs/>
          <w:sz w:val="20"/>
          <w:szCs w:val="20"/>
        </w:rPr>
        <w:t xml:space="preserve"> подизвођача </w:t>
      </w:r>
      <w:r>
        <w:rPr>
          <w:rFonts w:ascii="Arial" w:hAnsi="Arial" w:cs="Arial"/>
          <w:color w:val="00000A"/>
          <w:sz w:val="20"/>
          <w:szCs w:val="20"/>
        </w:rPr>
        <w:t>(</w:t>
      </w:r>
      <w:r>
        <w:rPr>
          <w:rFonts w:ascii="Arial" w:hAnsi="Arial" w:cs="Arial"/>
          <w:i/>
          <w:color w:val="00000A"/>
          <w:sz w:val="20"/>
          <w:szCs w:val="20"/>
        </w:rPr>
        <w:t>Образац 6. у поглављуVI ове конкурсне документације)</w:t>
      </w:r>
      <w:r>
        <w:rPr>
          <w:rFonts w:ascii="Arial" w:hAnsi="Arial" w:cs="Arial"/>
          <w:color w:val="00000A"/>
          <w:sz w:val="20"/>
          <w:szCs w:val="20"/>
        </w:rPr>
        <w:t>,</w:t>
      </w:r>
      <w:r>
        <w:rPr>
          <w:rFonts w:ascii="Arial" w:hAnsi="Arial" w:cs="Arial"/>
          <w:bCs/>
          <w:iCs/>
          <w:sz w:val="20"/>
          <w:szCs w:val="20"/>
        </w:rPr>
        <w:t xml:space="preserve">потписану од стране овлашћеног лица подизвођача и оверену печатом. </w:t>
      </w:r>
    </w:p>
    <w:p w:rsidR="00AB70DF" w:rsidRDefault="008D2399">
      <w:pPr>
        <w:pStyle w:val="ListParagraph"/>
        <w:numPr>
          <w:ilvl w:val="0"/>
          <w:numId w:val="3"/>
        </w:numPr>
        <w:jc w:val="both"/>
        <w:rPr>
          <w:rFonts w:ascii="Arial" w:eastAsia="TimesNewRomanPSMT" w:hAnsi="Arial" w:cs="Arial"/>
          <w:bCs/>
          <w:sz w:val="20"/>
          <w:szCs w:val="20"/>
        </w:rPr>
      </w:pPr>
      <w:r>
        <w:rPr>
          <w:rFonts w:ascii="Arial" w:hAnsi="Arial" w:cs="Arial"/>
          <w:b/>
          <w:bCs/>
          <w:iCs/>
          <w:sz w:val="20"/>
          <w:szCs w:val="20"/>
        </w:rPr>
        <w:t>Уколико понуду подноси група понуђача</w:t>
      </w:r>
      <w:r>
        <w:rPr>
          <w:rFonts w:ascii="Arial" w:hAnsi="Arial" w:cs="Arial"/>
          <w:bCs/>
          <w:iCs/>
          <w:sz w:val="20"/>
          <w:szCs w:val="20"/>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00000A"/>
          <w:sz w:val="20"/>
          <w:szCs w:val="20"/>
        </w:rPr>
        <w:t>ИЗЈАВА</w:t>
      </w:r>
      <w:r>
        <w:rPr>
          <w:rFonts w:ascii="Arial" w:hAnsi="Arial" w:cs="Arial"/>
          <w:color w:val="00000A"/>
          <w:sz w:val="20"/>
          <w:szCs w:val="20"/>
        </w:rPr>
        <w:t>(</w:t>
      </w:r>
      <w:r>
        <w:rPr>
          <w:rFonts w:ascii="Arial" w:hAnsi="Arial" w:cs="Arial"/>
          <w:i/>
          <w:color w:val="00000A"/>
          <w:sz w:val="20"/>
          <w:szCs w:val="20"/>
        </w:rPr>
        <w:t>Образац 5.</w:t>
      </w:r>
      <w:r>
        <w:rPr>
          <w:rFonts w:ascii="Arial" w:hAnsi="Arial" w:cs="Arial"/>
          <w:i/>
          <w:color w:val="00000A"/>
          <w:sz w:val="20"/>
          <w:szCs w:val="20"/>
          <w:lang w:val="ru-RU"/>
        </w:rPr>
        <w:t xml:space="preserve"> у </w:t>
      </w:r>
      <w:r>
        <w:rPr>
          <w:rFonts w:ascii="Arial" w:hAnsi="Arial" w:cs="Arial"/>
          <w:i/>
          <w:color w:val="00000A"/>
          <w:sz w:val="20"/>
          <w:szCs w:val="20"/>
        </w:rPr>
        <w:t>поглављуVI</w:t>
      </w:r>
      <w:r>
        <w:rPr>
          <w:rFonts w:ascii="Arial" w:hAnsi="Arial" w:cs="Arial"/>
          <w:i/>
          <w:color w:val="00000A"/>
          <w:sz w:val="20"/>
          <w:szCs w:val="20"/>
          <w:lang w:val="ru-RU"/>
        </w:rPr>
        <w:t xml:space="preserve"> ове конкурсне документације</w:t>
      </w:r>
      <w:r>
        <w:rPr>
          <w:rFonts w:ascii="Arial" w:hAnsi="Arial" w:cs="Arial"/>
          <w:color w:val="00000A"/>
          <w:sz w:val="20"/>
          <w:szCs w:val="20"/>
        </w:rPr>
        <w:t xml:space="preserve">), </w:t>
      </w:r>
      <w:r>
        <w:rPr>
          <w:rFonts w:ascii="Arial" w:hAnsi="Arial" w:cs="Arial"/>
          <w:bCs/>
          <w:iCs/>
          <w:color w:val="00000A"/>
          <w:sz w:val="20"/>
          <w:szCs w:val="20"/>
        </w:rPr>
        <w:t xml:space="preserve">мора бити потписана од стране овлашћеног лица сваког понуђача из групе понуђача и оверена печатом. </w:t>
      </w:r>
    </w:p>
    <w:p w:rsidR="00AB70DF" w:rsidRDefault="00AB70DF">
      <w:pPr>
        <w:pStyle w:val="ListParagraph"/>
        <w:rPr>
          <w:rFonts w:ascii="Arial" w:eastAsia="TimesNewRomanPSMT" w:hAnsi="Arial" w:cs="Arial"/>
          <w:bCs/>
          <w:sz w:val="20"/>
          <w:szCs w:val="20"/>
        </w:rPr>
      </w:pPr>
    </w:p>
    <w:p w:rsidR="00AB70DF" w:rsidRDefault="008D2399">
      <w:pPr>
        <w:pStyle w:val="ListParagraph"/>
        <w:numPr>
          <w:ilvl w:val="0"/>
          <w:numId w:val="3"/>
        </w:numPr>
        <w:jc w:val="both"/>
        <w:rPr>
          <w:rFonts w:ascii="Arial" w:hAnsi="Arial" w:cs="Arial"/>
          <w:bCs/>
          <w:iCs/>
          <w:sz w:val="20"/>
          <w:szCs w:val="20"/>
        </w:rPr>
      </w:pPr>
      <w:r>
        <w:rPr>
          <w:rFonts w:ascii="Arial" w:eastAsia="TimesNewRomanPSMT" w:hAnsi="Arial" w:cs="Arial"/>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0DF" w:rsidRDefault="00AB70DF">
      <w:pPr>
        <w:pStyle w:val="ListParagraph"/>
        <w:jc w:val="both"/>
        <w:rPr>
          <w:rFonts w:ascii="Arial" w:hAnsi="Arial" w:cs="Arial"/>
          <w:bCs/>
          <w:iCs/>
          <w:sz w:val="20"/>
          <w:szCs w:val="20"/>
        </w:rPr>
      </w:pPr>
    </w:p>
    <w:p w:rsidR="00AB70DF" w:rsidRDefault="008D2399">
      <w:pPr>
        <w:pStyle w:val="ListParagraph"/>
        <w:numPr>
          <w:ilvl w:val="0"/>
          <w:numId w:val="4"/>
        </w:numPr>
        <w:jc w:val="both"/>
        <w:rPr>
          <w:rFonts w:ascii="Arial" w:eastAsia="TimesNewRomanPSMT" w:hAnsi="Arial" w:cs="Arial"/>
          <w:bCs/>
          <w:color w:val="00000A"/>
          <w:sz w:val="20"/>
          <w:szCs w:val="20"/>
        </w:rPr>
      </w:pPr>
      <w:r>
        <w:rPr>
          <w:rFonts w:ascii="Arial" w:hAnsi="Arial" w:cs="Arial"/>
          <w:bCs/>
          <w:iCs/>
          <w:sz w:val="20"/>
          <w:szCs w:val="20"/>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sz w:val="20"/>
          <w:szCs w:val="20"/>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B70DF" w:rsidRDefault="008D2399">
      <w:pPr>
        <w:pStyle w:val="ListParagraph"/>
        <w:jc w:val="both"/>
        <w:rPr>
          <w:rFonts w:ascii="Arial" w:eastAsia="TimesNewRomanPSMT" w:hAnsi="Arial" w:cs="Arial"/>
          <w:bCs/>
          <w:color w:val="00000A"/>
          <w:sz w:val="20"/>
          <w:szCs w:val="20"/>
        </w:rPr>
      </w:pPr>
      <w:r>
        <w:rPr>
          <w:rFonts w:ascii="Arial" w:eastAsia="TimesNewRomanPSMT" w:hAnsi="Arial" w:cs="Arial"/>
          <w:bCs/>
          <w:color w:val="00000A"/>
          <w:sz w:val="20"/>
          <w:szCs w:val="20"/>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Arial" w:hAnsi="Arial" w:cs="Arial"/>
          <w:bCs/>
          <w:iCs/>
          <w:color w:val="00000A"/>
          <w:sz w:val="20"/>
          <w:szCs w:val="20"/>
        </w:rPr>
        <w:t>(свих или појединих доказа о испуњености услова)</w:t>
      </w:r>
      <w:r>
        <w:rPr>
          <w:rFonts w:ascii="Arial" w:eastAsia="TimesNewRomanPSMT" w:hAnsi="Arial" w:cs="Arial"/>
          <w:bCs/>
          <w:color w:val="00000A"/>
          <w:sz w:val="20"/>
          <w:szCs w:val="20"/>
        </w:rPr>
        <w:t>, понуђач ће бити дужан да достави:</w:t>
      </w:r>
    </w:p>
    <w:p w:rsidR="00AB70DF" w:rsidRDefault="00AB70DF">
      <w:pPr>
        <w:pStyle w:val="ListParagraph"/>
        <w:jc w:val="both"/>
        <w:rPr>
          <w:rFonts w:ascii="Arial" w:eastAsia="TimesNewRomanPSMT" w:hAnsi="Arial" w:cs="Arial"/>
          <w:bCs/>
          <w:color w:val="00000A"/>
          <w:sz w:val="20"/>
          <w:szCs w:val="20"/>
        </w:rPr>
      </w:pPr>
    </w:p>
    <w:p w:rsidR="00BA7D58" w:rsidRDefault="00BA7D58">
      <w:pPr>
        <w:pStyle w:val="ListParagraph"/>
        <w:jc w:val="both"/>
        <w:rPr>
          <w:rFonts w:ascii="Arial" w:eastAsia="TimesNewRomanPSMT" w:hAnsi="Arial" w:cs="Arial"/>
          <w:bCs/>
          <w:color w:val="00000A"/>
          <w:sz w:val="20"/>
          <w:szCs w:val="20"/>
        </w:rPr>
      </w:pPr>
    </w:p>
    <w:p w:rsidR="00AB70DF" w:rsidRDefault="00AB70DF">
      <w:pPr>
        <w:pStyle w:val="ListParagraph"/>
        <w:jc w:val="both"/>
        <w:rPr>
          <w:rFonts w:ascii="Arial" w:eastAsia="TimesNewRomanPSMT" w:hAnsi="Arial" w:cs="Arial"/>
          <w:bCs/>
          <w:color w:val="00000A"/>
          <w:sz w:val="20"/>
          <w:szCs w:val="20"/>
          <w:lang w:val="sr-Cyrl-CS"/>
        </w:rPr>
      </w:pPr>
    </w:p>
    <w:p w:rsidR="0016291C" w:rsidRDefault="0016291C">
      <w:pPr>
        <w:pStyle w:val="ListParagraph"/>
        <w:jc w:val="both"/>
        <w:rPr>
          <w:rFonts w:ascii="Arial" w:eastAsia="TimesNewRomanPSMT" w:hAnsi="Arial" w:cs="Arial"/>
          <w:bCs/>
          <w:color w:val="00000A"/>
          <w:sz w:val="20"/>
          <w:szCs w:val="20"/>
          <w:lang w:val="sr-Cyrl-CS"/>
        </w:rPr>
      </w:pPr>
    </w:p>
    <w:p w:rsidR="0016291C" w:rsidRPr="0016291C" w:rsidRDefault="0016291C">
      <w:pPr>
        <w:pStyle w:val="ListParagraph"/>
        <w:jc w:val="both"/>
        <w:rPr>
          <w:rFonts w:ascii="Arial" w:eastAsia="TimesNewRomanPSMT" w:hAnsi="Arial" w:cs="Arial"/>
          <w:bCs/>
          <w:color w:val="00000A"/>
          <w:sz w:val="20"/>
          <w:szCs w:val="20"/>
          <w:lang w:val="sr-Cyrl-CS"/>
        </w:rPr>
      </w:pPr>
    </w:p>
    <w:p w:rsidR="00AB70DF" w:rsidRDefault="008D2399">
      <w:pPr>
        <w:pStyle w:val="ListParagraph"/>
        <w:numPr>
          <w:ilvl w:val="0"/>
          <w:numId w:val="5"/>
        </w:numPr>
        <w:jc w:val="both"/>
        <w:rPr>
          <w:rFonts w:ascii="Arial" w:eastAsia="TimesNewRomanPSMT" w:hAnsi="Arial" w:cs="Arial"/>
          <w:bCs/>
          <w:color w:val="00000A"/>
          <w:sz w:val="20"/>
          <w:szCs w:val="20"/>
        </w:rPr>
      </w:pPr>
      <w:r>
        <w:rPr>
          <w:rFonts w:ascii="Arial" w:eastAsia="TimesNewRomanPSMT" w:hAnsi="Arial" w:cs="Arial"/>
          <w:b/>
          <w:bCs/>
          <w:color w:val="00000A"/>
          <w:sz w:val="20"/>
          <w:szCs w:val="20"/>
        </w:rPr>
        <w:t>ОБАВЕЗНИ УСЛОВИ</w:t>
      </w:r>
    </w:p>
    <w:p w:rsidR="00AB70DF" w:rsidRDefault="008D2399">
      <w:pPr>
        <w:pStyle w:val="ListParagraph"/>
        <w:numPr>
          <w:ilvl w:val="0"/>
          <w:numId w:val="6"/>
        </w:numPr>
        <w:tabs>
          <w:tab w:val="left" w:pos="680"/>
        </w:tabs>
        <w:ind w:left="1701" w:firstLine="0"/>
        <w:jc w:val="both"/>
        <w:rPr>
          <w:rFonts w:ascii="Arial" w:eastAsia="TimesNewRomanPSMT" w:hAnsi="Arial" w:cs="Arial"/>
          <w:b/>
          <w:bCs/>
          <w:color w:val="00000A"/>
          <w:sz w:val="20"/>
          <w:szCs w:val="20"/>
          <w:u w:val="single"/>
        </w:rPr>
      </w:pPr>
      <w:r>
        <w:rPr>
          <w:rFonts w:ascii="Arial" w:eastAsia="TimesNewRomanPSMT" w:hAnsi="Arial" w:cs="Arial"/>
          <w:bCs/>
          <w:color w:val="00000A"/>
          <w:sz w:val="20"/>
          <w:szCs w:val="20"/>
        </w:rPr>
        <w:t xml:space="preserve">Чл. 75. ст. 1. тач. 1) ЗЈН, услов под редним бројем 1. наведен у табеларном приказу </w:t>
      </w:r>
      <w:r>
        <w:rPr>
          <w:rFonts w:ascii="Arial" w:eastAsia="TimesNewRomanPSMT" w:hAnsi="Arial" w:cs="Arial"/>
          <w:b/>
          <w:bCs/>
          <w:color w:val="00000A"/>
          <w:sz w:val="20"/>
          <w:szCs w:val="20"/>
        </w:rPr>
        <w:t>обавезних услова</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 xml:space="preserve"> 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eastAsia="TimesNewRomanPSMT" w:hAnsi="Arial" w:cs="Arial"/>
          <w:b/>
          <w:bCs/>
          <w:color w:val="00000A"/>
          <w:sz w:val="20"/>
          <w:szCs w:val="20"/>
          <w:u w:val="single"/>
        </w:rPr>
        <w:t>Правна лица</w:t>
      </w:r>
      <w:r>
        <w:rPr>
          <w:rFonts w:ascii="Arial" w:eastAsia="TimesNewRomanPSMT" w:hAnsi="Arial" w:cs="Arial"/>
          <w:bCs/>
          <w:color w:val="00000A"/>
          <w:sz w:val="20"/>
          <w:szCs w:val="20"/>
          <w:u w:val="single"/>
        </w:rPr>
        <w:t xml:space="preserve">: </w:t>
      </w:r>
      <w:r>
        <w:rPr>
          <w:rFonts w:ascii="Arial" w:eastAsia="TimesNewRomanPSMT" w:hAnsi="Arial" w:cs="Arial"/>
          <w:bCs/>
          <w:color w:val="00000A"/>
          <w:sz w:val="20"/>
          <w:szCs w:val="20"/>
        </w:rPr>
        <w:t>И</w:t>
      </w:r>
      <w:r>
        <w:rPr>
          <w:rFonts w:ascii="Arial" w:hAnsi="Arial" w:cs="Arial"/>
          <w:iCs/>
          <w:color w:val="00000A"/>
          <w:sz w:val="20"/>
          <w:szCs w:val="20"/>
        </w:rPr>
        <w:t xml:space="preserve">звод </w:t>
      </w:r>
      <w:r>
        <w:rPr>
          <w:rFonts w:ascii="Arial" w:hAnsi="Arial" w:cs="Arial"/>
          <w:color w:val="00000A"/>
          <w:sz w:val="20"/>
          <w:szCs w:val="20"/>
        </w:rPr>
        <w:t xml:space="preserve">из регистра Агенције за привредне регистре, односно извод из регистра надлежног привредног суда; </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u w:val="single"/>
        </w:rPr>
        <w:t>Предузетници:</w:t>
      </w:r>
      <w:r>
        <w:rPr>
          <w:rFonts w:ascii="Arial" w:eastAsia="TimesNewRomanPSMT" w:hAnsi="Arial" w:cs="Arial"/>
          <w:bCs/>
          <w:color w:val="00000A"/>
          <w:sz w:val="20"/>
          <w:szCs w:val="20"/>
        </w:rPr>
        <w:t xml:space="preserve"> И</w:t>
      </w:r>
      <w:r>
        <w:rPr>
          <w:rFonts w:ascii="Arial" w:hAnsi="Arial" w:cs="Arial"/>
          <w:iCs/>
          <w:color w:val="00000A"/>
          <w:sz w:val="20"/>
          <w:szCs w:val="20"/>
        </w:rPr>
        <w:t xml:space="preserve">звод </w:t>
      </w:r>
      <w:r>
        <w:rPr>
          <w:rFonts w:ascii="Arial" w:hAnsi="Arial" w:cs="Arial"/>
          <w:color w:val="00000A"/>
          <w:sz w:val="20"/>
          <w:szCs w:val="20"/>
        </w:rPr>
        <w:t>из регистра А</w:t>
      </w:r>
      <w:r w:rsidR="0016291C">
        <w:rPr>
          <w:rFonts w:ascii="Arial" w:hAnsi="Arial" w:cs="Arial"/>
          <w:color w:val="00000A"/>
          <w:sz w:val="20"/>
          <w:szCs w:val="20"/>
        </w:rPr>
        <w:t>генције за привредне регистре</w:t>
      </w:r>
      <w:r w:rsidR="0016291C">
        <w:rPr>
          <w:rFonts w:ascii="Arial" w:hAnsi="Arial" w:cs="Arial"/>
          <w:color w:val="00000A"/>
          <w:sz w:val="20"/>
          <w:szCs w:val="20"/>
          <w:lang w:val="sr-Cyrl-CS"/>
        </w:rPr>
        <w:t xml:space="preserve">, </w:t>
      </w:r>
      <w:r>
        <w:rPr>
          <w:rFonts w:ascii="Arial" w:hAnsi="Arial" w:cs="Arial"/>
          <w:color w:val="00000A"/>
          <w:sz w:val="20"/>
          <w:szCs w:val="20"/>
        </w:rPr>
        <w:t>односно извод из одговарајућег регистра.</w:t>
      </w:r>
    </w:p>
    <w:p w:rsidR="00AB70DF" w:rsidRDefault="008D2399">
      <w:pPr>
        <w:pStyle w:val="ListParagraph"/>
        <w:numPr>
          <w:ilvl w:val="0"/>
          <w:numId w:val="6"/>
        </w:numPr>
        <w:tabs>
          <w:tab w:val="left" w:pos="680"/>
        </w:tabs>
        <w:ind w:left="1701" w:firstLine="0"/>
        <w:jc w:val="both"/>
        <w:rPr>
          <w:rFonts w:ascii="Arial" w:hAnsi="Arial" w:cs="Arial"/>
          <w:b/>
          <w:color w:val="00000A"/>
          <w:sz w:val="20"/>
          <w:szCs w:val="20"/>
          <w:u w:val="single"/>
        </w:rPr>
      </w:pPr>
      <w:r>
        <w:rPr>
          <w:rFonts w:ascii="Arial" w:eastAsia="TimesNewRomanPSMT" w:hAnsi="Arial" w:cs="Arial"/>
          <w:bCs/>
          <w:color w:val="00000A"/>
          <w:sz w:val="20"/>
          <w:szCs w:val="20"/>
        </w:rPr>
        <w:t xml:space="preserve">Чл. 75. ст. 1. тач. 2) ЗЈН, услов под редним бројем 2.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 xml:space="preserve">– </w:t>
      </w:r>
      <w:r>
        <w:rPr>
          <w:rFonts w:ascii="Arial" w:eastAsia="TimesNewRomanPSMT" w:hAnsi="Arial" w:cs="Arial"/>
          <w:b/>
          <w:bCs/>
          <w:color w:val="00000A"/>
          <w:sz w:val="20"/>
          <w:szCs w:val="20"/>
        </w:rPr>
        <w:t>Доказ:</w:t>
      </w:r>
    </w:p>
    <w:p w:rsidR="00AB70DF" w:rsidRDefault="008D2399">
      <w:pPr>
        <w:pStyle w:val="ListParagraph"/>
        <w:tabs>
          <w:tab w:val="left" w:pos="680"/>
        </w:tabs>
        <w:ind w:left="1701"/>
        <w:jc w:val="both"/>
        <w:rPr>
          <w:rFonts w:ascii="Arial" w:hAnsi="Arial" w:cs="Arial"/>
          <w:b/>
          <w:color w:val="00000A"/>
          <w:sz w:val="20"/>
          <w:szCs w:val="20"/>
          <w:u w:val="single"/>
        </w:rPr>
      </w:pPr>
      <w:r>
        <w:rPr>
          <w:rFonts w:ascii="Arial" w:hAnsi="Arial" w:cs="Arial"/>
          <w:b/>
          <w:color w:val="00000A"/>
          <w:sz w:val="20"/>
          <w:szCs w:val="20"/>
          <w:u w:val="single"/>
        </w:rPr>
        <w:t>Пр</w:t>
      </w:r>
      <w:r>
        <w:rPr>
          <w:rFonts w:ascii="Arial" w:hAnsi="Arial" w:cs="Arial"/>
          <w:b/>
          <w:bCs/>
          <w:color w:val="00000A"/>
          <w:sz w:val="20"/>
          <w:szCs w:val="20"/>
          <w:u w:val="single"/>
        </w:rPr>
        <w:t>авна лица:</w:t>
      </w:r>
      <w:r>
        <w:rPr>
          <w:rFonts w:ascii="Arial" w:hAnsi="Arial" w:cs="Arial"/>
          <w:bCs/>
          <w:color w:val="00000A"/>
          <w:sz w:val="20"/>
          <w:szCs w:val="20"/>
        </w:rPr>
        <w:t xml:space="preserve"> 1) </w:t>
      </w:r>
      <w:r>
        <w:rPr>
          <w:rFonts w:ascii="Arial" w:hAnsi="Arial" w:cs="Arial"/>
          <w:color w:val="00000A"/>
          <w:sz w:val="20"/>
          <w:szCs w:val="20"/>
        </w:rPr>
        <w:t>Извод из казнене евиденције, односно уверењe</w:t>
      </w:r>
      <w:r>
        <w:rPr>
          <w:rFonts w:ascii="Arial" w:hAnsi="Arial" w:cs="Arial"/>
          <w:b/>
          <w:color w:val="00000A"/>
          <w:sz w:val="20"/>
          <w:szCs w:val="20"/>
        </w:rPr>
        <w:t xml:space="preserve"> основног суда </w:t>
      </w:r>
      <w:r>
        <w:rPr>
          <w:rFonts w:ascii="Arial" w:hAnsi="Arial" w:cs="Arial"/>
          <w:color w:val="00000A"/>
          <w:sz w:val="20"/>
          <w:szCs w:val="20"/>
        </w:rPr>
        <w:t>на чијем подручју се налази седиште домаћег правног лица</w:t>
      </w:r>
      <w:r>
        <w:rPr>
          <w:rFonts w:ascii="Arial" w:hAnsi="Arial" w:cs="Arial"/>
          <w:color w:val="00000A"/>
          <w:sz w:val="20"/>
          <w:szCs w:val="20"/>
          <w:lang w:val="ru-RU"/>
        </w:rPr>
        <w:t>,</w:t>
      </w:r>
      <w:r>
        <w:rPr>
          <w:rFonts w:ascii="Arial" w:hAnsi="Arial" w:cs="Arial"/>
          <w:color w:val="00000A"/>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00000A"/>
          <w:sz w:val="20"/>
          <w:szCs w:val="20"/>
          <w:u w:val="single"/>
        </w:rPr>
        <w:t>Напомена</w:t>
      </w:r>
      <w:r>
        <w:rPr>
          <w:rFonts w:ascii="Arial" w:hAnsi="Arial" w:cs="Arial"/>
          <w:color w:val="00000A"/>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00000A"/>
          <w:sz w:val="20"/>
          <w:szCs w:val="20"/>
        </w:rPr>
        <w:t xml:space="preserve">УВЕРЕЊЕ ВИШЕГ СУДА </w:t>
      </w:r>
      <w:r>
        <w:rPr>
          <w:rFonts w:ascii="Arial" w:hAnsi="Arial" w:cs="Arial"/>
          <w:color w:val="00000A"/>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00000A"/>
          <w:sz w:val="20"/>
          <w:szCs w:val="20"/>
        </w:rPr>
        <w:t>Посебног одељења за организовани криминал Вишег суда у Београду</w:t>
      </w:r>
      <w:r>
        <w:rPr>
          <w:rFonts w:ascii="Arial" w:hAnsi="Arial" w:cs="Arial"/>
          <w:color w:val="00000A"/>
          <w:sz w:val="20"/>
          <w:szCs w:val="20"/>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00000A"/>
          <w:sz w:val="20"/>
          <w:szCs w:val="20"/>
        </w:rPr>
        <w:t xml:space="preserve"> надлежне полицијске управе МУП-а</w:t>
      </w:r>
      <w:r>
        <w:rPr>
          <w:rFonts w:ascii="Arial" w:hAnsi="Arial" w:cs="Arial"/>
          <w:color w:val="00000A"/>
          <w:sz w:val="20"/>
          <w:szCs w:val="2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b/>
          <w:color w:val="00000A"/>
          <w:sz w:val="20"/>
          <w:szCs w:val="20"/>
          <w:u w:val="single"/>
        </w:rPr>
        <w:t>П</w:t>
      </w:r>
      <w:r>
        <w:rPr>
          <w:rFonts w:ascii="Arial" w:hAnsi="Arial" w:cs="Arial"/>
          <w:b/>
          <w:bCs/>
          <w:color w:val="00000A"/>
          <w:sz w:val="20"/>
          <w:szCs w:val="20"/>
          <w:u w:val="single"/>
        </w:rPr>
        <w:t>редузетници и физичка лица</w:t>
      </w:r>
      <w:r>
        <w:rPr>
          <w:rFonts w:ascii="Arial" w:hAnsi="Arial" w:cs="Arial"/>
          <w:color w:val="00000A"/>
          <w:sz w:val="20"/>
          <w:szCs w:val="20"/>
          <w:u w:val="single"/>
        </w:rPr>
        <w:t>:</w:t>
      </w:r>
      <w:r>
        <w:rPr>
          <w:rFonts w:ascii="Arial" w:hAnsi="Arial" w:cs="Arial"/>
          <w:color w:val="00000A"/>
          <w:sz w:val="20"/>
          <w:szCs w:val="20"/>
        </w:rPr>
        <w:t xml:space="preserve"> Извод из казнене евиденције, односно уверење </w:t>
      </w:r>
      <w:r>
        <w:rPr>
          <w:rFonts w:ascii="Arial" w:hAnsi="Arial" w:cs="Arial"/>
          <w:b/>
          <w:color w:val="00000A"/>
          <w:sz w:val="20"/>
          <w:szCs w:val="20"/>
        </w:rPr>
        <w:t>надлежне полицијске управе МУП-а</w:t>
      </w:r>
      <w:r>
        <w:rPr>
          <w:rFonts w:ascii="Arial" w:hAnsi="Arial" w:cs="Arial"/>
          <w:color w:val="00000A"/>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70DF" w:rsidRDefault="008D2399">
      <w:pPr>
        <w:pStyle w:val="ListParagraph"/>
        <w:tabs>
          <w:tab w:val="left" w:pos="680"/>
        </w:tabs>
        <w:ind w:left="1701"/>
        <w:jc w:val="both"/>
        <w:rPr>
          <w:rFonts w:ascii="Arial" w:eastAsia="TimesNewRomanPSMT" w:hAnsi="Arial" w:cs="Arial"/>
          <w:bCs/>
          <w:color w:val="00000A"/>
          <w:sz w:val="20"/>
          <w:szCs w:val="20"/>
        </w:rPr>
      </w:pPr>
      <w:r>
        <w:rPr>
          <w:rFonts w:ascii="Arial" w:hAnsi="Arial" w:cs="Arial"/>
          <w:b/>
          <w:color w:val="00000A"/>
          <w:sz w:val="20"/>
          <w:szCs w:val="20"/>
        </w:rPr>
        <w:t>Докази не могу бити старији од два месеца пре отварања понуда.</w:t>
      </w:r>
    </w:p>
    <w:p w:rsidR="00AB70DF" w:rsidRDefault="008D2399">
      <w:pPr>
        <w:pStyle w:val="ListParagraph"/>
        <w:numPr>
          <w:ilvl w:val="0"/>
          <w:numId w:val="6"/>
        </w:numPr>
        <w:tabs>
          <w:tab w:val="left" w:pos="680"/>
        </w:tabs>
        <w:ind w:left="1701" w:firstLine="0"/>
        <w:jc w:val="both"/>
        <w:rPr>
          <w:rFonts w:ascii="Arial" w:hAnsi="Arial" w:cs="Arial"/>
          <w:color w:val="00000A"/>
          <w:sz w:val="20"/>
          <w:szCs w:val="20"/>
        </w:rPr>
      </w:pPr>
      <w:r>
        <w:rPr>
          <w:rFonts w:ascii="Arial" w:eastAsia="TimesNewRomanPSMT" w:hAnsi="Arial" w:cs="Arial"/>
          <w:bCs/>
          <w:color w:val="00000A"/>
          <w:sz w:val="20"/>
          <w:szCs w:val="20"/>
        </w:rPr>
        <w:t xml:space="preserve">Чл. 75. ст. 1. тач. 4) ЗЈН, услов под редним бројем 3. наведен у табеларном приказу </w:t>
      </w:r>
      <w:r>
        <w:rPr>
          <w:rFonts w:ascii="Arial" w:eastAsia="TimesNewRomanPSMT" w:hAnsi="Arial" w:cs="Arial"/>
          <w:b/>
          <w:bCs/>
          <w:color w:val="00000A"/>
          <w:sz w:val="20"/>
          <w:szCs w:val="20"/>
        </w:rPr>
        <w:t xml:space="preserve">обавезних услова  </w:t>
      </w:r>
      <w:r>
        <w:rPr>
          <w:rFonts w:ascii="Arial" w:eastAsia="TimesNewRomanPSMT" w:hAnsi="Arial" w:cs="Arial"/>
          <w:bCs/>
          <w:color w:val="00000A"/>
          <w:sz w:val="20"/>
          <w:szCs w:val="20"/>
        </w:rPr>
        <w:t>-</w:t>
      </w:r>
      <w:r>
        <w:rPr>
          <w:rFonts w:ascii="Arial" w:hAnsi="Arial" w:cs="Arial"/>
          <w:b/>
          <w:color w:val="00000A"/>
          <w:sz w:val="20"/>
          <w:szCs w:val="20"/>
        </w:rPr>
        <w:t xml:space="preserve"> Доказ: </w:t>
      </w:r>
    </w:p>
    <w:p w:rsidR="00AB70DF" w:rsidRDefault="008D2399">
      <w:pPr>
        <w:pStyle w:val="ListParagraph"/>
        <w:tabs>
          <w:tab w:val="left" w:pos="680"/>
        </w:tabs>
        <w:ind w:left="1701"/>
        <w:jc w:val="both"/>
        <w:rPr>
          <w:rFonts w:ascii="Arial" w:hAnsi="Arial" w:cs="Arial"/>
          <w:b/>
          <w:color w:val="00000A"/>
          <w:sz w:val="20"/>
          <w:szCs w:val="20"/>
        </w:rPr>
      </w:pPr>
      <w:r>
        <w:rPr>
          <w:rFonts w:ascii="Arial" w:hAnsi="Arial" w:cs="Arial"/>
          <w:color w:val="00000A"/>
          <w:sz w:val="20"/>
          <w:szCs w:val="20"/>
        </w:rPr>
        <w:t xml:space="preserve">Уверење </w:t>
      </w:r>
      <w:r>
        <w:rPr>
          <w:rFonts w:ascii="Arial" w:hAnsi="Arial" w:cs="Arial"/>
          <w:bCs/>
          <w:color w:val="00000A"/>
          <w:sz w:val="20"/>
          <w:szCs w:val="20"/>
        </w:rPr>
        <w:t xml:space="preserve">Пореске управе Министарства финансија </w:t>
      </w:r>
      <w:r>
        <w:rPr>
          <w:rFonts w:ascii="Arial" w:hAnsi="Arial" w:cs="Arial"/>
          <w:color w:val="00000A"/>
          <w:sz w:val="20"/>
          <w:szCs w:val="20"/>
        </w:rPr>
        <w:t xml:space="preserve">да је измирио доспеле порезе и доприносе и уверење надлежне управе </w:t>
      </w:r>
      <w:r>
        <w:rPr>
          <w:rFonts w:ascii="Arial" w:hAnsi="Arial" w:cs="Arial"/>
          <w:bCs/>
          <w:color w:val="00000A"/>
          <w:sz w:val="20"/>
          <w:szCs w:val="20"/>
        </w:rPr>
        <w:t xml:space="preserve">локалне самоуправе </w:t>
      </w:r>
      <w:r>
        <w:rPr>
          <w:rFonts w:ascii="Arial" w:hAnsi="Arial" w:cs="Arial"/>
          <w:color w:val="00000A"/>
          <w:sz w:val="20"/>
          <w:szCs w:val="20"/>
        </w:rPr>
        <w:t xml:space="preserve">да је </w:t>
      </w:r>
      <w:r>
        <w:rPr>
          <w:rFonts w:ascii="Arial" w:hAnsi="Arial" w:cs="Arial"/>
          <w:color w:val="00000A"/>
          <w:sz w:val="20"/>
          <w:szCs w:val="20"/>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AB70DF" w:rsidRDefault="008D2399">
      <w:pPr>
        <w:pStyle w:val="ListParagraph"/>
        <w:tabs>
          <w:tab w:val="left" w:pos="680"/>
        </w:tabs>
        <w:ind w:left="1701"/>
        <w:jc w:val="both"/>
        <w:rPr>
          <w:rFonts w:ascii="Arial" w:eastAsia="TimesNewRomanPS-BoldMT" w:hAnsi="Arial" w:cs="Arial"/>
          <w:bCs/>
          <w:color w:val="00000A"/>
          <w:sz w:val="20"/>
          <w:szCs w:val="20"/>
        </w:rPr>
      </w:pPr>
      <w:r>
        <w:rPr>
          <w:rFonts w:ascii="Arial" w:hAnsi="Arial" w:cs="Arial"/>
          <w:b/>
          <w:color w:val="00000A"/>
          <w:sz w:val="20"/>
          <w:szCs w:val="20"/>
        </w:rPr>
        <w:t xml:space="preserve">Докази не могу бити старији од два месеца пре отварања понуда. </w:t>
      </w:r>
    </w:p>
    <w:p w:rsidR="00AB70DF" w:rsidRDefault="00AB70DF">
      <w:pPr>
        <w:pStyle w:val="ListParagraph"/>
        <w:tabs>
          <w:tab w:val="left" w:pos="680"/>
        </w:tabs>
        <w:jc w:val="both"/>
        <w:rPr>
          <w:rFonts w:ascii="Arial" w:eastAsia="TimesNewRomanPS-BoldMT" w:hAnsi="Arial" w:cs="Arial"/>
          <w:bCs/>
          <w:color w:val="00000A"/>
          <w:sz w:val="20"/>
          <w:szCs w:val="20"/>
        </w:rPr>
      </w:pPr>
    </w:p>
    <w:p w:rsidR="00AB70DF" w:rsidRDefault="008D2399">
      <w:pPr>
        <w:pStyle w:val="ListParagraph"/>
        <w:tabs>
          <w:tab w:val="left" w:pos="680"/>
        </w:tabs>
        <w:jc w:val="both"/>
        <w:rPr>
          <w:rFonts w:ascii="Arial" w:eastAsia="TimesNewRomanPS-BoldMT" w:hAnsi="Arial" w:cs="Arial"/>
          <w:bCs/>
          <w:color w:val="FF0000"/>
          <w:sz w:val="20"/>
          <w:szCs w:val="20"/>
        </w:rPr>
      </w:pPr>
      <w:r>
        <w:rPr>
          <w:rFonts w:ascii="Arial" w:eastAsia="TimesNewRomanPS-BoldMT" w:hAnsi="Arial" w:cs="Arial"/>
          <w:bCs/>
          <w:color w:val="00000A"/>
          <w:sz w:val="20"/>
          <w:szCs w:val="20"/>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00000A"/>
          <w:sz w:val="20"/>
          <w:szCs w:val="20"/>
        </w:rPr>
        <w:t xml:space="preserve">1) до 4) </w:t>
      </w:r>
      <w:r>
        <w:rPr>
          <w:rFonts w:ascii="Arial" w:eastAsia="TimesNewRomanPS-BoldMT" w:hAnsi="Arial" w:cs="Arial"/>
          <w:bCs/>
          <w:color w:val="00000A"/>
          <w:sz w:val="20"/>
          <w:szCs w:val="20"/>
        </w:rPr>
        <w:t>ЗЈН, сходно чл. 78. ЗЈН.</w:t>
      </w:r>
    </w:p>
    <w:p w:rsidR="00AB70DF" w:rsidRDefault="00AB70DF">
      <w:pPr>
        <w:pStyle w:val="ListParagraph"/>
        <w:tabs>
          <w:tab w:val="left" w:pos="680"/>
        </w:tabs>
        <w:jc w:val="both"/>
        <w:rPr>
          <w:rFonts w:ascii="Arial" w:eastAsia="TimesNewRomanPS-BoldMT" w:hAnsi="Arial" w:cs="Arial"/>
          <w:bCs/>
          <w:color w:val="FF0000"/>
          <w:sz w:val="20"/>
          <w:szCs w:val="20"/>
        </w:rPr>
      </w:pPr>
    </w:p>
    <w:p w:rsidR="00AB70DF" w:rsidRDefault="008D2399">
      <w:pPr>
        <w:pStyle w:val="ListParagraph"/>
        <w:tabs>
          <w:tab w:val="left" w:pos="680"/>
        </w:tabs>
        <w:jc w:val="both"/>
        <w:rPr>
          <w:rFonts w:ascii="Arial" w:hAnsi="Arial" w:cs="Arial"/>
          <w:iCs/>
          <w:sz w:val="20"/>
          <w:szCs w:val="20"/>
        </w:rPr>
      </w:pPr>
      <w:r>
        <w:rPr>
          <w:rFonts w:ascii="Arial" w:hAnsi="Arial" w:cs="Arial"/>
          <w:color w:val="00000A"/>
          <w:sz w:val="20"/>
          <w:szCs w:val="20"/>
        </w:rPr>
        <w:t xml:space="preserve">Понуђач није дужан да доставља доказе који су јавно доступни на интернет страницама надлежних органа, </w:t>
      </w:r>
      <w:r>
        <w:rPr>
          <w:rFonts w:ascii="Arial" w:eastAsia="TimesNewRomanPS-BoldMT" w:hAnsi="Arial" w:cs="Arial"/>
          <w:bCs/>
          <w:color w:val="00000A"/>
          <w:sz w:val="20"/>
          <w:szCs w:val="20"/>
        </w:rPr>
        <w:t>и то:</w:t>
      </w:r>
    </w:p>
    <w:p w:rsidR="00AB70DF" w:rsidRDefault="008D2399">
      <w:pPr>
        <w:pStyle w:val="ListParagraph"/>
        <w:numPr>
          <w:ilvl w:val="0"/>
          <w:numId w:val="7"/>
        </w:numPr>
        <w:tabs>
          <w:tab w:val="left" w:pos="680"/>
        </w:tabs>
        <w:jc w:val="both"/>
        <w:rPr>
          <w:rFonts w:ascii="Arial" w:eastAsia="TimesNewRomanPS-BoldMT" w:hAnsi="Arial" w:cs="Arial"/>
          <w:bCs/>
          <w:sz w:val="20"/>
          <w:szCs w:val="20"/>
        </w:rPr>
      </w:pPr>
      <w:r>
        <w:rPr>
          <w:rFonts w:ascii="Arial" w:hAnsi="Arial" w:cs="Arial"/>
          <w:iCs/>
          <w:sz w:val="20"/>
          <w:szCs w:val="20"/>
        </w:rPr>
        <w:t>п</w:t>
      </w:r>
      <w:r>
        <w:rPr>
          <w:rFonts w:ascii="Arial" w:hAnsi="Arial" w:cs="Arial"/>
          <w:sz w:val="20"/>
          <w:szCs w:val="20"/>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AB70DF" w:rsidRDefault="00AB70DF">
      <w:pPr>
        <w:pStyle w:val="ListParagraph"/>
        <w:tabs>
          <w:tab w:val="left" w:pos="0"/>
          <w:tab w:val="left" w:pos="1080"/>
        </w:tabs>
        <w:ind w:left="0"/>
        <w:jc w:val="both"/>
        <w:rPr>
          <w:rFonts w:ascii="Arial" w:eastAsia="TimesNewRomanPS-BoldMT" w:hAnsi="Arial" w:cs="Arial"/>
          <w:bCs/>
          <w:sz w:val="20"/>
          <w:szCs w:val="20"/>
        </w:rPr>
      </w:pPr>
    </w:p>
    <w:p w:rsidR="00AB70DF" w:rsidRDefault="008D2399">
      <w:pPr>
        <w:pStyle w:val="ListParagraph"/>
        <w:jc w:val="both"/>
        <w:rPr>
          <w:rFonts w:ascii="Arial" w:hAnsi="Arial" w:cs="Arial"/>
          <w:color w:val="00000A"/>
          <w:sz w:val="20"/>
          <w:szCs w:val="20"/>
        </w:rPr>
      </w:pPr>
      <w:r>
        <w:rPr>
          <w:rFonts w:ascii="Arial" w:hAnsi="Arial" w:cs="Arial"/>
          <w:color w:val="00000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0DF" w:rsidRDefault="00AB70DF">
      <w:pPr>
        <w:pStyle w:val="ListParagraph"/>
        <w:jc w:val="both"/>
        <w:rPr>
          <w:rFonts w:ascii="Arial" w:hAnsi="Arial" w:cs="Arial"/>
          <w:color w:val="00000A"/>
          <w:sz w:val="20"/>
          <w:szCs w:val="20"/>
        </w:rPr>
      </w:pPr>
    </w:p>
    <w:p w:rsidR="00AB70DF" w:rsidRDefault="008D2399">
      <w:pPr>
        <w:pStyle w:val="ListParagraph"/>
        <w:tabs>
          <w:tab w:val="left" w:pos="680"/>
        </w:tabs>
        <w:jc w:val="both"/>
        <w:rPr>
          <w:rFonts w:ascii="Arial" w:hAnsi="Arial" w:cs="Arial"/>
          <w:color w:val="00000A"/>
          <w:sz w:val="20"/>
          <w:szCs w:val="20"/>
        </w:rPr>
      </w:pPr>
      <w:r>
        <w:rPr>
          <w:rFonts w:ascii="Arial" w:eastAsia="TimesNewRomanPSMT" w:hAnsi="Arial" w:cs="Arial"/>
          <w:bCs/>
          <w:color w:val="00000A"/>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0DF" w:rsidRDefault="00AB70DF">
      <w:pPr>
        <w:pStyle w:val="ListParagraph"/>
        <w:tabs>
          <w:tab w:val="left" w:pos="680"/>
        </w:tabs>
        <w:jc w:val="both"/>
        <w:rPr>
          <w:rFonts w:ascii="Arial" w:hAnsi="Arial" w:cs="Arial"/>
          <w:color w:val="00000A"/>
          <w:sz w:val="20"/>
          <w:szCs w:val="20"/>
        </w:rPr>
      </w:pPr>
    </w:p>
    <w:p w:rsidR="00AB70DF" w:rsidRDefault="008D2399">
      <w:pPr>
        <w:pStyle w:val="ListParagraph"/>
        <w:tabs>
          <w:tab w:val="left" w:pos="680"/>
        </w:tabs>
        <w:jc w:val="both"/>
        <w:rPr>
          <w:rFonts w:ascii="Arial" w:eastAsia="TimesNewRomanPSMT" w:hAnsi="Arial" w:cs="Arial"/>
          <w:bCs/>
          <w:color w:val="00000A"/>
          <w:sz w:val="20"/>
          <w:szCs w:val="20"/>
        </w:rPr>
      </w:pPr>
      <w:r>
        <w:rPr>
          <w:rFonts w:ascii="Arial" w:eastAsia="TimesNewRomanPS-BoldMT" w:hAnsi="Arial" w:cs="Arial"/>
          <w:bCs/>
          <w:color w:val="00000A"/>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00000A"/>
          <w:sz w:val="20"/>
          <w:szCs w:val="20"/>
        </w:rPr>
        <w:t>.</w:t>
      </w: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A7D58" w:rsidRDefault="00BA7D58">
      <w:pPr>
        <w:pStyle w:val="ListParagraph"/>
        <w:tabs>
          <w:tab w:val="left" w:pos="680"/>
        </w:tabs>
        <w:jc w:val="both"/>
        <w:rPr>
          <w:rFonts w:ascii="Arial" w:eastAsia="TimesNewRomanPSMT" w:hAnsi="Arial" w:cs="Arial"/>
          <w:bCs/>
          <w:color w:val="00000A"/>
          <w:sz w:val="20"/>
          <w:szCs w:val="20"/>
        </w:rPr>
      </w:pPr>
    </w:p>
    <w:p w:rsidR="00B23FEF" w:rsidRPr="00B23FEF" w:rsidRDefault="00B23FEF">
      <w:pPr>
        <w:pStyle w:val="ListParagraph"/>
        <w:tabs>
          <w:tab w:val="left" w:pos="680"/>
        </w:tabs>
        <w:jc w:val="both"/>
        <w:rPr>
          <w:rFonts w:ascii="Arial" w:eastAsia="TimesNewRomanPSMT" w:hAnsi="Arial" w:cs="Arial"/>
          <w:bCs/>
          <w:color w:val="00000A"/>
          <w:sz w:val="20"/>
          <w:szCs w:val="20"/>
        </w:rPr>
      </w:pPr>
    </w:p>
    <w:p w:rsidR="00AB70DF" w:rsidRDefault="00AB70DF">
      <w:pPr>
        <w:pStyle w:val="ListParagraph"/>
        <w:shd w:val="clear" w:color="auto" w:fill="FFFFFF"/>
        <w:ind w:left="0"/>
        <w:jc w:val="center"/>
      </w:pPr>
    </w:p>
    <w:p w:rsidR="00AB70DF" w:rsidRDefault="008D2399">
      <w:pPr>
        <w:pStyle w:val="ListParagraph"/>
        <w:shd w:val="clear" w:color="auto" w:fill="FFFFFF"/>
        <w:ind w:left="0"/>
        <w:jc w:val="center"/>
        <w:rPr>
          <w:rFonts w:ascii="Arial" w:hAnsi="Arial" w:cs="Arial"/>
          <w:b/>
          <w:bCs/>
          <w:iCs/>
          <w:sz w:val="20"/>
          <w:szCs w:val="20"/>
        </w:rPr>
      </w:pPr>
      <w:r>
        <w:rPr>
          <w:rFonts w:ascii="Arial" w:hAnsi="Arial" w:cs="Arial"/>
          <w:b/>
          <w:sz w:val="20"/>
          <w:szCs w:val="20"/>
        </w:rPr>
        <w:t>IV</w:t>
      </w:r>
      <w:r>
        <w:rPr>
          <w:rFonts w:ascii="Arial" w:hAnsi="Arial" w:cs="Arial"/>
          <w:b/>
          <w:bCs/>
          <w:iCs/>
          <w:sz w:val="20"/>
          <w:szCs w:val="20"/>
          <w:lang w:val="ru-RU"/>
        </w:rPr>
        <w:t xml:space="preserve"> КРИТЕРИЈУМ ЗА </w:t>
      </w:r>
      <w:r>
        <w:rPr>
          <w:rFonts w:ascii="Arial" w:hAnsi="Arial" w:cs="Arial"/>
          <w:b/>
          <w:bCs/>
          <w:iCs/>
          <w:sz w:val="20"/>
          <w:szCs w:val="20"/>
        </w:rPr>
        <w:t>ДОДЕЛУ УГОВОРА</w:t>
      </w:r>
    </w:p>
    <w:p w:rsidR="00AB70DF" w:rsidRDefault="00AB70DF">
      <w:pPr>
        <w:pStyle w:val="ListParagraph"/>
        <w:shd w:val="clear" w:color="auto" w:fill="FFFFFF"/>
        <w:ind w:left="0"/>
        <w:jc w:val="center"/>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bCs/>
          <w:sz w:val="20"/>
          <w:szCs w:val="20"/>
        </w:rPr>
      </w:pPr>
    </w:p>
    <w:p w:rsidR="00AB70DF" w:rsidRDefault="008D2399">
      <w:pPr>
        <w:numPr>
          <w:ilvl w:val="0"/>
          <w:numId w:val="8"/>
        </w:numPr>
        <w:spacing w:line="100" w:lineRule="atLeast"/>
        <w:jc w:val="both"/>
        <w:rPr>
          <w:rFonts w:ascii="Arial" w:hAnsi="Arial" w:cs="Arial"/>
          <w:sz w:val="20"/>
          <w:szCs w:val="20"/>
        </w:rPr>
      </w:pPr>
      <w:r>
        <w:rPr>
          <w:rFonts w:ascii="Arial" w:hAnsi="Arial" w:cs="Arial"/>
          <w:b/>
          <w:sz w:val="20"/>
          <w:szCs w:val="20"/>
        </w:rPr>
        <w:t xml:space="preserve">Критеријум за доделу уговора: </w:t>
      </w:r>
    </w:p>
    <w:p w:rsidR="00AB70DF" w:rsidRDefault="008D2399">
      <w:pPr>
        <w:ind w:left="720"/>
        <w:jc w:val="both"/>
        <w:rPr>
          <w:rFonts w:ascii="Arial" w:hAnsi="Arial" w:cs="Arial"/>
          <w:b/>
          <w:bCs/>
          <w:sz w:val="20"/>
          <w:szCs w:val="20"/>
        </w:rPr>
      </w:pPr>
      <w:r>
        <w:rPr>
          <w:rFonts w:ascii="Arial" w:hAnsi="Arial" w:cs="Arial"/>
          <w:sz w:val="20"/>
          <w:szCs w:val="20"/>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B70DF" w:rsidRDefault="00AB70DF">
      <w:pPr>
        <w:pStyle w:val="ListParagraph"/>
        <w:jc w:val="both"/>
        <w:rPr>
          <w:rFonts w:ascii="Arial" w:hAnsi="Arial" w:cs="Arial"/>
          <w:b/>
          <w:bCs/>
          <w:sz w:val="20"/>
          <w:szCs w:val="20"/>
        </w:rPr>
      </w:pPr>
    </w:p>
    <w:p w:rsidR="00AB70DF" w:rsidRDefault="008D2399">
      <w:pPr>
        <w:pStyle w:val="ListParagraph"/>
        <w:numPr>
          <w:ilvl w:val="0"/>
          <w:numId w:val="8"/>
        </w:numPr>
        <w:jc w:val="both"/>
        <w:rPr>
          <w:rFonts w:ascii="Arial" w:hAnsi="Arial" w:cs="Arial"/>
          <w:b/>
          <w:bCs/>
          <w:sz w:val="20"/>
          <w:szCs w:val="20"/>
        </w:rPr>
      </w:pPr>
      <w:r>
        <w:rPr>
          <w:rFonts w:ascii="Arial" w:hAnsi="Arial" w:cs="Arial"/>
          <w:b/>
          <w:sz w:val="20"/>
          <w:szCs w:val="20"/>
        </w:rPr>
        <w:t>Е</w:t>
      </w:r>
      <w:r>
        <w:rPr>
          <w:rFonts w:ascii="Arial" w:hAnsi="Arial" w:cs="Arial"/>
          <w:b/>
          <w:bCs/>
          <w:sz w:val="20"/>
          <w:szCs w:val="20"/>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B70DF" w:rsidRDefault="00AB70DF">
      <w:pPr>
        <w:jc w:val="both"/>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iCs/>
          <w:sz w:val="20"/>
          <w:szCs w:val="20"/>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за доставу.</w:t>
      </w:r>
    </w:p>
    <w:p w:rsidR="00AB70DF" w:rsidRDefault="008D2399">
      <w:pPr>
        <w:jc w:val="both"/>
        <w:rPr>
          <w:rFonts w:ascii="Arial" w:hAnsi="Arial" w:cs="Arial"/>
          <w:b/>
          <w:bCs/>
          <w:iCs/>
          <w:sz w:val="20"/>
          <w:szCs w:val="20"/>
        </w:rPr>
      </w:pPr>
      <w:r>
        <w:rPr>
          <w:rFonts w:ascii="Arial" w:hAnsi="Arial" w:cs="Arial"/>
          <w:sz w:val="20"/>
          <w:szCs w:val="2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B70DF" w:rsidRDefault="00AB70DF">
      <w:pPr>
        <w:jc w:val="both"/>
        <w:rPr>
          <w:rFonts w:ascii="Arial" w:hAnsi="Arial" w:cs="Arial"/>
          <w:b/>
          <w:bCs/>
          <w:iCs/>
          <w:sz w:val="20"/>
          <w:szCs w:val="20"/>
        </w:rPr>
      </w:pPr>
    </w:p>
    <w:p w:rsidR="00AB70DF" w:rsidRDefault="00AB70DF">
      <w:pPr>
        <w:jc w:val="both"/>
        <w:rPr>
          <w:rFonts w:ascii="Arial" w:hAnsi="Arial" w:cs="Arial"/>
          <w:b/>
          <w:bCs/>
          <w:iCs/>
          <w:sz w:val="20"/>
          <w:szCs w:val="20"/>
        </w:rPr>
      </w:pPr>
    </w:p>
    <w:p w:rsidR="00AB70DF" w:rsidRDefault="00AB70DF">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BA7D58" w:rsidRDefault="00BA7D58">
      <w:pPr>
        <w:pStyle w:val="ListParagraph"/>
        <w:shd w:val="clear" w:color="auto" w:fill="FFFFFF"/>
        <w:ind w:left="0"/>
        <w:jc w:val="center"/>
        <w:rPr>
          <w:rFonts w:ascii="Arial" w:hAnsi="Arial" w:cs="Arial"/>
          <w:b/>
          <w:sz w:val="20"/>
          <w:szCs w:val="20"/>
        </w:rPr>
      </w:pPr>
    </w:p>
    <w:p w:rsidR="005C6A00" w:rsidRDefault="005C6A00" w:rsidP="005C6A00">
      <w:pPr>
        <w:pStyle w:val="ListParagraph"/>
        <w:shd w:val="clear" w:color="auto" w:fill="FFFFFF"/>
        <w:ind w:left="0"/>
        <w:jc w:val="center"/>
        <w:rPr>
          <w:rFonts w:ascii="Arial" w:hAnsi="Arial" w:cs="Arial"/>
          <w:b/>
          <w:sz w:val="24"/>
          <w:szCs w:val="24"/>
        </w:rPr>
      </w:pPr>
      <w:r>
        <w:rPr>
          <w:rFonts w:ascii="Arial" w:hAnsi="Arial" w:cs="Arial"/>
          <w:b/>
          <w:sz w:val="20"/>
          <w:szCs w:val="20"/>
        </w:rPr>
        <w:t xml:space="preserve">V </w:t>
      </w:r>
      <w:r>
        <w:rPr>
          <w:rFonts w:ascii="Arial" w:hAnsi="Arial" w:cs="Arial"/>
          <w:b/>
          <w:sz w:val="24"/>
          <w:szCs w:val="24"/>
        </w:rPr>
        <w:t>ОБРАСЦИ КОЈИ ЧИНЕ САСТАВНИ ДЕО ПОНУДЕ</w:t>
      </w:r>
    </w:p>
    <w:p w:rsidR="005C6A00" w:rsidRDefault="005C6A00" w:rsidP="005C6A00">
      <w:pPr>
        <w:pStyle w:val="ListParagraph"/>
        <w:shd w:val="clear" w:color="auto" w:fill="FFFFFF"/>
        <w:ind w:left="0"/>
        <w:jc w:val="center"/>
        <w:rPr>
          <w:rFonts w:ascii="Arial" w:hAnsi="Arial" w:cs="Arial"/>
          <w:sz w:val="20"/>
          <w:szCs w:val="20"/>
        </w:rPr>
      </w:pPr>
    </w:p>
    <w:p w:rsidR="005C6A00" w:rsidRDefault="005C6A00" w:rsidP="005C6A00">
      <w:pPr>
        <w:pStyle w:val="ListParagraph"/>
        <w:ind w:left="0"/>
        <w:jc w:val="both"/>
        <w:rPr>
          <w:rFonts w:ascii="Arial" w:hAnsi="Arial" w:cs="Arial"/>
          <w:b/>
          <w:sz w:val="24"/>
          <w:szCs w:val="24"/>
        </w:rPr>
      </w:pPr>
      <w:r>
        <w:rPr>
          <w:rFonts w:ascii="Arial" w:hAnsi="Arial" w:cs="Arial"/>
          <w:b/>
          <w:sz w:val="24"/>
          <w:szCs w:val="24"/>
        </w:rPr>
        <w:t>Саставни део понуде чине следећи обрасци:</w:t>
      </w: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понуде (Образац 1);</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структуре понуђене цене, са упутством како да се попуни (Образац 2); </w:t>
      </w:r>
    </w:p>
    <w:p w:rsidR="005C6A00" w:rsidRDefault="005C6A00" w:rsidP="005C6A00">
      <w:pPr>
        <w:pStyle w:val="ListParagraph"/>
        <w:spacing w:after="0"/>
        <w:ind w:left="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 xml:space="preserve">Образац трошкова припреме понуде (Образац 3); </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426" w:firstLine="66"/>
        <w:jc w:val="both"/>
        <w:rPr>
          <w:rFonts w:ascii="Arial" w:hAnsi="Arial" w:cs="Arial"/>
          <w:sz w:val="20"/>
          <w:szCs w:val="20"/>
        </w:rPr>
      </w:pPr>
      <w:r>
        <w:rPr>
          <w:rFonts w:ascii="Arial" w:hAnsi="Arial" w:cs="Arial"/>
          <w:sz w:val="20"/>
          <w:szCs w:val="20"/>
        </w:rPr>
        <w:t>Образац изјаве о независној понуди (Образац 4);</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pStyle w:val="ListParagraph"/>
        <w:numPr>
          <w:ilvl w:val="0"/>
          <w:numId w:val="22"/>
        </w:numPr>
        <w:tabs>
          <w:tab w:val="clear" w:pos="0"/>
          <w:tab w:val="num" w:pos="-360"/>
        </w:tabs>
        <w:spacing w:after="0"/>
        <w:ind w:left="-360" w:firstLine="66"/>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5C6A00" w:rsidRDefault="005C6A00" w:rsidP="005C6A00">
      <w:pPr>
        <w:pStyle w:val="ListParagraph"/>
        <w:spacing w:after="0"/>
        <w:ind w:left="-360"/>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 xml:space="preserve">Образац изјаве подизвођача о испуњености услова за учешће у поступку јавне набавке  - чл.   </w:t>
      </w:r>
    </w:p>
    <w:p w:rsidR="005C6A00" w:rsidRDefault="005C6A00" w:rsidP="005C6A00">
      <w:pPr>
        <w:spacing w:line="210" w:lineRule="atLeast"/>
        <w:ind w:left="-426"/>
        <w:jc w:val="both"/>
        <w:rPr>
          <w:rFonts w:ascii="Arial" w:hAnsi="Arial" w:cs="Arial"/>
          <w:sz w:val="20"/>
          <w:szCs w:val="20"/>
        </w:rPr>
      </w:pPr>
      <w:r>
        <w:rPr>
          <w:rFonts w:ascii="Arial" w:hAnsi="Arial" w:cs="Arial"/>
          <w:sz w:val="20"/>
          <w:szCs w:val="20"/>
        </w:rPr>
        <w:t xml:space="preserve">       75. ЗЈН, </w:t>
      </w:r>
      <w:r>
        <w:rPr>
          <w:rFonts w:ascii="Arial" w:hAnsi="Arial" w:cs="Arial"/>
          <w:iCs/>
          <w:sz w:val="20"/>
          <w:szCs w:val="20"/>
        </w:rPr>
        <w:t>наведених овом конкурсном документацијом</w:t>
      </w:r>
      <w:r>
        <w:rPr>
          <w:rFonts w:ascii="Arial" w:hAnsi="Arial" w:cs="Arial"/>
          <w:sz w:val="20"/>
          <w:szCs w:val="20"/>
        </w:rPr>
        <w:t xml:space="preserve"> (Образац 6);</w:t>
      </w:r>
    </w:p>
    <w:p w:rsidR="005C6A00" w:rsidRDefault="005C6A00" w:rsidP="005C6A00">
      <w:pPr>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s>
        <w:spacing w:line="210" w:lineRule="atLeast"/>
        <w:ind w:left="-426" w:firstLine="66"/>
        <w:jc w:val="both"/>
        <w:rPr>
          <w:rFonts w:ascii="Arial" w:hAnsi="Arial" w:cs="Arial"/>
          <w:sz w:val="20"/>
          <w:szCs w:val="20"/>
        </w:rPr>
      </w:pPr>
      <w:r>
        <w:rPr>
          <w:rFonts w:ascii="Arial" w:hAnsi="Arial" w:cs="Arial"/>
          <w:sz w:val="20"/>
          <w:szCs w:val="20"/>
        </w:rPr>
        <w:t>Образац изјаве о финансијском обезбеђењу - (Образац 7);.</w:t>
      </w:r>
    </w:p>
    <w:p w:rsidR="005C6A00" w:rsidRDefault="005C6A00" w:rsidP="005C6A00">
      <w:pPr>
        <w:spacing w:line="210" w:lineRule="atLeast"/>
        <w:ind w:left="-360"/>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Прилог 1 - Менично писмо за озбиљност понуде;</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Прилог  2  - Менично писмо за добро извршење посла;</w:t>
      </w:r>
    </w:p>
    <w:p w:rsidR="005C6A00" w:rsidRDefault="005C6A00" w:rsidP="005C6A00">
      <w:pPr>
        <w:pStyle w:val="ListParagraph"/>
        <w:tabs>
          <w:tab w:val="num" w:pos="-142"/>
        </w:tabs>
        <w:spacing w:after="0"/>
        <w:ind w:left="-426"/>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bCs/>
          <w:iCs/>
          <w:sz w:val="20"/>
          <w:szCs w:val="20"/>
        </w:rPr>
        <w:t xml:space="preserve">Прилог  3 - Менично писмо за </w:t>
      </w:r>
      <w:r>
        <w:rPr>
          <w:rFonts w:ascii="Arial" w:hAnsi="Arial" w:cs="Arial"/>
          <w:color w:val="000000"/>
          <w:sz w:val="20"/>
          <w:szCs w:val="20"/>
        </w:rPr>
        <w:t>отклањање рекламација у гарантном року;</w:t>
      </w:r>
    </w:p>
    <w:p w:rsidR="005C6A00" w:rsidRDefault="005C6A00" w:rsidP="005C6A00">
      <w:pPr>
        <w:tabs>
          <w:tab w:val="num" w:pos="-142"/>
        </w:tabs>
        <w:spacing w:line="210" w:lineRule="atLeast"/>
        <w:ind w:left="-426"/>
        <w:jc w:val="both"/>
        <w:rPr>
          <w:rFonts w:ascii="Arial" w:hAnsi="Arial" w:cs="Arial"/>
          <w:sz w:val="20"/>
          <w:szCs w:val="20"/>
        </w:rPr>
      </w:pPr>
    </w:p>
    <w:p w:rsidR="005C6A00" w:rsidRDefault="005C6A00" w:rsidP="005C6A00">
      <w:pPr>
        <w:numPr>
          <w:ilvl w:val="0"/>
          <w:numId w:val="22"/>
        </w:numPr>
        <w:tabs>
          <w:tab w:val="clear" w:pos="0"/>
          <w:tab w:val="num" w:pos="-360"/>
          <w:tab w:val="num" w:pos="-142"/>
        </w:tabs>
        <w:spacing w:line="210" w:lineRule="atLeast"/>
        <w:ind w:left="-426" w:firstLine="0"/>
        <w:jc w:val="both"/>
        <w:rPr>
          <w:rFonts w:ascii="Arial" w:hAnsi="Arial" w:cs="Arial"/>
          <w:sz w:val="20"/>
          <w:szCs w:val="20"/>
        </w:rPr>
      </w:pPr>
      <w:r>
        <w:rPr>
          <w:rFonts w:ascii="Arial" w:hAnsi="Arial" w:cs="Arial"/>
          <w:sz w:val="20"/>
          <w:szCs w:val="20"/>
        </w:rPr>
        <w:t xml:space="preserve"> Модел уговора - (Образац 8);.</w:t>
      </w: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tabs>
          <w:tab w:val="num" w:pos="-142"/>
        </w:tabs>
        <w:spacing w:after="0"/>
        <w:ind w:left="-426"/>
        <w:jc w:val="both"/>
        <w:rPr>
          <w:rFonts w:ascii="Arial" w:hAnsi="Arial" w:cs="Arial"/>
          <w:sz w:val="20"/>
          <w:szCs w:val="20"/>
        </w:rPr>
      </w:pPr>
    </w:p>
    <w:p w:rsidR="005C6A00" w:rsidRDefault="005C6A00" w:rsidP="005C6A00">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B23FEF" w:rsidRPr="00B23FEF" w:rsidRDefault="00B23FE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AB70DF" w:rsidRDefault="00AB70DF">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FA3C86" w:rsidRDefault="00FA3C86">
      <w:pPr>
        <w:pStyle w:val="ListParagraph"/>
        <w:jc w:val="both"/>
        <w:rPr>
          <w:rFonts w:ascii="Arial" w:hAnsi="Arial" w:cs="Arial"/>
          <w:sz w:val="20"/>
          <w:szCs w:val="20"/>
        </w:rPr>
      </w:pPr>
    </w:p>
    <w:p w:rsidR="00AB70DF" w:rsidRDefault="008D2399">
      <w:pPr>
        <w:ind w:left="720"/>
        <w:jc w:val="right"/>
        <w:rPr>
          <w:rFonts w:ascii="Arial" w:hAnsi="Arial" w:cs="Arial"/>
          <w:b/>
          <w:bCs/>
          <w:iCs/>
          <w:sz w:val="20"/>
          <w:szCs w:val="20"/>
        </w:rPr>
      </w:pPr>
      <w:r>
        <w:rPr>
          <w:rFonts w:ascii="Arial" w:hAnsi="Arial" w:cs="Arial"/>
          <w:b/>
          <w:bCs/>
          <w:iCs/>
          <w:sz w:val="20"/>
          <w:szCs w:val="20"/>
        </w:rPr>
        <w:t>(ОБРАЗАЦ 1)</w:t>
      </w:r>
    </w:p>
    <w:p w:rsidR="00AB70DF" w:rsidRDefault="008D2399">
      <w:pPr>
        <w:ind w:left="720"/>
        <w:jc w:val="center"/>
        <w:rPr>
          <w:rFonts w:ascii="Arial" w:hAnsi="Arial" w:cs="Arial"/>
          <w:iCs/>
          <w:sz w:val="20"/>
          <w:szCs w:val="20"/>
        </w:rPr>
      </w:pPr>
      <w:r>
        <w:rPr>
          <w:rFonts w:ascii="Arial" w:hAnsi="Arial" w:cs="Arial"/>
          <w:b/>
          <w:bCs/>
          <w:iCs/>
          <w:sz w:val="20"/>
          <w:szCs w:val="20"/>
        </w:rPr>
        <w:t>ОБРАЗАЦ ПОНУДЕ</w:t>
      </w:r>
    </w:p>
    <w:p w:rsidR="00AB70DF" w:rsidRPr="0008314A" w:rsidRDefault="008D2399" w:rsidP="004448EE">
      <w:pPr>
        <w:pStyle w:val="Footer"/>
        <w:rPr>
          <w:rFonts w:ascii="Arial" w:hAnsi="Arial" w:cs="Arial"/>
          <w:iCs/>
          <w:sz w:val="20"/>
          <w:szCs w:val="20"/>
          <w:lang w:val="sr-Cyrl-CS"/>
        </w:rPr>
      </w:pPr>
      <w:r>
        <w:rPr>
          <w:rFonts w:ascii="Arial" w:hAnsi="Arial" w:cs="Arial"/>
          <w:iCs/>
          <w:sz w:val="20"/>
          <w:szCs w:val="20"/>
        </w:rPr>
        <w:t xml:space="preserve">Понуда бр ________________ од __________________ за јавну набавку мале вредности добара – Потрошни материјал за одржавање машинских инсталација по партијама, партија </w:t>
      </w:r>
      <w:r w:rsidR="0008314A">
        <w:rPr>
          <w:rFonts w:ascii="Arial" w:hAnsi="Arial" w:cs="Arial"/>
          <w:iCs/>
          <w:sz w:val="20"/>
          <w:szCs w:val="20"/>
          <w:lang w:val="sr-Cyrl-CS"/>
        </w:rPr>
        <w:t>2</w:t>
      </w:r>
      <w:r>
        <w:rPr>
          <w:rFonts w:ascii="Arial" w:hAnsi="Arial" w:cs="Arial"/>
          <w:iCs/>
          <w:sz w:val="20"/>
          <w:szCs w:val="20"/>
        </w:rPr>
        <w:t xml:space="preserve">– </w:t>
      </w:r>
      <w:r w:rsidR="004448EE">
        <w:t xml:space="preserve">Набавка </w:t>
      </w:r>
      <w:r w:rsidR="0008314A" w:rsidRPr="00853A12">
        <w:rPr>
          <w:sz w:val="24"/>
          <w:szCs w:val="24"/>
          <w:lang w:val="sr-Cyrl-CS"/>
        </w:rPr>
        <w:t>арматуре и шрафовске  робе</w:t>
      </w:r>
      <w:r w:rsidR="004448EE" w:rsidRPr="00853A12">
        <w:rPr>
          <w:sz w:val="24"/>
          <w:szCs w:val="24"/>
        </w:rPr>
        <w:t xml:space="preserve"> за потребе ЈКП</w:t>
      </w:r>
      <w:r w:rsidR="0008314A" w:rsidRPr="00853A12">
        <w:rPr>
          <w:sz w:val="24"/>
          <w:szCs w:val="24"/>
          <w:lang w:val="sr-Cyrl-CS"/>
        </w:rPr>
        <w:t xml:space="preserve"> </w:t>
      </w:r>
      <w:r w:rsidR="004448EE" w:rsidRPr="00853A12">
        <w:rPr>
          <w:sz w:val="24"/>
          <w:szCs w:val="24"/>
        </w:rPr>
        <w:t>,,Градска топлана,, Пирот</w:t>
      </w:r>
      <w:r w:rsidRPr="00853A12">
        <w:rPr>
          <w:rFonts w:ascii="Arial" w:hAnsi="Arial" w:cs="Arial"/>
          <w:b/>
          <w:bCs/>
          <w:iCs/>
          <w:sz w:val="24"/>
          <w:szCs w:val="24"/>
        </w:rPr>
        <w:t>,</w:t>
      </w:r>
      <w:r w:rsidRPr="00853A12">
        <w:rPr>
          <w:rFonts w:ascii="Arial" w:hAnsi="Arial" w:cs="Arial"/>
          <w:iCs/>
          <w:sz w:val="24"/>
          <w:szCs w:val="24"/>
        </w:rPr>
        <w:t xml:space="preserve"> ЈН</w:t>
      </w:r>
      <w:r w:rsidR="00BA7D58" w:rsidRPr="00853A12">
        <w:rPr>
          <w:rFonts w:ascii="Arial" w:hAnsi="Arial" w:cs="Arial"/>
          <w:iCs/>
          <w:sz w:val="24"/>
          <w:szCs w:val="24"/>
        </w:rPr>
        <w:t>МВ</w:t>
      </w:r>
      <w:r w:rsidRPr="00853A12">
        <w:rPr>
          <w:rFonts w:ascii="Arial" w:hAnsi="Arial" w:cs="Arial"/>
          <w:iCs/>
          <w:sz w:val="24"/>
          <w:szCs w:val="24"/>
        </w:rPr>
        <w:t xml:space="preserve"> број  </w:t>
      </w:r>
      <w:r w:rsidR="0008314A" w:rsidRPr="00853A12">
        <w:rPr>
          <w:rFonts w:ascii="Arial" w:hAnsi="Arial" w:cs="Arial"/>
          <w:iCs/>
          <w:sz w:val="24"/>
          <w:szCs w:val="24"/>
          <w:lang w:val="sr-Cyrl-CS"/>
        </w:rPr>
        <w:t>1.1.1.</w:t>
      </w:r>
      <w:r w:rsidR="004448EE">
        <w:rPr>
          <w:rFonts w:ascii="Arial" w:hAnsi="Arial" w:cs="Arial"/>
          <w:iCs/>
          <w:sz w:val="20"/>
          <w:szCs w:val="20"/>
        </w:rPr>
        <w:t xml:space="preserve"> Партија </w:t>
      </w:r>
      <w:r w:rsidR="0008314A">
        <w:rPr>
          <w:rFonts w:ascii="Arial" w:hAnsi="Arial" w:cs="Arial"/>
          <w:iCs/>
          <w:sz w:val="20"/>
          <w:szCs w:val="20"/>
          <w:lang w:val="sr-Cyrl-CS"/>
        </w:rPr>
        <w:t>2</w:t>
      </w:r>
    </w:p>
    <w:p w:rsidR="00AB70DF" w:rsidRDefault="00AB70DF">
      <w:pPr>
        <w:jc w:val="both"/>
        <w:rPr>
          <w:rFonts w:ascii="Arial" w:hAnsi="Arial" w:cs="Arial"/>
          <w:iCs/>
          <w:sz w:val="20"/>
          <w:szCs w:val="20"/>
        </w:rPr>
      </w:pPr>
    </w:p>
    <w:p w:rsidR="00AB70DF" w:rsidRDefault="008D2399">
      <w:pPr>
        <w:rPr>
          <w:rFonts w:ascii="Arial" w:hAnsi="Arial" w:cs="Arial"/>
          <w:i/>
          <w:iCs/>
          <w:sz w:val="20"/>
          <w:szCs w:val="20"/>
        </w:rPr>
      </w:pPr>
      <w:r>
        <w:rPr>
          <w:rFonts w:ascii="Arial" w:hAnsi="Arial" w:cs="Arial"/>
          <w:b/>
          <w:bCs/>
          <w:i/>
          <w:iCs/>
          <w:sz w:val="20"/>
          <w:szCs w:val="20"/>
        </w:rPr>
        <w:t>1)ОПШТИ ПОДАЦИ О ПОНУЂАЧУ</w:t>
      </w:r>
    </w:p>
    <w:tbl>
      <w:tblPr>
        <w:tblW w:w="0" w:type="auto"/>
        <w:tblInd w:w="-50" w:type="dxa"/>
        <w:tblLayout w:type="fixed"/>
        <w:tblLook w:val="0000"/>
      </w:tblPr>
      <w:tblGrid>
        <w:gridCol w:w="4620"/>
        <w:gridCol w:w="4720"/>
      </w:tblGrid>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Назив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Адреса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Матични број понуђача:</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Порески идентификациони број понуђача (ПИБ):</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Име особе за контакт:</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Електронска адреса понуђача (</w:t>
            </w:r>
            <w:r>
              <w:rPr>
                <w:rFonts w:ascii="Arial" w:hAnsi="Arial" w:cs="Arial"/>
                <w:i/>
                <w:iCs/>
                <w:sz w:val="20"/>
                <w:szCs w:val="20"/>
              </w:rPr>
              <w:t>e</w:t>
            </w:r>
            <w:r>
              <w:rPr>
                <w:rFonts w:ascii="Arial" w:hAnsi="Arial" w:cs="Arial"/>
                <w:i/>
                <w:iCs/>
                <w:sz w:val="20"/>
                <w:szCs w:val="20"/>
                <w:lang w:val="ru-RU"/>
              </w:rPr>
              <w:t>-</w:t>
            </w:r>
            <w:r>
              <w:rPr>
                <w:rFonts w:ascii="Arial" w:hAnsi="Arial" w:cs="Arial"/>
                <w:i/>
                <w:iCs/>
                <w:sz w:val="20"/>
                <w:szCs w:val="20"/>
              </w:rPr>
              <w:t>mail</w:t>
            </w:r>
            <w:r>
              <w:rPr>
                <w:rFonts w:ascii="Arial" w:hAnsi="Arial" w:cs="Arial"/>
                <w:i/>
                <w:iCs/>
                <w:sz w:val="20"/>
                <w:szCs w:val="20"/>
                <w:lang w:val="ru-RU"/>
              </w:rPr>
              <w:t>):</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Телефон:</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rPr>
            </w:pPr>
            <w:r>
              <w:rPr>
                <w:rFonts w:ascii="Arial" w:hAnsi="Arial" w:cs="Arial"/>
                <w:i/>
                <w:iCs/>
                <w:sz w:val="20"/>
                <w:szCs w:val="20"/>
              </w:rPr>
              <w:t>Телефакс:</w:t>
            </w:r>
          </w:p>
          <w:p w:rsidR="00AB70DF" w:rsidRDefault="00AB70DF">
            <w:pPr>
              <w:jc w:val="both"/>
              <w:rPr>
                <w:rFonts w:ascii="Arial" w:hAnsi="Arial" w:cs="Arial"/>
                <w:b/>
                <w:bCs/>
                <w:i/>
                <w:iCs/>
                <w:sz w:val="20"/>
                <w:szCs w:val="20"/>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Број рачуна понуђача и назив банке:</w:t>
            </w:r>
          </w:p>
          <w:p w:rsidR="00AB70DF" w:rsidRDefault="00AB70DF">
            <w:pPr>
              <w:jc w:val="both"/>
              <w:rPr>
                <w:rFonts w:ascii="Arial" w:hAnsi="Arial" w:cs="Arial"/>
                <w:b/>
                <w:bCs/>
                <w:i/>
                <w:iCs/>
                <w:sz w:val="20"/>
                <w:szCs w:val="20"/>
                <w:lang w:val="ru-RU"/>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b/>
                <w:bCs/>
                <w:i/>
                <w:iCs/>
                <w:sz w:val="20"/>
                <w:szCs w:val="20"/>
                <w:lang w:val="ru-RU"/>
              </w:rPr>
            </w:pPr>
          </w:p>
          <w:p w:rsidR="00AB70DF" w:rsidRDefault="00AB70DF">
            <w:pPr>
              <w:rPr>
                <w:rFonts w:ascii="Arial" w:hAnsi="Arial" w:cs="Arial"/>
                <w:b/>
                <w:bCs/>
                <w:i/>
                <w:iCs/>
                <w:sz w:val="20"/>
                <w:szCs w:val="20"/>
                <w:lang w:val="ru-RU"/>
              </w:rPr>
            </w:pPr>
          </w:p>
          <w:p w:rsidR="00AB70DF" w:rsidRDefault="00AB70DF">
            <w:pPr>
              <w:rPr>
                <w:rFonts w:ascii="Arial" w:hAnsi="Arial" w:cs="Arial"/>
                <w:b/>
                <w:bCs/>
                <w:i/>
                <w:iCs/>
                <w:sz w:val="20"/>
                <w:szCs w:val="20"/>
                <w:lang w:val="ru-RU"/>
              </w:rPr>
            </w:pPr>
          </w:p>
        </w:tc>
      </w:tr>
      <w:tr w:rsidR="00AB70DF">
        <w:tc>
          <w:tcPr>
            <w:tcW w:w="4620" w:type="dxa"/>
            <w:tcBorders>
              <w:top w:val="single" w:sz="4" w:space="0" w:color="000000"/>
              <w:left w:val="single" w:sz="4" w:space="0" w:color="000000"/>
              <w:bottom w:val="single" w:sz="4" w:space="0" w:color="000000"/>
            </w:tcBorders>
            <w:shd w:val="clear" w:color="auto" w:fill="auto"/>
          </w:tcPr>
          <w:p w:rsidR="00AB70DF" w:rsidRDefault="008D2399">
            <w:pPr>
              <w:jc w:val="both"/>
              <w:rPr>
                <w:rFonts w:ascii="Arial" w:hAnsi="Arial" w:cs="Arial"/>
                <w:b/>
                <w:bCs/>
                <w:i/>
                <w:iCs/>
                <w:sz w:val="20"/>
                <w:szCs w:val="20"/>
                <w:lang w:val="ru-RU"/>
              </w:rPr>
            </w:pPr>
            <w:r>
              <w:rPr>
                <w:rFonts w:ascii="Arial" w:hAnsi="Arial" w:cs="Arial"/>
                <w:i/>
                <w:iCs/>
                <w:sz w:val="20"/>
                <w:szCs w:val="20"/>
                <w:lang w:val="ru-RU"/>
              </w:rPr>
              <w:t>Лице овлашћено за потписивање уговора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p w:rsidR="00AB70DF" w:rsidRDefault="00AB70DF">
            <w:pPr>
              <w:ind w:firstLine="708"/>
              <w:rPr>
                <w:rFonts w:ascii="Arial" w:hAnsi="Arial" w:cs="Arial"/>
                <w:b/>
                <w:bCs/>
                <w:i/>
                <w:iCs/>
                <w:sz w:val="20"/>
                <w:szCs w:val="20"/>
                <w:lang w:val="ru-RU"/>
              </w:rPr>
            </w:pPr>
          </w:p>
        </w:tc>
      </w:tr>
    </w:tbl>
    <w:p w:rsidR="00AB70DF" w:rsidRDefault="008D2399">
      <w:r>
        <w:rPr>
          <w:rFonts w:ascii="Arial" w:eastAsia="TimesNewRomanPSMT" w:hAnsi="Arial" w:cs="Arial"/>
          <w:b/>
          <w:bCs/>
          <w:i/>
          <w:iCs/>
          <w:sz w:val="20"/>
          <w:szCs w:val="20"/>
        </w:rPr>
        <w:t xml:space="preserve">2) ПОНУДУ ПОДНОСИ: </w:t>
      </w:r>
    </w:p>
    <w:tbl>
      <w:tblPr>
        <w:tblW w:w="0" w:type="auto"/>
        <w:tblInd w:w="-50" w:type="dxa"/>
        <w:tblLayout w:type="fixed"/>
        <w:tblLook w:val="0000"/>
      </w:tblPr>
      <w:tblGrid>
        <w:gridCol w:w="9342"/>
      </w:tblGrid>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pPr>
          </w:p>
          <w:p w:rsidR="00AB70DF" w:rsidRDefault="008D2399">
            <w:pPr>
              <w:jc w:val="center"/>
            </w:pPr>
            <w:r>
              <w:rPr>
                <w:rFonts w:ascii="Arial" w:eastAsia="TimesNewRomanPSMT" w:hAnsi="Arial" w:cs="Arial"/>
                <w:b/>
                <w:bCs/>
                <w:sz w:val="20"/>
                <w:szCs w:val="20"/>
              </w:rPr>
              <w:t xml:space="preserve">А) САМОСТАЛНО </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Б) СА ПОДИЗВОЂАЧЕМ</w:t>
            </w:r>
          </w:p>
        </w:tc>
      </w:tr>
      <w:tr w:rsidR="00AB70DF">
        <w:tc>
          <w:tcPr>
            <w:tcW w:w="9342"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center"/>
              <w:rPr>
                <w:rFonts w:ascii="Arial" w:eastAsia="TimesNewRomanPSMT" w:hAnsi="Arial" w:cs="Arial"/>
                <w:b/>
                <w:bCs/>
                <w:sz w:val="20"/>
                <w:szCs w:val="20"/>
              </w:rPr>
            </w:pPr>
          </w:p>
          <w:p w:rsidR="00AB70DF" w:rsidRDefault="008D2399">
            <w:pPr>
              <w:jc w:val="center"/>
            </w:pPr>
            <w:r>
              <w:rPr>
                <w:rFonts w:ascii="Arial" w:eastAsia="TimesNewRomanPSMT" w:hAnsi="Arial" w:cs="Arial"/>
                <w:b/>
                <w:bCs/>
                <w:sz w:val="20"/>
                <w:szCs w:val="20"/>
              </w:rPr>
              <w:t>В) КАО ЗАЈЕДНИЧКУ ПОНУДУ</w:t>
            </w:r>
          </w:p>
        </w:tc>
      </w:tr>
    </w:tbl>
    <w:p w:rsidR="00AB70DF" w:rsidRDefault="008D2399">
      <w:pPr>
        <w:jc w:val="both"/>
        <w:rPr>
          <w:rFonts w:ascii="Arial" w:eastAsia="TimesNewRomanPSMT" w:hAnsi="Arial" w:cs="Arial"/>
          <w:b/>
          <w:bCs/>
          <w:i/>
          <w:sz w:val="20"/>
          <w:szCs w:val="20"/>
        </w:rPr>
      </w:pPr>
      <w:r>
        <w:rPr>
          <w:rFonts w:ascii="Arial" w:hAnsi="Arial" w:cs="Arial"/>
          <w:b/>
          <w:i/>
          <w:iCs/>
          <w:sz w:val="20"/>
          <w:szCs w:val="20"/>
          <w:u w:val="single"/>
          <w:lang w:val="ru-RU"/>
        </w:rPr>
        <w:t>Напомена:</w:t>
      </w:r>
      <w:r>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AB70DF">
      <w:pPr>
        <w:jc w:val="both"/>
        <w:rPr>
          <w:rFonts w:ascii="Arial" w:eastAsia="TimesNewRomanPSMT" w:hAnsi="Arial" w:cs="Arial"/>
          <w:b/>
          <w:bCs/>
          <w:i/>
          <w:sz w:val="20"/>
          <w:szCs w:val="20"/>
        </w:rPr>
      </w:pPr>
    </w:p>
    <w:p w:rsidR="00AB70DF" w:rsidRDefault="008D2399">
      <w:pPr>
        <w:jc w:val="both"/>
        <w:rPr>
          <w:rFonts w:ascii="Arial" w:eastAsia="TimesNewRomanPSMT" w:hAnsi="Arial" w:cs="Arial"/>
          <w:b/>
          <w:bCs/>
          <w:i/>
          <w:sz w:val="20"/>
          <w:szCs w:val="20"/>
        </w:rPr>
      </w:pPr>
      <w:r>
        <w:rPr>
          <w:rFonts w:ascii="Arial" w:eastAsia="TimesNewRomanPSMT" w:hAnsi="Arial" w:cs="Arial"/>
          <w:b/>
          <w:bCs/>
          <w:i/>
          <w:sz w:val="20"/>
          <w:szCs w:val="20"/>
        </w:rPr>
        <w:t xml:space="preserve">3) ПОДАЦИ О ПОДИЗВОЂАЧУ </w:t>
      </w:r>
    </w:p>
    <w:p w:rsidR="00AB70DF" w:rsidRDefault="008D2399">
      <w:pPr>
        <w:jc w:val="both"/>
      </w:pPr>
      <w:r>
        <w:rPr>
          <w:rFonts w:ascii="Arial" w:eastAsia="TimesNewRomanPSMT" w:hAnsi="Arial" w:cs="Arial"/>
          <w:b/>
          <w:bCs/>
          <w:i/>
          <w:sz w:val="20"/>
          <w:szCs w:val="20"/>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Cs/>
                <w:i/>
                <w:sz w:val="20"/>
                <w:szCs w:val="20"/>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Назив подизвођача: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Проценат укупне вредности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Део предмета набавке који ће извршити подизвођач:</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bl>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AB70DF">
      <w:pPr>
        <w:jc w:val="both"/>
        <w:rPr>
          <w:rFonts w:ascii="Arial" w:hAnsi="Arial" w:cs="Arial"/>
          <w:b/>
          <w:bCs/>
          <w:i/>
          <w:iCs/>
          <w:sz w:val="20"/>
          <w:szCs w:val="20"/>
          <w:u w:val="single"/>
          <w:lang w:val="ru-RU"/>
        </w:rPr>
      </w:pPr>
    </w:p>
    <w:p w:rsidR="00AB70DF" w:rsidRDefault="008D2399">
      <w:pPr>
        <w:jc w:val="both"/>
        <w:rPr>
          <w:rFonts w:ascii="Arial" w:hAnsi="Arial" w:cs="Arial"/>
          <w:i/>
          <w:iCs/>
          <w:sz w:val="20"/>
          <w:szCs w:val="20"/>
          <w:lang w:val="ru-RU"/>
        </w:rPr>
      </w:pPr>
      <w:r>
        <w:rPr>
          <w:rFonts w:ascii="Arial" w:hAnsi="Arial" w:cs="Arial"/>
          <w:b/>
          <w:bCs/>
          <w:i/>
          <w:iCs/>
          <w:sz w:val="20"/>
          <w:szCs w:val="20"/>
          <w:u w:val="single"/>
          <w:lang w:val="ru-RU"/>
        </w:rPr>
        <w:t>Напомена:</w:t>
      </w:r>
    </w:p>
    <w:p w:rsidR="00AB70DF" w:rsidRDefault="008D2399">
      <w:pPr>
        <w:jc w:val="both"/>
        <w:rPr>
          <w:rFonts w:ascii="Arial" w:eastAsia="TimesNewRomanPSMT" w:hAnsi="Arial" w:cs="Arial"/>
          <w:b/>
          <w:bCs/>
          <w:sz w:val="20"/>
          <w:szCs w:val="20"/>
          <w:lang w:val="ru-RU"/>
        </w:rPr>
      </w:pPr>
      <w:r>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AB70DF">
      <w:pPr>
        <w:jc w:val="both"/>
        <w:rPr>
          <w:rFonts w:ascii="Arial" w:eastAsia="TimesNewRomanPSMT" w:hAnsi="Arial" w:cs="Arial"/>
          <w:b/>
          <w:bCs/>
          <w:sz w:val="20"/>
          <w:szCs w:val="20"/>
          <w:lang w:val="ru-RU"/>
        </w:rPr>
      </w:pPr>
    </w:p>
    <w:p w:rsidR="00AB70DF" w:rsidRDefault="008D2399">
      <w:pPr>
        <w:numPr>
          <w:ilvl w:val="0"/>
          <w:numId w:val="6"/>
        </w:numPr>
        <w:jc w:val="both"/>
        <w:rPr>
          <w:rFonts w:ascii="Arial" w:eastAsia="TimesNewRomanPSMT" w:hAnsi="Arial" w:cs="Arial"/>
          <w:b/>
          <w:bCs/>
          <w:i/>
          <w:sz w:val="20"/>
          <w:szCs w:val="20"/>
          <w:lang w:val="ru-RU"/>
        </w:rPr>
      </w:pPr>
      <w:r>
        <w:rPr>
          <w:rFonts w:ascii="Arial" w:eastAsia="TimesNewRomanPSMT" w:hAnsi="Arial" w:cs="Arial"/>
          <w:b/>
          <w:bCs/>
          <w:i/>
          <w:sz w:val="20"/>
          <w:szCs w:val="20"/>
          <w:lang w:val="ru-RU"/>
        </w:rPr>
        <w:t>ПОДАЦИ О УЧЕСНИКУ  У ЗАЈЕДНИЧКОЈ ПОНУДИ</w:t>
      </w:r>
    </w:p>
    <w:p w:rsidR="00AB70DF" w:rsidRDefault="00AB70DF">
      <w:pPr>
        <w:ind w:left="720"/>
        <w:jc w:val="both"/>
        <w:rPr>
          <w:rFonts w:ascii="Arial" w:eastAsia="TimesNewRomanPSMT" w:hAnsi="Arial" w:cs="Arial"/>
          <w:b/>
          <w:bCs/>
          <w:i/>
          <w:sz w:val="20"/>
          <w:szCs w:val="20"/>
          <w:lang w:val="ru-RU"/>
        </w:rPr>
      </w:pPr>
    </w:p>
    <w:p w:rsidR="00AB70DF" w:rsidRDefault="008D2399">
      <w:pPr>
        <w:jc w:val="both"/>
      </w:pPr>
      <w:r>
        <w:rPr>
          <w:rFonts w:ascii="Arial" w:eastAsia="TimesNewRomanPSMT" w:hAnsi="Arial" w:cs="Arial"/>
          <w:b/>
          <w:bCs/>
          <w:i/>
          <w:sz w:val="20"/>
          <w:szCs w:val="20"/>
          <w:lang w:val="ru-RU"/>
        </w:rPr>
        <w:tab/>
      </w:r>
    </w:p>
    <w:tbl>
      <w:tblPr>
        <w:tblW w:w="0" w:type="auto"/>
        <w:tblInd w:w="-50" w:type="dxa"/>
        <w:tblLayout w:type="fixed"/>
        <w:tblLook w:val="0000"/>
      </w:tblPr>
      <w:tblGrid>
        <w:gridCol w:w="464"/>
        <w:gridCol w:w="4219"/>
        <w:gridCol w:w="4659"/>
      </w:tblGrid>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Cs/>
                <w:i/>
                <w:sz w:val="20"/>
                <w:szCs w:val="20"/>
                <w:lang w:val="ru-RU"/>
              </w:rPr>
            </w:pPr>
            <w:r>
              <w:rPr>
                <w:rFonts w:ascii="Arial" w:eastAsia="TimesNewRomanPSMT" w:hAnsi="Arial" w:cs="Arial"/>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lang w:val="ru-RU"/>
              </w:rPr>
            </w:pPr>
            <w:r>
              <w:rPr>
                <w:rFonts w:ascii="Arial" w:eastAsia="TimesNewRomanPSMT" w:hAnsi="Arial" w:cs="Arial"/>
                <w:bCs/>
                <w:i/>
                <w:sz w:val="20"/>
                <w:szCs w:val="20"/>
                <w:lang w:val="ru-RU"/>
              </w:rPr>
              <w:t>Назив учесника у заједничкој понуди:</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lang w:val="ru-RU"/>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AB70DF">
            <w:pPr>
              <w:jc w:val="both"/>
              <w:rPr>
                <w:rFonts w:ascii="Arial" w:eastAsia="TimesNewRomanPSMT" w:hAnsi="Arial" w:cs="Arial"/>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lang w:val="ru-RU"/>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Адреса: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Матични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AB70DF">
            <w:pPr>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Порески идентификациони број:</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r w:rsidR="00AB70DF">
        <w:tc>
          <w:tcPr>
            <w:tcW w:w="4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i/>
                <w:sz w:val="20"/>
                <w:szCs w:val="20"/>
              </w:rPr>
            </w:pPr>
          </w:p>
          <w:p w:rsidR="00AB70DF" w:rsidRDefault="008D2399">
            <w:pPr>
              <w:jc w:val="both"/>
              <w:rPr>
                <w:rFonts w:ascii="Arial" w:eastAsia="TimesNewRomanPSMT" w:hAnsi="Arial" w:cs="Arial"/>
                <w:b/>
                <w:bCs/>
                <w:sz w:val="20"/>
                <w:szCs w:val="20"/>
              </w:rPr>
            </w:pPr>
            <w:r>
              <w:rPr>
                <w:rFonts w:ascii="Arial" w:eastAsia="TimesNewRomanPSMT" w:hAnsi="Arial" w:cs="Arial"/>
                <w:bCs/>
                <w:i/>
                <w:sz w:val="20"/>
                <w:szCs w:val="20"/>
              </w:rPr>
              <w:t>Име особе за контакт:</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
                <w:bCs/>
                <w:sz w:val="20"/>
                <w:szCs w:val="20"/>
              </w:rPr>
            </w:pPr>
          </w:p>
        </w:tc>
      </w:tr>
    </w:tbl>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AB70DF">
      <w:pPr>
        <w:jc w:val="both"/>
        <w:rPr>
          <w:rFonts w:ascii="Arial" w:hAnsi="Arial" w:cs="Arial"/>
          <w:b/>
          <w:bCs/>
          <w:i/>
          <w:iCs/>
          <w:sz w:val="20"/>
          <w:szCs w:val="20"/>
          <w:u w:val="single"/>
        </w:rPr>
      </w:pPr>
    </w:p>
    <w:p w:rsidR="00AB70DF" w:rsidRDefault="008D2399">
      <w:pPr>
        <w:jc w:val="both"/>
        <w:rPr>
          <w:rFonts w:ascii="Arial" w:hAnsi="Arial" w:cs="Arial"/>
          <w:i/>
          <w:iCs/>
          <w:sz w:val="20"/>
          <w:szCs w:val="20"/>
          <w:lang w:val="ru-RU"/>
        </w:rPr>
      </w:pPr>
      <w:r>
        <w:rPr>
          <w:rFonts w:ascii="Arial" w:hAnsi="Arial" w:cs="Arial"/>
          <w:b/>
          <w:bCs/>
          <w:i/>
          <w:iCs/>
          <w:sz w:val="20"/>
          <w:szCs w:val="20"/>
          <w:u w:val="single"/>
        </w:rPr>
        <w:t>Напомена:</w:t>
      </w:r>
    </w:p>
    <w:p w:rsidR="00AB70DF" w:rsidRDefault="008D2399">
      <w:pPr>
        <w:jc w:val="both"/>
        <w:rPr>
          <w:rFonts w:ascii="Arial" w:hAnsi="Arial" w:cs="Arial"/>
          <w:b/>
          <w:bCs/>
          <w:i/>
          <w:iCs/>
          <w:sz w:val="20"/>
          <w:szCs w:val="20"/>
        </w:rPr>
      </w:pPr>
      <w:r>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hAnsi="Arial" w:cs="Arial"/>
          <w:b/>
          <w:bCs/>
          <w:i/>
          <w:i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Default="00AB70DF">
      <w:pPr>
        <w:jc w:val="both"/>
        <w:rPr>
          <w:rFonts w:ascii="Arial" w:eastAsia="TimesNewRomanPSMT" w:hAnsi="Arial" w:cs="Arial"/>
          <w:b/>
          <w:bCs/>
          <w:sz w:val="20"/>
          <w:szCs w:val="20"/>
        </w:rPr>
      </w:pPr>
    </w:p>
    <w:p w:rsidR="00AB70DF" w:rsidRPr="0016291C" w:rsidRDefault="008D2399">
      <w:pPr>
        <w:jc w:val="both"/>
        <w:rPr>
          <w:rFonts w:ascii="Arial" w:eastAsia="TimesNewRomanPSMT" w:hAnsi="Arial" w:cs="Arial"/>
          <w:b/>
          <w:bCs/>
          <w:sz w:val="20"/>
          <w:szCs w:val="20"/>
          <w:lang w:val="sr-Cyrl-CS"/>
        </w:rPr>
      </w:pPr>
      <w:r>
        <w:rPr>
          <w:rFonts w:ascii="Arial" w:eastAsia="TimesNewRomanPSMT" w:hAnsi="Arial" w:cs="Arial"/>
          <w:b/>
          <w:bCs/>
          <w:sz w:val="20"/>
          <w:szCs w:val="20"/>
        </w:rPr>
        <w:t xml:space="preserve">5) ОПИС ПРЕДМЕТА НАБАВКЕ </w:t>
      </w:r>
      <w:r>
        <w:rPr>
          <w:rFonts w:ascii="Arial" w:hAnsi="Arial" w:cs="Arial"/>
          <w:iCs/>
          <w:sz w:val="20"/>
          <w:szCs w:val="20"/>
        </w:rPr>
        <w:t xml:space="preserve">јавну набавку мале вредности добара – Потрошни материјал </w:t>
      </w:r>
      <w:r w:rsidR="0016291C">
        <w:rPr>
          <w:rFonts w:ascii="Arial" w:hAnsi="Arial" w:cs="Arial"/>
          <w:iCs/>
          <w:sz w:val="20"/>
          <w:szCs w:val="20"/>
          <w:lang w:val="sr-Cyrl-CS"/>
        </w:rPr>
        <w:t xml:space="preserve">и опрема </w:t>
      </w:r>
      <w:r>
        <w:rPr>
          <w:rFonts w:ascii="Arial" w:hAnsi="Arial" w:cs="Arial"/>
          <w:iCs/>
          <w:sz w:val="20"/>
          <w:szCs w:val="20"/>
        </w:rPr>
        <w:t>за одржавање машинских инсталација по партијама, партија</w:t>
      </w:r>
      <w:r w:rsidR="00BA7D58">
        <w:rPr>
          <w:rFonts w:ascii="Arial" w:hAnsi="Arial" w:cs="Arial"/>
          <w:iCs/>
          <w:sz w:val="20"/>
          <w:szCs w:val="20"/>
        </w:rPr>
        <w:t xml:space="preserve"> </w:t>
      </w:r>
      <w:r w:rsidR="00875AAF">
        <w:rPr>
          <w:rFonts w:ascii="Arial" w:hAnsi="Arial" w:cs="Arial"/>
          <w:iCs/>
          <w:sz w:val="20"/>
          <w:szCs w:val="20"/>
          <w:lang w:val="sr-Cyrl-CS"/>
        </w:rPr>
        <w:t>2</w:t>
      </w:r>
      <w:r>
        <w:rPr>
          <w:rFonts w:ascii="Arial" w:hAnsi="Arial" w:cs="Arial"/>
          <w:iCs/>
          <w:sz w:val="20"/>
          <w:szCs w:val="20"/>
        </w:rPr>
        <w:t xml:space="preserve"> –</w:t>
      </w:r>
      <w:r w:rsidR="00875AAF">
        <w:rPr>
          <w:rFonts w:ascii="Arial" w:hAnsi="Arial" w:cs="Arial"/>
          <w:iCs/>
          <w:sz w:val="20"/>
          <w:szCs w:val="20"/>
          <w:lang w:val="sr-Cyrl-CS"/>
        </w:rPr>
        <w:t xml:space="preserve"> Арматура и шрафовска роба</w:t>
      </w:r>
      <w:r w:rsidR="0016291C">
        <w:rPr>
          <w:rFonts w:ascii="Arial" w:hAnsi="Arial" w:cs="Arial"/>
          <w:iCs/>
          <w:sz w:val="20"/>
          <w:szCs w:val="20"/>
          <w:lang w:val="sr-Cyrl-CS"/>
        </w:rPr>
        <w:t>,</w:t>
      </w:r>
      <w:r w:rsidR="004448EE">
        <w:rPr>
          <w:rFonts w:ascii="Arial" w:hAnsi="Arial" w:cs="Arial"/>
          <w:iCs/>
          <w:sz w:val="20"/>
          <w:szCs w:val="20"/>
        </w:rPr>
        <w:t xml:space="preserve"> за потребе ЈКП</w:t>
      </w:r>
      <w:r w:rsidR="0016291C">
        <w:rPr>
          <w:rFonts w:ascii="Arial" w:hAnsi="Arial" w:cs="Arial"/>
          <w:iCs/>
          <w:sz w:val="20"/>
          <w:szCs w:val="20"/>
          <w:lang w:val="sr-Cyrl-CS"/>
        </w:rPr>
        <w:t xml:space="preserve"> </w:t>
      </w:r>
      <w:r w:rsidR="0016291C">
        <w:rPr>
          <w:rFonts w:ascii="Arial" w:hAnsi="Arial" w:cs="Arial"/>
          <w:iCs/>
          <w:sz w:val="20"/>
          <w:szCs w:val="20"/>
        </w:rPr>
        <w:t>,,Градска топлана</w:t>
      </w:r>
      <w:r w:rsidR="0016291C">
        <w:rPr>
          <w:rFonts w:ascii="Arial" w:hAnsi="Arial" w:cs="Arial"/>
          <w:iCs/>
          <w:sz w:val="20"/>
          <w:szCs w:val="20"/>
          <w:lang w:val="sr-Cyrl-CS"/>
        </w:rPr>
        <w:t>“</w:t>
      </w:r>
      <w:r w:rsidR="004448EE">
        <w:rPr>
          <w:rFonts w:ascii="Arial" w:hAnsi="Arial" w:cs="Arial"/>
          <w:iCs/>
          <w:sz w:val="20"/>
          <w:szCs w:val="20"/>
        </w:rPr>
        <w:t xml:space="preserve"> Пирот </w:t>
      </w:r>
      <w:r>
        <w:rPr>
          <w:rFonts w:ascii="Arial" w:hAnsi="Arial" w:cs="Arial"/>
          <w:b/>
          <w:bCs/>
          <w:iCs/>
          <w:sz w:val="20"/>
          <w:szCs w:val="20"/>
        </w:rPr>
        <w:t xml:space="preserve">, </w:t>
      </w:r>
      <w:r>
        <w:rPr>
          <w:rFonts w:ascii="Arial" w:hAnsi="Arial" w:cs="Arial"/>
          <w:iCs/>
          <w:sz w:val="20"/>
          <w:szCs w:val="20"/>
        </w:rPr>
        <w:t>ЈН</w:t>
      </w:r>
      <w:r w:rsidR="00BA7D58">
        <w:rPr>
          <w:rFonts w:ascii="Arial" w:hAnsi="Arial" w:cs="Arial"/>
          <w:iCs/>
          <w:sz w:val="20"/>
          <w:szCs w:val="20"/>
        </w:rPr>
        <w:t>МВ</w:t>
      </w:r>
      <w:r>
        <w:rPr>
          <w:rFonts w:ascii="Arial" w:hAnsi="Arial" w:cs="Arial"/>
          <w:iCs/>
          <w:sz w:val="20"/>
          <w:szCs w:val="20"/>
        </w:rPr>
        <w:t xml:space="preserve"> број</w:t>
      </w:r>
      <w:r w:rsidR="0016291C">
        <w:rPr>
          <w:rFonts w:ascii="Arial" w:hAnsi="Arial" w:cs="Arial"/>
          <w:iCs/>
          <w:sz w:val="20"/>
          <w:szCs w:val="20"/>
          <w:lang w:val="sr-Cyrl-CS"/>
        </w:rPr>
        <w:t xml:space="preserve"> 1.1.1.</w:t>
      </w:r>
    </w:p>
    <w:p w:rsidR="00AB70DF" w:rsidRDefault="00AB70DF">
      <w:pPr>
        <w:jc w:val="both"/>
        <w:rPr>
          <w:rFonts w:ascii="Arial" w:eastAsia="TimesNewRomanPSMT" w:hAnsi="Arial" w:cs="Arial"/>
          <w:b/>
          <w:bCs/>
          <w:sz w:val="20"/>
          <w:szCs w:val="20"/>
        </w:rPr>
      </w:pPr>
    </w:p>
    <w:tbl>
      <w:tblPr>
        <w:tblW w:w="0" w:type="auto"/>
        <w:tblInd w:w="273" w:type="dxa"/>
        <w:tblLayout w:type="fixed"/>
        <w:tblLook w:val="0000"/>
      </w:tblPr>
      <w:tblGrid>
        <w:gridCol w:w="5249"/>
        <w:gridCol w:w="3435"/>
      </w:tblGrid>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color w:val="FF0000"/>
                <w:sz w:val="20"/>
                <w:szCs w:val="20"/>
                <w:lang w:val="ru-RU"/>
              </w:rPr>
            </w:pPr>
            <w:r>
              <w:rPr>
                <w:rFonts w:ascii="Arial" w:eastAsia="TimesNewRomanPSMT" w:hAnsi="Arial" w:cs="Arial"/>
                <w:bCs/>
                <w:sz w:val="20"/>
                <w:szCs w:val="20"/>
                <w:lang w:val="ru-RU"/>
              </w:rPr>
              <w:t xml:space="preserve">Укупна цена без ПДВ-а </w:t>
            </w:r>
          </w:p>
          <w:p w:rsidR="00AB70DF" w:rsidRDefault="00AB70DF">
            <w:pPr>
              <w:jc w:val="both"/>
              <w:rPr>
                <w:rFonts w:ascii="Arial" w:eastAsia="TimesNewRomanPSMT" w:hAnsi="Arial" w:cs="Arial"/>
                <w:bCs/>
                <w:color w:val="FF0000"/>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p w:rsidR="00AB70DF" w:rsidRDefault="00AB70DF">
            <w:pPr>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Укупна цена са ПДВ-ом</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color w:val="FF0000"/>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и начин плаћања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важења понуде</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BA7D58" w:rsidP="00BA7D58">
            <w:pPr>
              <w:snapToGrid w:val="0"/>
              <w:jc w:val="both"/>
              <w:rPr>
                <w:rFonts w:ascii="Arial" w:eastAsia="TimesNewRomanPSMT" w:hAnsi="Arial" w:cs="Arial"/>
                <w:bCs/>
                <w:sz w:val="20"/>
                <w:szCs w:val="20"/>
                <w:lang w:val="ru-RU"/>
              </w:rPr>
            </w:pPr>
            <w:r>
              <w:rPr>
                <w:rFonts w:ascii="Arial" w:eastAsia="TimesNewRomanPSMT" w:hAnsi="Arial" w:cs="Arial"/>
                <w:bCs/>
                <w:sz w:val="20"/>
                <w:szCs w:val="20"/>
                <w:lang w:val="ru-RU"/>
              </w:rPr>
              <w:t>30 дана  од дана отварања понуда;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lang w:val="ru-RU"/>
              </w:rPr>
            </w:pPr>
            <w:r>
              <w:rPr>
                <w:rFonts w:ascii="Arial" w:eastAsia="TimesNewRomanPSMT" w:hAnsi="Arial" w:cs="Arial"/>
                <w:bCs/>
                <w:sz w:val="20"/>
                <w:szCs w:val="20"/>
                <w:lang w:val="ru-RU"/>
              </w:rPr>
              <w:t>Рок за доставу добара</w:t>
            </w:r>
          </w:p>
          <w:p w:rsidR="00AB70DF" w:rsidRDefault="00AB70DF">
            <w:pPr>
              <w:jc w:val="both"/>
              <w:rPr>
                <w:rFonts w:ascii="Arial" w:eastAsia="TimesNewRomanPSMT" w:hAnsi="Arial" w:cs="Arial"/>
                <w:bCs/>
                <w:sz w:val="20"/>
                <w:szCs w:val="20"/>
                <w:lang w:val="ru-RU"/>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53A12" w:rsidP="00853A12">
            <w:pPr>
              <w:jc w:val="both"/>
              <w:rPr>
                <w:rFonts w:ascii="Arial" w:eastAsia="TimesNewRomanPSMT" w:hAnsi="Arial" w:cs="Arial"/>
                <w:bCs/>
                <w:sz w:val="20"/>
                <w:szCs w:val="20"/>
                <w:lang w:val="ru-RU"/>
              </w:rPr>
            </w:pPr>
            <w:r>
              <w:rPr>
                <w:rFonts w:ascii="Arial" w:eastAsia="TimesNewRomanPSMT" w:hAnsi="Arial" w:cs="Arial"/>
                <w:bCs/>
                <w:sz w:val="20"/>
                <w:szCs w:val="20"/>
                <w:lang w:val="ru-RU"/>
              </w:rPr>
              <w:t>15</w:t>
            </w:r>
            <w:r w:rsidR="00036E3C">
              <w:rPr>
                <w:rFonts w:ascii="Arial" w:eastAsia="TimesNewRomanPSMT" w:hAnsi="Arial" w:cs="Arial"/>
                <w:bCs/>
                <w:sz w:val="20"/>
                <w:szCs w:val="20"/>
                <w:lang w:val="ru-RU"/>
              </w:rPr>
              <w:t xml:space="preserve"> календарских </w:t>
            </w:r>
            <w:r w:rsidR="00BA7D58">
              <w:rPr>
                <w:rFonts w:ascii="Arial" w:eastAsia="TimesNewRomanPSMT" w:hAnsi="Arial" w:cs="Arial"/>
                <w:bCs/>
                <w:sz w:val="20"/>
                <w:szCs w:val="20"/>
                <w:lang w:val="ru-RU"/>
              </w:rPr>
              <w:t xml:space="preserve"> дана од дана закључења уговора,</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lang w:val="ru-RU"/>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lang w:val="ru-RU"/>
              </w:rPr>
              <w:t xml:space="preserve">Гарантни </w:t>
            </w:r>
            <w:r>
              <w:rPr>
                <w:rFonts w:ascii="Arial" w:eastAsia="TimesNewRomanPSMT" w:hAnsi="Arial" w:cs="Arial"/>
                <w:bCs/>
                <w:sz w:val="20"/>
                <w:szCs w:val="20"/>
              </w:rPr>
              <w:t>период</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AB70DF" w:rsidRPr="00BA7D58" w:rsidRDefault="00BA7D58" w:rsidP="00BA7D58">
            <w:pPr>
              <w:snapToGrid w:val="0"/>
              <w:jc w:val="both"/>
              <w:rPr>
                <w:rFonts w:ascii="Arial" w:eastAsia="TimesNewRomanPSMT" w:hAnsi="Arial" w:cs="Arial"/>
                <w:bCs/>
                <w:sz w:val="20"/>
                <w:szCs w:val="20"/>
              </w:rPr>
            </w:pPr>
            <w:r>
              <w:rPr>
                <w:rFonts w:ascii="Arial" w:eastAsia="TimesNewRomanPSMT" w:hAnsi="Arial" w:cs="Arial"/>
                <w:bCs/>
                <w:sz w:val="20"/>
                <w:szCs w:val="20"/>
              </w:rPr>
              <w:t>Гаранција произвођача ( минимум 2 (две) године;</w:t>
            </w:r>
          </w:p>
        </w:tc>
      </w:tr>
      <w:tr w:rsidR="00AB70DF">
        <w:tc>
          <w:tcPr>
            <w:tcW w:w="5249"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eastAsia="TimesNewRomanPSMT" w:hAnsi="Arial" w:cs="Arial"/>
                <w:bCs/>
                <w:sz w:val="20"/>
                <w:szCs w:val="20"/>
              </w:rPr>
            </w:pPr>
          </w:p>
          <w:p w:rsidR="00AB70DF" w:rsidRDefault="008D2399">
            <w:pPr>
              <w:jc w:val="both"/>
              <w:rPr>
                <w:rFonts w:ascii="Arial" w:eastAsia="TimesNewRomanPSMT" w:hAnsi="Arial" w:cs="Arial"/>
                <w:bCs/>
                <w:sz w:val="20"/>
                <w:szCs w:val="20"/>
              </w:rPr>
            </w:pPr>
            <w:r>
              <w:rPr>
                <w:rFonts w:ascii="Arial" w:eastAsia="TimesNewRomanPSMT" w:hAnsi="Arial" w:cs="Arial"/>
                <w:bCs/>
                <w:sz w:val="20"/>
                <w:szCs w:val="20"/>
              </w:rPr>
              <w:t>Место и начин испоруке</w:t>
            </w:r>
          </w:p>
          <w:p w:rsidR="00AB70DF" w:rsidRDefault="00AB70DF">
            <w:pPr>
              <w:jc w:val="both"/>
              <w:rPr>
                <w:rFonts w:ascii="Arial" w:eastAsia="TimesNewRomanPSMT" w:hAnsi="Arial" w:cs="Arial"/>
                <w:bCs/>
                <w:sz w:val="20"/>
                <w:szCs w:val="20"/>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Pr>
          <w:p w:rsidR="00BA7D58" w:rsidRDefault="00BA7D58" w:rsidP="00BA7D58">
            <w:pPr>
              <w:jc w:val="both"/>
              <w:rPr>
                <w:rFonts w:ascii="Arial" w:eastAsia="TimesNewRomanPSMT" w:hAnsi="Arial" w:cs="Arial"/>
                <w:bCs/>
                <w:sz w:val="20"/>
                <w:szCs w:val="20"/>
              </w:rPr>
            </w:pPr>
            <w:r>
              <w:rPr>
                <w:rFonts w:ascii="Arial" w:eastAsia="TimesNewRomanPSMT" w:hAnsi="Arial" w:cs="Arial"/>
                <w:bCs/>
                <w:sz w:val="20"/>
                <w:szCs w:val="20"/>
              </w:rPr>
              <w:t>ЈКП ,,Градска топлана“ Пирот –Енергана ,, Сењак“ ул. Нишавска бр.11  Пирот</w:t>
            </w:r>
          </w:p>
          <w:p w:rsidR="00AB70DF" w:rsidRPr="00BA7D58" w:rsidRDefault="00AB70DF">
            <w:pPr>
              <w:snapToGrid w:val="0"/>
              <w:jc w:val="both"/>
              <w:rPr>
                <w:rFonts w:ascii="Arial" w:eastAsia="TimesNewRomanPSMT" w:hAnsi="Arial" w:cs="Arial"/>
                <w:bCs/>
                <w:sz w:val="20"/>
                <w:szCs w:val="20"/>
              </w:rPr>
            </w:pPr>
          </w:p>
        </w:tc>
      </w:tr>
    </w:tbl>
    <w:p w:rsidR="00AB70DF" w:rsidRDefault="00AB70DF">
      <w:pPr>
        <w:ind w:left="720" w:firstLine="720"/>
        <w:jc w:val="both"/>
        <w:rPr>
          <w:rFonts w:ascii="Arial" w:hAnsi="Arial" w:cs="Arial"/>
          <w:sz w:val="20"/>
          <w:szCs w:val="20"/>
        </w:rPr>
      </w:pPr>
    </w:p>
    <w:p w:rsidR="00AB70DF" w:rsidRDefault="00AB70DF">
      <w:pPr>
        <w:ind w:left="720" w:firstLine="720"/>
        <w:jc w:val="both"/>
        <w:rPr>
          <w:rFonts w:ascii="Arial" w:eastAsia="TimesNewRomanPSMT" w:hAnsi="Arial" w:cs="Arial"/>
          <w:bCs/>
          <w:sz w:val="20"/>
          <w:szCs w:val="20"/>
        </w:rPr>
      </w:pPr>
    </w:p>
    <w:p w:rsidR="00AB70DF" w:rsidRDefault="00AB70DF">
      <w:pPr>
        <w:ind w:left="720" w:firstLine="720"/>
        <w:jc w:val="both"/>
        <w:rPr>
          <w:rFonts w:ascii="Arial" w:eastAsia="TimesNewRomanPSMT" w:hAnsi="Arial" w:cs="Arial"/>
          <w:bCs/>
          <w:sz w:val="20"/>
          <w:szCs w:val="20"/>
        </w:rPr>
      </w:pPr>
    </w:p>
    <w:p w:rsidR="00AB70DF" w:rsidRDefault="008D2399">
      <w:pPr>
        <w:ind w:left="720" w:firstLine="720"/>
        <w:jc w:val="both"/>
        <w:rPr>
          <w:rFonts w:ascii="Arial" w:eastAsia="TimesNewRomanPSMT" w:hAnsi="Arial" w:cs="Arial"/>
          <w:bCs/>
          <w:sz w:val="20"/>
          <w:szCs w:val="20"/>
        </w:rPr>
      </w:pPr>
      <w:r>
        <w:rPr>
          <w:rFonts w:ascii="Arial" w:eastAsia="TimesNewRomanPSMT" w:hAnsi="Arial" w:cs="Arial"/>
          <w:bCs/>
          <w:sz w:val="20"/>
          <w:szCs w:val="20"/>
        </w:rPr>
        <w:t xml:space="preserve">Датум </w:t>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r>
      <w:r>
        <w:rPr>
          <w:rFonts w:ascii="Arial" w:eastAsia="TimesNewRomanPSMT" w:hAnsi="Arial" w:cs="Arial"/>
          <w:bCs/>
          <w:sz w:val="20"/>
          <w:szCs w:val="20"/>
        </w:rPr>
        <w:tab/>
        <w:t xml:space="preserve">              Понуђач</w:t>
      </w:r>
    </w:p>
    <w:p w:rsidR="00AB70DF" w:rsidRDefault="008D2399">
      <w:pPr>
        <w:ind w:left="2880" w:firstLine="720"/>
        <w:jc w:val="both"/>
        <w:rPr>
          <w:rFonts w:ascii="Arial" w:eastAsia="TimesNewRomanPS-BoldMT" w:hAnsi="Arial" w:cs="Arial"/>
          <w:b/>
          <w:bCs/>
          <w:i/>
          <w:iCs/>
          <w:color w:val="002060"/>
          <w:sz w:val="20"/>
          <w:szCs w:val="20"/>
        </w:rPr>
      </w:pPr>
      <w:r>
        <w:rPr>
          <w:rFonts w:ascii="Arial" w:eastAsia="TimesNewRomanPSMT" w:hAnsi="Arial" w:cs="Arial"/>
          <w:bCs/>
          <w:sz w:val="20"/>
          <w:szCs w:val="20"/>
        </w:rPr>
        <w:t xml:space="preserve">     </w:t>
      </w:r>
    </w:p>
    <w:p w:rsidR="00AB70DF" w:rsidRDefault="008D2399">
      <w:pPr>
        <w:jc w:val="both"/>
        <w:rPr>
          <w:rFonts w:ascii="Arial" w:eastAsia="TimesNewRomanPS-BoldMT" w:hAnsi="Arial" w:cs="Arial"/>
          <w:b/>
          <w:bCs/>
          <w:i/>
          <w:iCs/>
          <w:color w:val="002060"/>
          <w:sz w:val="20"/>
          <w:szCs w:val="20"/>
        </w:rPr>
      </w:pPr>
      <w:r>
        <w:rPr>
          <w:rFonts w:ascii="Arial" w:eastAsia="TimesNewRomanPS-BoldMT" w:hAnsi="Arial" w:cs="Arial"/>
          <w:b/>
          <w:bCs/>
          <w:i/>
          <w:iCs/>
          <w:color w:val="002060"/>
          <w:sz w:val="20"/>
          <w:szCs w:val="20"/>
        </w:rPr>
        <w:t>_____________________________</w:t>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r>
      <w:r>
        <w:rPr>
          <w:rFonts w:ascii="Arial" w:eastAsia="TimesNewRomanPS-BoldMT" w:hAnsi="Arial" w:cs="Arial"/>
          <w:b/>
          <w:bCs/>
          <w:i/>
          <w:iCs/>
          <w:color w:val="002060"/>
          <w:sz w:val="20"/>
          <w:szCs w:val="20"/>
        </w:rPr>
        <w:tab/>
        <w:t>________________________________</w:t>
      </w: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AB70DF">
      <w:pPr>
        <w:jc w:val="both"/>
        <w:rPr>
          <w:rFonts w:ascii="Arial" w:eastAsia="TimesNewRomanPS-BoldMT" w:hAnsi="Arial" w:cs="Arial"/>
          <w:b/>
          <w:bCs/>
          <w:i/>
          <w:iCs/>
          <w:color w:val="002060"/>
          <w:sz w:val="20"/>
          <w:szCs w:val="20"/>
        </w:rPr>
      </w:pPr>
    </w:p>
    <w:p w:rsidR="00AB70DF" w:rsidRDefault="008D2399">
      <w:pPr>
        <w:jc w:val="both"/>
        <w:rPr>
          <w:rFonts w:ascii="Arial" w:hAnsi="Arial" w:cs="Arial"/>
          <w:i/>
          <w:iCs/>
          <w:sz w:val="20"/>
          <w:szCs w:val="20"/>
        </w:rPr>
      </w:pPr>
      <w:r>
        <w:rPr>
          <w:rFonts w:ascii="Arial" w:hAnsi="Arial" w:cs="Arial"/>
          <w:b/>
          <w:bCs/>
          <w:i/>
          <w:iCs/>
          <w:sz w:val="20"/>
          <w:szCs w:val="20"/>
          <w:u w:val="single"/>
        </w:rPr>
        <w:t>Напомене:</w:t>
      </w:r>
    </w:p>
    <w:p w:rsidR="00AB70DF" w:rsidRDefault="008D2399">
      <w:pPr>
        <w:jc w:val="both"/>
        <w:rPr>
          <w:rFonts w:ascii="Arial" w:hAnsi="Arial" w:cs="Arial"/>
          <w:i/>
          <w:iCs/>
          <w:sz w:val="20"/>
          <w:szCs w:val="20"/>
        </w:rPr>
      </w:pPr>
      <w:r>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70DF" w:rsidRDefault="008D2399">
      <w:pPr>
        <w:jc w:val="both"/>
        <w:rPr>
          <w:rFonts w:ascii="Arial" w:hAnsi="Arial" w:cs="Arial"/>
          <w:b/>
          <w:bCs/>
          <w:i/>
          <w:iCs/>
          <w:sz w:val="20"/>
          <w:szCs w:val="20"/>
        </w:rPr>
      </w:pPr>
      <w:r>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D90EE7" w:rsidRDefault="00D90EE7">
      <w:pPr>
        <w:rPr>
          <w:rFonts w:ascii="Arial" w:hAnsi="Arial" w:cs="Arial"/>
          <w:b/>
          <w:bCs/>
          <w:i/>
          <w:iCs/>
          <w:sz w:val="20"/>
          <w:szCs w:val="20"/>
        </w:rPr>
      </w:pPr>
    </w:p>
    <w:p w:rsidR="00D90EE7" w:rsidRPr="00D90EE7" w:rsidRDefault="00D90EE7">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314522" w:rsidRDefault="00314522">
      <w:pPr>
        <w:rPr>
          <w:rFonts w:ascii="Arial" w:hAnsi="Arial" w:cs="Arial"/>
          <w:b/>
          <w:bCs/>
          <w:i/>
          <w:iCs/>
          <w:sz w:val="20"/>
          <w:szCs w:val="20"/>
        </w:rPr>
      </w:pPr>
    </w:p>
    <w:p w:rsidR="00B23FEF" w:rsidRPr="00B23FEF" w:rsidRDefault="00B23FEF">
      <w:pPr>
        <w:rPr>
          <w:rFonts w:ascii="Arial" w:hAnsi="Arial" w:cs="Arial"/>
          <w:b/>
          <w:bCs/>
          <w:i/>
          <w:iCs/>
          <w:sz w:val="20"/>
          <w:szCs w:val="20"/>
        </w:rPr>
      </w:pPr>
    </w:p>
    <w:p w:rsidR="00B95DDE" w:rsidRDefault="00B95DDE">
      <w:pPr>
        <w:rPr>
          <w:rFonts w:ascii="Arial" w:hAnsi="Arial" w:cs="Arial"/>
          <w:b/>
          <w:bCs/>
          <w:i/>
          <w:iCs/>
          <w:sz w:val="20"/>
          <w:szCs w:val="20"/>
        </w:rPr>
      </w:pPr>
    </w:p>
    <w:p w:rsidR="003571A4" w:rsidRPr="003571A4" w:rsidRDefault="003571A4" w:rsidP="003571A4">
      <w:pPr>
        <w:suppressAutoHyphens w:val="0"/>
        <w:rPr>
          <w:rFonts w:ascii="Arial" w:hAnsi="Arial" w:cs="Arial"/>
          <w:b/>
          <w:bCs/>
          <w:i/>
          <w:iCs/>
          <w:sz w:val="20"/>
          <w:szCs w:val="20"/>
          <w:lang w:val="sr-Cyrl-CS"/>
        </w:rPr>
        <w:sectPr w:rsidR="003571A4" w:rsidRPr="003571A4" w:rsidSect="00DD73D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0" w:footer="0" w:gutter="0"/>
          <w:cols w:space="720"/>
          <w:docGrid w:linePitch="600" w:charSpace="32768"/>
        </w:sectPr>
      </w:pPr>
    </w:p>
    <w:tbl>
      <w:tblPr>
        <w:tblpPr w:leftFromText="141" w:rightFromText="141" w:horzAnchor="margin" w:tblpY="375"/>
        <w:tblW w:w="15044" w:type="dxa"/>
        <w:tblCellMar>
          <w:left w:w="70" w:type="dxa"/>
          <w:right w:w="70" w:type="dxa"/>
        </w:tblCellMar>
        <w:tblLook w:val="04A0"/>
      </w:tblPr>
      <w:tblGrid>
        <w:gridCol w:w="869"/>
        <w:gridCol w:w="4740"/>
        <w:gridCol w:w="1095"/>
        <w:gridCol w:w="1189"/>
        <w:gridCol w:w="1980"/>
        <w:gridCol w:w="1890"/>
        <w:gridCol w:w="1530"/>
        <w:gridCol w:w="1751"/>
      </w:tblGrid>
      <w:tr w:rsidR="003571A4" w:rsidRPr="00D55587" w:rsidTr="003571A4">
        <w:trPr>
          <w:trHeight w:val="300"/>
        </w:trPr>
        <w:tc>
          <w:tcPr>
            <w:tcW w:w="8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71A4" w:rsidRPr="00D55587" w:rsidRDefault="003571A4" w:rsidP="003571A4">
            <w:pPr>
              <w:rPr>
                <w:rFonts w:ascii="Arial" w:hAnsi="Arial" w:cs="Arial"/>
                <w:b/>
                <w:bCs/>
                <w:color w:val="000000"/>
                <w:sz w:val="20"/>
                <w:szCs w:val="20"/>
                <w:lang w:eastAsia="sr-Latn-CS"/>
              </w:rPr>
            </w:pPr>
            <w:r w:rsidRPr="2EA25BD1">
              <w:rPr>
                <w:rFonts w:ascii="Arial" w:hAnsi="Arial" w:cs="Arial"/>
                <w:b/>
                <w:bCs/>
                <w:color w:val="000000" w:themeColor="text1"/>
                <w:sz w:val="20"/>
                <w:szCs w:val="20"/>
                <w:lang w:eastAsia="sr-Latn-CS"/>
              </w:rPr>
              <w:lastRenderedPageBreak/>
              <w:t>Ред.бр</w:t>
            </w:r>
          </w:p>
        </w:tc>
        <w:tc>
          <w:tcPr>
            <w:tcW w:w="4740" w:type="dxa"/>
            <w:tcBorders>
              <w:top w:val="single" w:sz="4" w:space="0" w:color="auto"/>
              <w:left w:val="nil"/>
              <w:bottom w:val="single" w:sz="4" w:space="0" w:color="auto"/>
              <w:right w:val="single" w:sz="4" w:space="0" w:color="auto"/>
            </w:tcBorders>
            <w:shd w:val="clear" w:color="auto" w:fill="auto"/>
            <w:vAlign w:val="center"/>
          </w:tcPr>
          <w:p w:rsidR="003571A4" w:rsidRPr="00D55587" w:rsidRDefault="003571A4" w:rsidP="003571A4">
            <w:pPr>
              <w:jc w:val="center"/>
              <w:rPr>
                <w:rFonts w:ascii="Arial" w:hAnsi="Arial" w:cs="Arial"/>
                <w:b/>
                <w:color w:val="000000"/>
                <w:sz w:val="20"/>
                <w:szCs w:val="20"/>
                <w:lang w:val="sr-Cyrl-CS" w:eastAsia="sr-Latn-CS"/>
              </w:rPr>
            </w:pPr>
            <w:r w:rsidRPr="00D55587">
              <w:rPr>
                <w:rFonts w:ascii="Arial" w:hAnsi="Arial" w:cs="Arial"/>
                <w:b/>
                <w:color w:val="000000"/>
                <w:sz w:val="20"/>
                <w:szCs w:val="20"/>
                <w:lang w:eastAsia="sr-Latn-CS"/>
              </w:rPr>
              <w:t xml:space="preserve">Назив </w:t>
            </w:r>
            <w:r w:rsidRPr="00D55587">
              <w:rPr>
                <w:rFonts w:ascii="Arial" w:hAnsi="Arial" w:cs="Arial"/>
                <w:b/>
                <w:color w:val="000000"/>
                <w:sz w:val="20"/>
                <w:szCs w:val="20"/>
                <w:lang w:val="sr-Cyrl-CS" w:eastAsia="sr-Latn-CS"/>
              </w:rPr>
              <w:t xml:space="preserve">услуге, </w:t>
            </w:r>
            <w:r w:rsidRPr="00D55587">
              <w:rPr>
                <w:rFonts w:ascii="Arial" w:hAnsi="Arial" w:cs="Arial"/>
                <w:b/>
                <w:color w:val="000000"/>
                <w:sz w:val="20"/>
                <w:szCs w:val="20"/>
                <w:lang w:eastAsia="sr-Latn-CS"/>
              </w:rPr>
              <w:t>добара</w:t>
            </w:r>
            <w:r w:rsidRPr="00D55587">
              <w:rPr>
                <w:rFonts w:ascii="Arial" w:hAnsi="Arial" w:cs="Arial"/>
                <w:b/>
                <w:color w:val="000000"/>
                <w:sz w:val="20"/>
                <w:szCs w:val="20"/>
                <w:lang w:val="sr-Cyrl-CS" w:eastAsia="sr-Latn-CS"/>
              </w:rPr>
              <w:t>, радова</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3571A4" w:rsidRPr="00D55587" w:rsidRDefault="003571A4" w:rsidP="003571A4">
            <w:pPr>
              <w:rPr>
                <w:rFonts w:ascii="Arial" w:hAnsi="Arial" w:cs="Arial"/>
                <w:b/>
                <w:color w:val="000000"/>
                <w:sz w:val="20"/>
                <w:szCs w:val="20"/>
                <w:lang w:eastAsia="sr-Latn-CS"/>
              </w:rPr>
            </w:pPr>
            <w:r w:rsidRPr="00D55587">
              <w:rPr>
                <w:rFonts w:ascii="Arial" w:hAnsi="Arial" w:cs="Arial"/>
                <w:b/>
                <w:color w:val="000000"/>
                <w:sz w:val="20"/>
                <w:szCs w:val="20"/>
                <w:lang w:eastAsia="sr-Latn-CS"/>
              </w:rPr>
              <w:t>Јед.мере</w:t>
            </w: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3571A4" w:rsidRPr="00D55587" w:rsidRDefault="003571A4" w:rsidP="003571A4">
            <w:pPr>
              <w:rPr>
                <w:rFonts w:ascii="Arial" w:hAnsi="Arial" w:cs="Arial"/>
                <w:b/>
                <w:color w:val="000000"/>
                <w:sz w:val="20"/>
                <w:szCs w:val="20"/>
                <w:lang w:eastAsia="sr-Latn-CS"/>
              </w:rPr>
            </w:pPr>
            <w:r w:rsidRPr="00D55587">
              <w:rPr>
                <w:rFonts w:ascii="Arial" w:hAnsi="Arial" w:cs="Arial"/>
                <w:b/>
                <w:color w:val="000000"/>
                <w:sz w:val="20"/>
                <w:szCs w:val="20"/>
                <w:lang w:eastAsia="sr-Latn-CS"/>
              </w:rPr>
              <w:t>Количина</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Јединична цена са ПДВ-ом</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без ПДВ-а</w:t>
            </w:r>
          </w:p>
        </w:tc>
        <w:tc>
          <w:tcPr>
            <w:tcW w:w="1751" w:type="dxa"/>
            <w:tcBorders>
              <w:top w:val="single" w:sz="4" w:space="0" w:color="auto"/>
              <w:left w:val="nil"/>
              <w:bottom w:val="single" w:sz="4" w:space="0" w:color="auto"/>
              <w:right w:val="single" w:sz="8" w:space="0" w:color="auto"/>
            </w:tcBorders>
            <w:shd w:val="clear" w:color="auto" w:fill="auto"/>
            <w:noWrap/>
            <w:vAlign w:val="bottom"/>
            <w:hideMark/>
          </w:tcPr>
          <w:p w:rsidR="003571A4" w:rsidRPr="00D55587" w:rsidRDefault="003571A4" w:rsidP="003571A4">
            <w:pPr>
              <w:jc w:val="center"/>
              <w:rPr>
                <w:rFonts w:ascii="Arial" w:hAnsi="Arial" w:cs="Arial"/>
                <w:b/>
                <w:color w:val="000000"/>
                <w:sz w:val="20"/>
                <w:szCs w:val="20"/>
                <w:lang w:eastAsia="sr-Latn-CS"/>
              </w:rPr>
            </w:pPr>
            <w:r w:rsidRPr="00D55587">
              <w:rPr>
                <w:rFonts w:ascii="Arial" w:hAnsi="Arial" w:cs="Arial"/>
                <w:b/>
                <w:color w:val="000000"/>
                <w:sz w:val="20"/>
                <w:szCs w:val="20"/>
                <w:lang w:eastAsia="sr-Latn-CS"/>
              </w:rPr>
              <w:t>Укупна цена са ПДВ-ом</w:t>
            </w:r>
          </w:p>
        </w:tc>
      </w:tr>
      <w:tr w:rsidR="003571A4" w:rsidRPr="00D55587"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Pr="00D55587" w:rsidRDefault="003571A4" w:rsidP="003571A4">
            <w:pPr>
              <w:spacing w:line="259" w:lineRule="auto"/>
              <w:jc w:val="center"/>
            </w:pPr>
            <w:r w:rsidRPr="2EA25BD1">
              <w:rPr>
                <w:rFonts w:ascii="Arial" w:hAnsi="Arial" w:cs="Arial"/>
                <w:color w:val="000000" w:themeColor="text1"/>
                <w:sz w:val="20"/>
                <w:szCs w:val="20"/>
                <w:lang w:eastAsia="sr-Latn-CS"/>
              </w:rPr>
              <w:t>1.</w:t>
            </w:r>
          </w:p>
        </w:tc>
        <w:tc>
          <w:tcPr>
            <w:tcW w:w="4740" w:type="dxa"/>
            <w:tcBorders>
              <w:top w:val="nil"/>
              <w:left w:val="nil"/>
              <w:bottom w:val="single" w:sz="4" w:space="0" w:color="auto"/>
              <w:right w:val="single" w:sz="4" w:space="0" w:color="auto"/>
            </w:tcBorders>
            <w:shd w:val="clear" w:color="auto" w:fill="auto"/>
          </w:tcPr>
          <w:p w:rsidR="003571A4" w:rsidRPr="001427E3" w:rsidRDefault="003571A4" w:rsidP="003571A4">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Лоптастивентилсаприрубницом DN 100 NP 16</w:t>
            </w:r>
          </w:p>
        </w:tc>
        <w:tc>
          <w:tcPr>
            <w:tcW w:w="1095" w:type="dxa"/>
            <w:tcBorders>
              <w:top w:val="nil"/>
              <w:left w:val="nil"/>
              <w:bottom w:val="single" w:sz="4" w:space="0" w:color="auto"/>
              <w:right w:val="single" w:sz="4" w:space="0" w:color="auto"/>
            </w:tcBorders>
            <w:shd w:val="clear" w:color="auto" w:fill="auto"/>
            <w:noWrap/>
          </w:tcPr>
          <w:p w:rsidR="003571A4" w:rsidRPr="00D55587" w:rsidRDefault="003571A4" w:rsidP="003571A4">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Pr="00D55587" w:rsidRDefault="003571A4" w:rsidP="003571A4">
            <w:pPr>
              <w:jc w:val="center"/>
              <w:rPr>
                <w:rFonts w:ascii="Arial" w:hAnsi="Arial" w:cs="Arial"/>
                <w:color w:val="000000"/>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color w:val="000000"/>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color w:val="000000"/>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Pr="00D55587" w:rsidRDefault="003571A4" w:rsidP="003571A4">
            <w:pPr>
              <w:jc w:val="center"/>
              <w:rPr>
                <w:rFonts w:ascii="Arial" w:hAnsi="Arial" w:cs="Arial"/>
                <w:color w:val="000000"/>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Pr="00D55587" w:rsidRDefault="003571A4" w:rsidP="003571A4">
            <w:pPr>
              <w:jc w:val="center"/>
              <w:rPr>
                <w:rFonts w:ascii="Arial" w:hAnsi="Arial" w:cs="Arial"/>
                <w:color w:val="000000"/>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80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3.</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65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50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40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6.</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32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7.</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Лоптастивентилсаприрубницом DN 1/2”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8.</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1”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4</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9.</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3/4”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1/2”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11.</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Лоптастивентил 3/8” NP 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12.</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М8</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13.</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М12х70</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14.</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М14х70</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15.</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Машинскивијак (завртањ) М16х60</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200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16.</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М16</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200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17.</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14</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100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18.</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12</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r w:rsidR="003571A4" w:rsidTr="003571A4">
        <w:trPr>
          <w:trHeight w:val="300"/>
        </w:trPr>
        <w:tc>
          <w:tcPr>
            <w:tcW w:w="869" w:type="dxa"/>
            <w:tcBorders>
              <w:top w:val="nil"/>
              <w:left w:val="single" w:sz="8" w:space="0" w:color="auto"/>
              <w:bottom w:val="single" w:sz="4" w:space="0" w:color="auto"/>
              <w:right w:val="single" w:sz="4" w:space="0" w:color="auto"/>
            </w:tcBorders>
            <w:shd w:val="clear" w:color="auto" w:fill="auto"/>
            <w:noWrap/>
            <w:vAlign w:val="center"/>
            <w:hideMark/>
          </w:tcPr>
          <w:p w:rsidR="003571A4" w:rsidRDefault="003571A4" w:rsidP="003571A4">
            <w:pPr>
              <w:spacing w:line="259" w:lineRule="auto"/>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19.</w:t>
            </w:r>
          </w:p>
        </w:tc>
        <w:tc>
          <w:tcPr>
            <w:tcW w:w="4740" w:type="dxa"/>
            <w:tcBorders>
              <w:top w:val="nil"/>
              <w:left w:val="nil"/>
              <w:bottom w:val="single" w:sz="4" w:space="0" w:color="auto"/>
              <w:right w:val="single" w:sz="4" w:space="0" w:color="auto"/>
            </w:tcBorders>
            <w:shd w:val="clear" w:color="auto" w:fill="auto"/>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Матица М 8</w:t>
            </w:r>
          </w:p>
        </w:tc>
        <w:tc>
          <w:tcPr>
            <w:tcW w:w="1095"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ком.</w:t>
            </w:r>
          </w:p>
        </w:tc>
        <w:tc>
          <w:tcPr>
            <w:tcW w:w="1189" w:type="dxa"/>
            <w:tcBorders>
              <w:top w:val="nil"/>
              <w:left w:val="nil"/>
              <w:bottom w:val="single" w:sz="4" w:space="0" w:color="auto"/>
              <w:right w:val="single" w:sz="4" w:space="0" w:color="auto"/>
            </w:tcBorders>
            <w:shd w:val="clear" w:color="auto" w:fill="auto"/>
            <w:noWrap/>
          </w:tcPr>
          <w:p w:rsidR="003571A4" w:rsidRDefault="003571A4" w:rsidP="003571A4">
            <w:pPr>
              <w:jc w:val="center"/>
              <w:rPr>
                <w:rFonts w:ascii="Arial" w:hAnsi="Arial" w:cs="Arial"/>
                <w:color w:val="000000" w:themeColor="text1"/>
                <w:sz w:val="20"/>
                <w:szCs w:val="20"/>
                <w:lang w:eastAsia="sr-Latn-CS"/>
              </w:rPr>
            </w:pPr>
            <w:r w:rsidRPr="2EA25BD1">
              <w:rPr>
                <w:rFonts w:ascii="Arial" w:hAnsi="Arial" w:cs="Arial"/>
                <w:color w:val="000000" w:themeColor="text1"/>
                <w:sz w:val="20"/>
                <w:szCs w:val="20"/>
                <w:lang w:eastAsia="sr-Latn-CS"/>
              </w:rPr>
              <w:t>50</w:t>
            </w:r>
          </w:p>
        </w:tc>
        <w:tc>
          <w:tcPr>
            <w:tcW w:w="198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89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530" w:type="dxa"/>
            <w:tcBorders>
              <w:top w:val="nil"/>
              <w:left w:val="nil"/>
              <w:bottom w:val="single" w:sz="4" w:space="0" w:color="auto"/>
              <w:right w:val="single" w:sz="4"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c>
          <w:tcPr>
            <w:tcW w:w="1751" w:type="dxa"/>
            <w:tcBorders>
              <w:top w:val="nil"/>
              <w:left w:val="nil"/>
              <w:bottom w:val="single" w:sz="4" w:space="0" w:color="auto"/>
              <w:right w:val="single" w:sz="8" w:space="0" w:color="auto"/>
            </w:tcBorders>
            <w:shd w:val="clear" w:color="auto" w:fill="auto"/>
            <w:noWrap/>
            <w:vAlign w:val="bottom"/>
            <w:hideMark/>
          </w:tcPr>
          <w:p w:rsidR="003571A4" w:rsidRDefault="003571A4" w:rsidP="003571A4">
            <w:pPr>
              <w:jc w:val="center"/>
              <w:rPr>
                <w:rFonts w:ascii="Arial" w:hAnsi="Arial" w:cs="Arial"/>
                <w:color w:val="000000" w:themeColor="text1"/>
                <w:sz w:val="20"/>
                <w:szCs w:val="20"/>
                <w:lang w:eastAsia="sr-Latn-CS"/>
              </w:rPr>
            </w:pPr>
          </w:p>
        </w:tc>
      </w:tr>
    </w:tbl>
    <w:p w:rsidR="003571A4" w:rsidRDefault="003571A4" w:rsidP="003571A4">
      <w:pPr>
        <w:jc w:val="center"/>
        <w:rPr>
          <w:rFonts w:ascii="Arial" w:hAnsi="Arial" w:cs="Arial"/>
          <w:b/>
          <w:bCs/>
          <w:sz w:val="20"/>
          <w:szCs w:val="20"/>
        </w:rPr>
      </w:pPr>
      <w:r w:rsidRPr="2EA25BD1">
        <w:rPr>
          <w:rFonts w:ascii="Arial" w:hAnsi="Arial" w:cs="Arial"/>
          <w:b/>
          <w:bCs/>
          <w:sz w:val="20"/>
          <w:szCs w:val="20"/>
        </w:rPr>
        <w:t>СПЕЦИФИКАЦИЈА УСЛУГА, ДОБАРА, РАДОВА  СА СТРУКТУРОМ ЦЕНА</w:t>
      </w:r>
    </w:p>
    <w:p w:rsidR="003571A4" w:rsidRDefault="003571A4" w:rsidP="003571A4">
      <w:pPr>
        <w:spacing w:line="360" w:lineRule="auto"/>
        <w:rPr>
          <w:rFonts w:ascii="Arial" w:hAnsi="Arial" w:cs="Arial"/>
          <w:b/>
          <w:bCs/>
          <w:sz w:val="20"/>
          <w:szCs w:val="20"/>
        </w:rPr>
        <w:sectPr w:rsidR="003571A4" w:rsidSect="003571A4">
          <w:pgSz w:w="16838" w:h="11906" w:orient="landscape"/>
          <w:pgMar w:top="1440" w:right="1440" w:bottom="1440" w:left="1440" w:header="0" w:footer="0" w:gutter="0"/>
          <w:cols w:space="720"/>
          <w:docGrid w:linePitch="600" w:charSpace="32768"/>
        </w:sectPr>
      </w:pPr>
    </w:p>
    <w:p w:rsidR="00D022B5" w:rsidRPr="00C25C75" w:rsidRDefault="00D022B5">
      <w:pPr>
        <w:suppressAutoHyphens w:val="0"/>
        <w:rPr>
          <w:rFonts w:ascii="Arial" w:hAnsi="Arial" w:cs="Arial"/>
          <w:b/>
          <w:lang w:val="sr-Cyrl-CS"/>
        </w:rPr>
      </w:pPr>
    </w:p>
    <w:p w:rsidR="00D022B5" w:rsidRDefault="00D022B5">
      <w:pPr>
        <w:suppressAutoHyphens w:val="0"/>
        <w:rPr>
          <w:rFonts w:ascii="Arial" w:eastAsia="Calibri" w:hAnsi="Arial" w:cs="Arial"/>
          <w:b/>
          <w:sz w:val="22"/>
          <w:szCs w:val="22"/>
        </w:rPr>
      </w:pPr>
    </w:p>
    <w:p w:rsidR="00582011" w:rsidRDefault="00582011" w:rsidP="00582011">
      <w:pPr>
        <w:pStyle w:val="Footer"/>
        <w:jc w:val="center"/>
        <w:rPr>
          <w:rFonts w:ascii="Arial" w:hAnsi="Arial" w:cs="Arial"/>
          <w:color w:val="000000"/>
          <w:lang w:eastAsia="sr-Latn-CS"/>
        </w:rPr>
      </w:pPr>
    </w:p>
    <w:p w:rsidR="00C82943" w:rsidRDefault="00994E76" w:rsidP="00C82943">
      <w:pPr>
        <w:ind w:left="720"/>
        <w:jc w:val="right"/>
        <w:rPr>
          <w:rFonts w:ascii="Arial" w:hAnsi="Arial" w:cs="Arial"/>
          <w:b/>
          <w:bCs/>
          <w:iCs/>
          <w:sz w:val="20"/>
          <w:szCs w:val="20"/>
        </w:rPr>
      </w:pPr>
      <w:r>
        <w:rPr>
          <w:rFonts w:ascii="Arial" w:hAnsi="Arial" w:cs="Arial"/>
          <w:b/>
          <w:bCs/>
          <w:iCs/>
          <w:sz w:val="20"/>
          <w:szCs w:val="20"/>
        </w:rPr>
        <w:t xml:space="preserve"> </w:t>
      </w:r>
      <w:r w:rsidR="00C82943">
        <w:rPr>
          <w:rFonts w:ascii="Arial" w:hAnsi="Arial" w:cs="Arial"/>
          <w:b/>
          <w:bCs/>
          <w:iCs/>
          <w:sz w:val="20"/>
          <w:szCs w:val="20"/>
        </w:rPr>
        <w:t>(ОБРАЗАЦ 2)</w:t>
      </w:r>
    </w:p>
    <w:p w:rsidR="00AB70DF" w:rsidRDefault="008D2399">
      <w:pPr>
        <w:ind w:left="360"/>
        <w:jc w:val="both"/>
        <w:rPr>
          <w:rFonts w:ascii="Arial" w:hAnsi="Arial" w:cs="Arial"/>
          <w:bCs/>
          <w:iCs/>
          <w:sz w:val="20"/>
          <w:szCs w:val="20"/>
        </w:rPr>
      </w:pPr>
      <w:r>
        <w:rPr>
          <w:rFonts w:ascii="Arial" w:hAnsi="Arial" w:cs="Arial"/>
          <w:b/>
          <w:bCs/>
          <w:iCs/>
          <w:sz w:val="20"/>
          <w:szCs w:val="20"/>
          <w:u w:val="single"/>
        </w:rPr>
        <w:t xml:space="preserve">Упутство за попуњавање обрасца структуре цене: </w:t>
      </w:r>
    </w:p>
    <w:p w:rsidR="00AB70DF" w:rsidRDefault="008D2399">
      <w:pPr>
        <w:pStyle w:val="ListParagraph"/>
        <w:tabs>
          <w:tab w:val="left" w:pos="90"/>
        </w:tabs>
        <w:ind w:left="0"/>
        <w:jc w:val="both"/>
        <w:rPr>
          <w:rFonts w:ascii="Arial" w:hAnsi="Arial" w:cs="Arial"/>
          <w:bCs/>
          <w:iCs/>
          <w:sz w:val="20"/>
          <w:szCs w:val="20"/>
        </w:rPr>
      </w:pPr>
      <w:r>
        <w:rPr>
          <w:rFonts w:ascii="Arial" w:hAnsi="Arial" w:cs="Arial"/>
          <w:bCs/>
          <w:iCs/>
          <w:sz w:val="20"/>
          <w:szCs w:val="20"/>
        </w:rPr>
        <w:t>Понуђач треба да попуни образац структуре цене на следећи начин:</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5. уписати колико износи јединична цена без ПДВ-а,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sz w:val="20"/>
          <w:szCs w:val="20"/>
        </w:rPr>
      </w:pPr>
      <w:r>
        <w:rPr>
          <w:rFonts w:ascii="Arial" w:hAnsi="Arial" w:cs="Arial"/>
          <w:bCs/>
          <w:iCs/>
          <w:sz w:val="20"/>
          <w:szCs w:val="20"/>
        </w:rPr>
        <w:t>у колону 6. уписати колико износи јединична цена са ПДВ-ом, за тражени предмет јавне набавке;</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sz w:val="20"/>
          <w:szCs w:val="20"/>
        </w:rPr>
        <w:t xml:space="preserve">у колону 7. уписати укупна цена без ПДВ-а за  тражени предмет јавне набавке и то тако што ће помножити јединичну цену без ПДВ-а (наведену у колони 5.) са траженим количинама (које су наведене у </w:t>
      </w:r>
      <w:r>
        <w:rPr>
          <w:rFonts w:ascii="Arial" w:hAnsi="Arial" w:cs="Arial"/>
          <w:bCs/>
          <w:iCs/>
          <w:color w:val="00000A"/>
          <w:sz w:val="20"/>
          <w:szCs w:val="20"/>
        </w:rPr>
        <w:t>колони 4.); На крају уписати укупну цену предмета набавке без ПДВ-а.</w:t>
      </w:r>
    </w:p>
    <w:p w:rsidR="00AB70DF" w:rsidRDefault="008D2399">
      <w:pPr>
        <w:pStyle w:val="ListParagraph"/>
        <w:numPr>
          <w:ilvl w:val="0"/>
          <w:numId w:val="10"/>
        </w:numPr>
        <w:tabs>
          <w:tab w:val="left" w:pos="90"/>
        </w:tabs>
        <w:jc w:val="both"/>
        <w:rPr>
          <w:rFonts w:ascii="Arial" w:hAnsi="Arial" w:cs="Arial"/>
          <w:bCs/>
          <w:iCs/>
          <w:color w:val="00000A"/>
          <w:sz w:val="20"/>
          <w:szCs w:val="20"/>
        </w:rPr>
      </w:pPr>
      <w:r>
        <w:rPr>
          <w:rFonts w:ascii="Arial" w:hAnsi="Arial" w:cs="Arial"/>
          <w:bCs/>
          <w:iCs/>
          <w:color w:val="00000A"/>
          <w:sz w:val="20"/>
          <w:szCs w:val="20"/>
        </w:rPr>
        <w:t>у колону 8. уписати колико износи укупна цена са ПДВ-ом за сваки тражени предмет јавне набавке и то тако што ће помнжити јединичну цену са ПДВ-ом (наведену у колони 6.) са траженим количинама (које су наведене у колони 4.); На крају уписати укупну цену предмета набавке са ПДВ-ом.</w:t>
      </w: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rPr>
      </w:pPr>
    </w:p>
    <w:p w:rsidR="00AB70DF" w:rsidRDefault="00AB70DF">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Default="00C82943">
      <w:pPr>
        <w:pStyle w:val="ListParagraph"/>
        <w:tabs>
          <w:tab w:val="left" w:pos="90"/>
        </w:tabs>
        <w:jc w:val="both"/>
        <w:rPr>
          <w:rFonts w:ascii="Arial" w:hAnsi="Arial" w:cs="Arial"/>
          <w:bCs/>
          <w:iCs/>
          <w:color w:val="00000A"/>
          <w:sz w:val="20"/>
          <w:szCs w:val="20"/>
          <w:lang w:val="sr-Cyrl-CS"/>
        </w:rPr>
      </w:pPr>
    </w:p>
    <w:p w:rsidR="00C82943" w:rsidRPr="00C82943" w:rsidRDefault="00C82943">
      <w:pPr>
        <w:pStyle w:val="ListParagraph"/>
        <w:tabs>
          <w:tab w:val="left" w:pos="90"/>
        </w:tabs>
        <w:jc w:val="both"/>
        <w:rPr>
          <w:rFonts w:ascii="Arial" w:hAnsi="Arial" w:cs="Arial"/>
          <w:bCs/>
          <w:iCs/>
          <w:color w:val="00000A"/>
          <w:sz w:val="20"/>
          <w:szCs w:val="20"/>
          <w:lang w:val="sr-Cyrl-CS"/>
        </w:rPr>
      </w:pPr>
    </w:p>
    <w:p w:rsidR="00AB70DF" w:rsidRDefault="00AB70DF">
      <w:pPr>
        <w:pStyle w:val="ListParagraph"/>
        <w:tabs>
          <w:tab w:val="left" w:pos="90"/>
        </w:tabs>
        <w:jc w:val="both"/>
        <w:rPr>
          <w:rFonts w:ascii="Arial" w:hAnsi="Arial" w:cs="Arial"/>
          <w:bCs/>
          <w:iCs/>
          <w:color w:val="00000A"/>
          <w:sz w:val="20"/>
          <w:szCs w:val="20"/>
        </w:rPr>
      </w:pPr>
    </w:p>
    <w:p w:rsidR="00AB70DF" w:rsidRDefault="008D2399">
      <w:pPr>
        <w:keepLines/>
        <w:tabs>
          <w:tab w:val="left" w:pos="-2977"/>
          <w:tab w:val="right" w:pos="4820"/>
        </w:tabs>
        <w:spacing w:before="60"/>
        <w:jc w:val="right"/>
        <w:rPr>
          <w:rFonts w:ascii="Arial" w:hAnsi="Arial" w:cs="Arial"/>
          <w:b/>
          <w:bCs/>
          <w:sz w:val="20"/>
          <w:szCs w:val="20"/>
        </w:rPr>
      </w:pPr>
      <w:r>
        <w:rPr>
          <w:rFonts w:ascii="Arial" w:hAnsi="Arial" w:cs="Arial"/>
          <w:b/>
          <w:bCs/>
          <w:sz w:val="20"/>
          <w:szCs w:val="20"/>
        </w:rPr>
        <w:t>ОБРАЗАЦ 3)</w:t>
      </w:r>
    </w:p>
    <w:p w:rsidR="00AB70DF" w:rsidRDefault="00AB70DF">
      <w:pPr>
        <w:keepLines/>
        <w:tabs>
          <w:tab w:val="left" w:pos="-2977"/>
          <w:tab w:val="right" w:pos="4820"/>
        </w:tabs>
        <w:spacing w:before="60"/>
        <w:jc w:val="right"/>
        <w:rPr>
          <w:rFonts w:ascii="Arial" w:hAnsi="Arial" w:cs="Arial"/>
          <w:b/>
          <w:bCs/>
          <w:sz w:val="20"/>
          <w:szCs w:val="20"/>
        </w:rPr>
      </w:pPr>
    </w:p>
    <w:p w:rsidR="00AB70DF" w:rsidRDefault="00AB70DF">
      <w:pPr>
        <w:keepLines/>
        <w:tabs>
          <w:tab w:val="left" w:pos="-2977"/>
          <w:tab w:val="right" w:pos="4820"/>
        </w:tabs>
        <w:spacing w:before="60"/>
        <w:jc w:val="right"/>
        <w:rPr>
          <w:rFonts w:ascii="Arial" w:hAnsi="Arial" w:cs="Arial"/>
          <w:b/>
          <w:bCs/>
          <w:sz w:val="20"/>
          <w:szCs w:val="20"/>
        </w:rPr>
      </w:pPr>
    </w:p>
    <w:p w:rsidR="00AB70DF" w:rsidRDefault="008D2399">
      <w:pPr>
        <w:keepLines/>
        <w:tabs>
          <w:tab w:val="left" w:pos="-2977"/>
          <w:tab w:val="right" w:pos="4820"/>
        </w:tabs>
        <w:spacing w:before="60"/>
        <w:jc w:val="center"/>
        <w:rPr>
          <w:rFonts w:ascii="Arial" w:hAnsi="Arial" w:cs="Arial"/>
          <w:b/>
          <w:bCs/>
          <w:i/>
          <w:iCs/>
          <w:sz w:val="20"/>
          <w:szCs w:val="20"/>
        </w:rPr>
      </w:pPr>
      <w:r>
        <w:rPr>
          <w:rFonts w:ascii="Arial" w:hAnsi="Arial" w:cs="Arial"/>
          <w:b/>
          <w:bCs/>
          <w:sz w:val="20"/>
          <w:szCs w:val="20"/>
        </w:rPr>
        <w:t xml:space="preserve"> ОБРАЗАЦ ТРОШКОВА ПРИПРЕМЕ ПОНУДЕ</w:t>
      </w: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spacing w:after="120"/>
        <w:jc w:val="both"/>
        <w:rPr>
          <w:rFonts w:ascii="Arial" w:hAnsi="Arial" w:cs="Arial"/>
          <w:sz w:val="20"/>
          <w:szCs w:val="20"/>
        </w:rPr>
      </w:pPr>
      <w:r>
        <w:rPr>
          <w:rFonts w:ascii="Arial" w:hAnsi="Arial" w:cs="Arial"/>
          <w:sz w:val="20"/>
          <w:szCs w:val="20"/>
        </w:rPr>
        <w:t xml:space="preserve">У складу са чланом 88. став 1. ЗЈН, понуђач ________________________ </w:t>
      </w:r>
      <w:r>
        <w:rPr>
          <w:rFonts w:ascii="Arial" w:hAnsi="Arial" w:cs="Arial"/>
          <w:i/>
          <w:sz w:val="20"/>
          <w:szCs w:val="20"/>
          <w:lang w:val="ru-RU"/>
        </w:rPr>
        <w:t>[</w:t>
      </w:r>
      <w:r>
        <w:rPr>
          <w:rFonts w:ascii="Arial" w:hAnsi="Arial" w:cs="Arial"/>
          <w:i/>
          <w:iCs/>
          <w:sz w:val="20"/>
          <w:szCs w:val="20"/>
        </w:rPr>
        <w:t xml:space="preserve">навести назив понуђача], </w:t>
      </w:r>
      <w:r>
        <w:rPr>
          <w:rFonts w:ascii="Arial" w:hAnsi="Arial" w:cs="Arial"/>
          <w:sz w:val="20"/>
          <w:szCs w:val="20"/>
        </w:rPr>
        <w:t>доставља укупан износ и структуру трошкова припремања понуде, како следи у табели:</w:t>
      </w:r>
    </w:p>
    <w:p w:rsidR="00AB70DF" w:rsidRDefault="00AB70DF">
      <w:pPr>
        <w:spacing w:after="120"/>
        <w:jc w:val="both"/>
        <w:rPr>
          <w:rFonts w:ascii="Arial" w:hAnsi="Arial" w:cs="Arial"/>
          <w:sz w:val="20"/>
          <w:szCs w:val="20"/>
        </w:rPr>
      </w:pPr>
    </w:p>
    <w:p w:rsidR="00AB70DF" w:rsidRDefault="00AB70DF">
      <w:pPr>
        <w:spacing w:after="120"/>
        <w:jc w:val="both"/>
        <w:rPr>
          <w:rFonts w:ascii="Arial" w:hAnsi="Arial" w:cs="Arial"/>
          <w:b/>
          <w:i/>
          <w:sz w:val="20"/>
          <w:szCs w:val="20"/>
        </w:rPr>
      </w:pPr>
    </w:p>
    <w:tbl>
      <w:tblPr>
        <w:tblW w:w="0" w:type="auto"/>
        <w:tblInd w:w="123" w:type="dxa"/>
        <w:tblLayout w:type="fixed"/>
        <w:tblLook w:val="0000"/>
      </w:tblPr>
      <w:tblGrid>
        <w:gridCol w:w="5564"/>
        <w:gridCol w:w="3360"/>
      </w:tblGrid>
      <w:tr w:rsidR="00AB70DF">
        <w:tc>
          <w:tcPr>
            <w:tcW w:w="5564" w:type="dxa"/>
            <w:tcBorders>
              <w:top w:val="single" w:sz="4" w:space="0" w:color="000000"/>
              <w:left w:val="single" w:sz="4" w:space="0" w:color="000000"/>
              <w:bottom w:val="single" w:sz="4" w:space="0" w:color="000000"/>
            </w:tcBorders>
            <w:shd w:val="clear" w:color="auto" w:fill="auto"/>
          </w:tcPr>
          <w:p w:rsidR="00AB70DF" w:rsidRDefault="008D2399">
            <w:pPr>
              <w:jc w:val="center"/>
              <w:rPr>
                <w:rFonts w:ascii="Arial" w:hAnsi="Arial" w:cs="Arial"/>
                <w:b/>
                <w:i/>
                <w:sz w:val="20"/>
                <w:szCs w:val="20"/>
              </w:rPr>
            </w:pPr>
            <w:r>
              <w:rPr>
                <w:rFonts w:ascii="Arial" w:hAnsi="Arial" w:cs="Arial"/>
                <w:b/>
                <w:i/>
                <w:sz w:val="20"/>
                <w:szCs w:val="20"/>
              </w:rPr>
              <w:t>ВРСТА ТРОШКА</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8D2399">
            <w:pPr>
              <w:jc w:val="center"/>
            </w:pPr>
            <w:r>
              <w:rPr>
                <w:rFonts w:ascii="Arial" w:hAnsi="Arial" w:cs="Arial"/>
                <w:b/>
                <w:i/>
                <w:sz w:val="20"/>
                <w:szCs w:val="20"/>
              </w:rPr>
              <w:t>ИЗНОС ТРОШКА У РСД</w:t>
            </w: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jc w:val="right"/>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rPr>
            </w:pPr>
          </w:p>
        </w:tc>
      </w:tr>
      <w:tr w:rsidR="00AB70DF">
        <w:tc>
          <w:tcPr>
            <w:tcW w:w="5564" w:type="dxa"/>
            <w:tcBorders>
              <w:top w:val="single" w:sz="4" w:space="0" w:color="000000"/>
              <w:left w:val="single" w:sz="4" w:space="0" w:color="000000"/>
              <w:bottom w:val="single" w:sz="4" w:space="0" w:color="000000"/>
            </w:tcBorders>
            <w:shd w:val="clear" w:color="auto" w:fill="auto"/>
          </w:tcPr>
          <w:p w:rsidR="00AB70DF" w:rsidRDefault="00AB70DF">
            <w:pPr>
              <w:snapToGrid w:val="0"/>
              <w:jc w:val="both"/>
              <w:rPr>
                <w:rFonts w:ascii="Arial" w:hAnsi="Arial" w:cs="Arial"/>
                <w:i/>
                <w:sz w:val="20"/>
                <w:szCs w:val="20"/>
              </w:rPr>
            </w:pPr>
          </w:p>
          <w:p w:rsidR="00AB70DF" w:rsidRDefault="008D2399">
            <w:pPr>
              <w:jc w:val="both"/>
              <w:rPr>
                <w:rFonts w:ascii="Arial" w:hAnsi="Arial" w:cs="Arial"/>
                <w:sz w:val="20"/>
                <w:szCs w:val="20"/>
                <w:lang w:val="ru-RU"/>
              </w:rPr>
            </w:pPr>
            <w:r>
              <w:rPr>
                <w:rFonts w:ascii="Arial" w:hAnsi="Arial" w:cs="Arial"/>
                <w:b/>
                <w:i/>
                <w:sz w:val="20"/>
                <w:szCs w:val="20"/>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B70DF" w:rsidRDefault="00AB70DF">
            <w:pPr>
              <w:snapToGrid w:val="0"/>
              <w:rPr>
                <w:rFonts w:ascii="Arial" w:hAnsi="Arial" w:cs="Arial"/>
                <w:sz w:val="20"/>
                <w:szCs w:val="20"/>
                <w:lang w:val="ru-RU"/>
              </w:rPr>
            </w:pPr>
          </w:p>
        </w:tc>
      </w:tr>
    </w:tbl>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sz w:val="20"/>
          <w:szCs w:val="20"/>
        </w:rPr>
      </w:pPr>
      <w:r>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AB70DF" w:rsidRDefault="008D2399">
      <w:pPr>
        <w:jc w:val="both"/>
        <w:rPr>
          <w:rFonts w:ascii="Arial" w:hAnsi="Arial" w:cs="Arial"/>
          <w:b/>
          <w:bCs/>
          <w:i/>
          <w:sz w:val="20"/>
          <w:szCs w:val="20"/>
        </w:rPr>
      </w:pPr>
      <w:r>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70DF" w:rsidRDefault="00AB70DF">
      <w:pPr>
        <w:spacing w:after="120"/>
        <w:ind w:firstLine="426"/>
        <w:jc w:val="both"/>
        <w:rPr>
          <w:rFonts w:ascii="Arial" w:hAnsi="Arial" w:cs="Arial"/>
          <w:b/>
          <w:bCs/>
          <w:i/>
          <w:sz w:val="20"/>
          <w:szCs w:val="20"/>
        </w:rPr>
      </w:pPr>
    </w:p>
    <w:p w:rsidR="00AB70DF" w:rsidRDefault="008D2399">
      <w:pPr>
        <w:spacing w:after="120"/>
        <w:jc w:val="both"/>
        <w:rPr>
          <w:rFonts w:ascii="Arial" w:hAnsi="Arial" w:cs="Arial"/>
          <w:bCs/>
          <w:sz w:val="20"/>
          <w:szCs w:val="20"/>
        </w:rPr>
      </w:pPr>
      <w:r>
        <w:rPr>
          <w:rFonts w:ascii="Arial" w:hAnsi="Arial" w:cs="Arial"/>
          <w:b/>
          <w:bCs/>
          <w:i/>
          <w:sz w:val="20"/>
          <w:szCs w:val="20"/>
        </w:rPr>
        <w:t xml:space="preserve">Напомена: </w:t>
      </w:r>
      <w:r>
        <w:rPr>
          <w:rFonts w:ascii="Arial" w:hAnsi="Arial" w:cs="Arial"/>
          <w:bCs/>
          <w:i/>
          <w:sz w:val="20"/>
          <w:szCs w:val="20"/>
        </w:rPr>
        <w:t>достављање овог обрасца није обавезно.</w:t>
      </w:r>
    </w:p>
    <w:p w:rsidR="00AB70DF" w:rsidRDefault="00AB70DF">
      <w:pPr>
        <w:spacing w:after="120"/>
        <w:jc w:val="both"/>
        <w:rPr>
          <w:rFonts w:ascii="Arial" w:hAnsi="Arial" w:cs="Arial"/>
          <w:bCs/>
          <w:sz w:val="20"/>
          <w:szCs w:val="20"/>
        </w:rPr>
      </w:pPr>
    </w:p>
    <w:p w:rsidR="00AB70DF" w:rsidRDefault="00AB70DF">
      <w:pPr>
        <w:spacing w:after="120"/>
        <w:ind w:firstLine="425"/>
        <w:jc w:val="both"/>
        <w:rPr>
          <w:rFonts w:ascii="Arial" w:hAnsi="Arial" w:cs="Arial"/>
          <w:bCs/>
          <w:sz w:val="20"/>
          <w:szCs w:val="20"/>
        </w:rPr>
      </w:pPr>
    </w:p>
    <w:tbl>
      <w:tblPr>
        <w:tblW w:w="0" w:type="auto"/>
        <w:tblLayout w:type="fixed"/>
        <w:tblLook w:val="0000"/>
      </w:tblPr>
      <w:tblGrid>
        <w:gridCol w:w="3080"/>
        <w:gridCol w:w="3066"/>
        <w:gridCol w:w="3096"/>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6"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6"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6"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6"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rPr>
          <w:rFonts w:ascii="Arial" w:hAnsi="Arial" w:cs="Arial"/>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2E4DD4" w:rsidRDefault="002E4DD4">
      <w:pPr>
        <w:rPr>
          <w:rFonts w:ascii="Arial" w:hAnsi="Arial" w:cs="Arial"/>
          <w:b/>
          <w:bCs/>
          <w:i/>
          <w:iCs/>
          <w:sz w:val="20"/>
          <w:szCs w:val="20"/>
        </w:rPr>
      </w:pPr>
    </w:p>
    <w:p w:rsidR="002E4DD4" w:rsidRDefault="002E4DD4">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8D2399">
      <w:pPr>
        <w:pStyle w:val="BodyText3"/>
        <w:spacing w:after="0"/>
        <w:jc w:val="right"/>
        <w:rPr>
          <w:rFonts w:ascii="Arial" w:hAnsi="Arial" w:cs="Arial"/>
          <w:b/>
          <w:bCs/>
          <w:sz w:val="20"/>
          <w:szCs w:val="20"/>
        </w:rPr>
      </w:pPr>
      <w:r>
        <w:rPr>
          <w:rFonts w:ascii="Arial" w:hAnsi="Arial" w:cs="Arial"/>
          <w:b/>
          <w:bCs/>
          <w:sz w:val="20"/>
          <w:szCs w:val="20"/>
        </w:rPr>
        <w:t xml:space="preserve"> (ОБРАЗАЦ 4)</w:t>
      </w:r>
    </w:p>
    <w:p w:rsidR="00AB70DF" w:rsidRDefault="00AB70DF">
      <w:pPr>
        <w:pStyle w:val="BodyText3"/>
        <w:spacing w:after="0"/>
        <w:jc w:val="right"/>
        <w:rPr>
          <w:rFonts w:ascii="Arial" w:hAnsi="Arial" w:cs="Arial"/>
          <w:b/>
          <w:bCs/>
          <w:sz w:val="20"/>
          <w:szCs w:val="20"/>
        </w:rPr>
      </w:pPr>
    </w:p>
    <w:p w:rsidR="00AB70DF" w:rsidRDefault="008D2399">
      <w:pPr>
        <w:pStyle w:val="BodyText3"/>
        <w:spacing w:after="0"/>
        <w:jc w:val="center"/>
        <w:rPr>
          <w:rFonts w:ascii="Arial" w:hAnsi="Arial" w:cs="Arial"/>
          <w:b/>
          <w:bCs/>
          <w:sz w:val="20"/>
          <w:szCs w:val="20"/>
        </w:rPr>
      </w:pPr>
      <w:r>
        <w:rPr>
          <w:rFonts w:ascii="Arial" w:hAnsi="Arial" w:cs="Arial"/>
          <w:b/>
          <w:bCs/>
          <w:sz w:val="20"/>
          <w:szCs w:val="20"/>
        </w:rPr>
        <w:t>ОБРАЗАЦ ИЗЈАВЕ О НЕЗАВИСНОЈ ПОНУДИ</w:t>
      </w:r>
    </w:p>
    <w:p w:rsidR="00AB70DF" w:rsidRDefault="00AB70DF">
      <w:pPr>
        <w:pStyle w:val="BodyText3"/>
        <w:spacing w:after="0"/>
        <w:jc w:val="center"/>
        <w:rPr>
          <w:rFonts w:ascii="Arial" w:hAnsi="Arial" w:cs="Arial"/>
          <w:b/>
          <w:bCs/>
          <w:sz w:val="20"/>
          <w:szCs w:val="20"/>
        </w:rPr>
      </w:pPr>
    </w:p>
    <w:p w:rsidR="00AB70DF" w:rsidRDefault="00AB70DF">
      <w:pPr>
        <w:pStyle w:val="BodyText3"/>
        <w:spacing w:after="0"/>
        <w:jc w:val="center"/>
        <w:rPr>
          <w:rFonts w:ascii="Arial" w:hAnsi="Arial" w:cs="Arial"/>
          <w:bCs/>
          <w:sz w:val="20"/>
          <w:szCs w:val="20"/>
        </w:rPr>
      </w:pPr>
    </w:p>
    <w:p w:rsidR="00AB70DF" w:rsidRDefault="00AB70DF">
      <w:pPr>
        <w:pStyle w:val="BodyText3"/>
        <w:spacing w:after="0"/>
        <w:jc w:val="center"/>
        <w:rPr>
          <w:rFonts w:ascii="Arial" w:hAnsi="Arial" w:cs="Arial"/>
          <w:bCs/>
          <w:sz w:val="20"/>
          <w:szCs w:val="20"/>
        </w:rPr>
      </w:pPr>
    </w:p>
    <w:p w:rsidR="00AB70DF" w:rsidRDefault="008D2399">
      <w:pPr>
        <w:pStyle w:val="BodyText3"/>
        <w:spacing w:after="0"/>
        <w:jc w:val="both"/>
        <w:rPr>
          <w:rFonts w:ascii="Arial" w:hAnsi="Arial" w:cs="Arial"/>
          <w:sz w:val="20"/>
          <w:szCs w:val="20"/>
        </w:rPr>
      </w:pPr>
      <w:r>
        <w:rPr>
          <w:rFonts w:ascii="Arial" w:hAnsi="Arial" w:cs="Arial"/>
          <w:sz w:val="20"/>
          <w:szCs w:val="20"/>
        </w:rPr>
        <w:t xml:space="preserve">У складу са чланом 26. ЗЈН, ________________________________________, </w:t>
      </w:r>
    </w:p>
    <w:p w:rsidR="00AB70DF" w:rsidRDefault="008D2399">
      <w:pPr>
        <w:pStyle w:val="BodyText3"/>
        <w:spacing w:after="0"/>
        <w:jc w:val="both"/>
        <w:rPr>
          <w:rFonts w:ascii="Arial" w:hAnsi="Arial" w:cs="Arial"/>
          <w:sz w:val="20"/>
          <w:szCs w:val="20"/>
        </w:rPr>
      </w:pPr>
      <w:r>
        <w:rPr>
          <w:rFonts w:ascii="Arial" w:hAnsi="Arial" w:cs="Arial"/>
          <w:sz w:val="20"/>
          <w:szCs w:val="20"/>
        </w:rPr>
        <w:t xml:space="preserve">                                                                            (Назив понуђача)</w:t>
      </w:r>
    </w:p>
    <w:p w:rsidR="00AB70DF" w:rsidRDefault="008D2399">
      <w:pPr>
        <w:pStyle w:val="BodyText3"/>
        <w:spacing w:after="0"/>
        <w:jc w:val="both"/>
        <w:rPr>
          <w:rFonts w:ascii="Arial" w:hAnsi="Arial" w:cs="Arial"/>
          <w:w w:val="200"/>
          <w:sz w:val="20"/>
          <w:szCs w:val="20"/>
        </w:rPr>
      </w:pPr>
      <w:r>
        <w:rPr>
          <w:rFonts w:ascii="Arial" w:hAnsi="Arial" w:cs="Arial"/>
          <w:sz w:val="20"/>
          <w:szCs w:val="20"/>
        </w:rPr>
        <w:t xml:space="preserve">даје: </w:t>
      </w:r>
    </w:p>
    <w:p w:rsidR="00AB70DF" w:rsidRDefault="00AB70DF">
      <w:pPr>
        <w:pStyle w:val="BodyText3"/>
        <w:spacing w:before="360" w:after="360"/>
        <w:ind w:firstLine="227"/>
        <w:jc w:val="both"/>
        <w:rPr>
          <w:rFonts w:ascii="Arial" w:hAnsi="Arial" w:cs="Arial"/>
          <w:w w:val="200"/>
          <w:sz w:val="20"/>
          <w:szCs w:val="20"/>
        </w:rPr>
      </w:pPr>
    </w:p>
    <w:p w:rsidR="00AB70DF" w:rsidRDefault="008D2399">
      <w:pPr>
        <w:pStyle w:val="BodyText3"/>
        <w:spacing w:before="360" w:after="360"/>
        <w:ind w:firstLine="227"/>
        <w:jc w:val="center"/>
        <w:rPr>
          <w:rFonts w:ascii="Arial" w:hAnsi="Arial" w:cs="Arial"/>
          <w:b/>
          <w:bCs/>
          <w:sz w:val="20"/>
          <w:szCs w:val="20"/>
        </w:rPr>
      </w:pPr>
      <w:r>
        <w:rPr>
          <w:rFonts w:ascii="Arial" w:hAnsi="Arial" w:cs="Arial"/>
          <w:b/>
          <w:bCs/>
          <w:sz w:val="20"/>
          <w:szCs w:val="20"/>
        </w:rPr>
        <w:t xml:space="preserve">ИЗЈАВУ </w:t>
      </w:r>
    </w:p>
    <w:p w:rsidR="00AB70DF" w:rsidRDefault="008D2399">
      <w:pPr>
        <w:pStyle w:val="BodyText3"/>
        <w:spacing w:before="360" w:after="360"/>
        <w:ind w:firstLine="227"/>
        <w:jc w:val="center"/>
        <w:rPr>
          <w:rFonts w:ascii="Arial" w:hAnsi="Arial" w:cs="Arial"/>
          <w:bCs/>
          <w:sz w:val="20"/>
          <w:szCs w:val="20"/>
        </w:rPr>
      </w:pPr>
      <w:r>
        <w:rPr>
          <w:rFonts w:ascii="Arial" w:hAnsi="Arial" w:cs="Arial"/>
          <w:b/>
          <w:bCs/>
          <w:sz w:val="20"/>
          <w:szCs w:val="20"/>
        </w:rPr>
        <w:t>О НЕЗАВИСНОЈ ПОНУДИ</w:t>
      </w:r>
    </w:p>
    <w:p w:rsidR="00AB70DF" w:rsidRDefault="00AB70DF">
      <w:pPr>
        <w:pStyle w:val="BodyText3"/>
        <w:spacing w:after="0"/>
        <w:jc w:val="both"/>
        <w:rPr>
          <w:rFonts w:ascii="Arial" w:hAnsi="Arial" w:cs="Arial"/>
          <w:bCs/>
          <w:sz w:val="20"/>
          <w:szCs w:val="20"/>
        </w:rPr>
      </w:pPr>
    </w:p>
    <w:p w:rsidR="00AB70DF" w:rsidRDefault="00AB70DF">
      <w:pPr>
        <w:pStyle w:val="BodyText3"/>
        <w:spacing w:after="0"/>
        <w:jc w:val="both"/>
        <w:rPr>
          <w:rFonts w:ascii="Arial" w:hAnsi="Arial" w:cs="Arial"/>
          <w:bCs/>
          <w:sz w:val="20"/>
          <w:szCs w:val="20"/>
        </w:rPr>
      </w:pPr>
    </w:p>
    <w:p w:rsidR="00AB70DF" w:rsidRDefault="008D239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8D2399">
      <w:pPr>
        <w:jc w:val="both"/>
        <w:rPr>
          <w:rFonts w:ascii="Arial" w:hAnsi="Arial" w:cs="Arial"/>
          <w:bCs/>
          <w:sz w:val="20"/>
          <w:szCs w:val="20"/>
        </w:rPr>
      </w:pPr>
      <w:r>
        <w:rPr>
          <w:rFonts w:ascii="Arial" w:hAnsi="Arial" w:cs="Arial"/>
          <w:sz w:val="20"/>
          <w:szCs w:val="20"/>
        </w:rPr>
        <w:t>Под пуном материјалном и кривичном одговорношћу п</w:t>
      </w:r>
      <w:r>
        <w:rPr>
          <w:rFonts w:ascii="Arial" w:hAnsi="Arial" w:cs="Arial"/>
          <w:bCs/>
          <w:sz w:val="20"/>
          <w:szCs w:val="20"/>
        </w:rPr>
        <w:t xml:space="preserve">отврђујем да сам понуду у поступку јавне набавке мале вредности добара – </w:t>
      </w:r>
      <w:r>
        <w:rPr>
          <w:rFonts w:ascii="Arial" w:hAnsi="Arial" w:cs="Arial"/>
          <w:bCs/>
          <w:iCs/>
          <w:sz w:val="20"/>
          <w:szCs w:val="20"/>
        </w:rPr>
        <w:t>Потрошни материјал</w:t>
      </w:r>
      <w:r w:rsidR="00C25C75">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AB303A">
        <w:rPr>
          <w:rFonts w:ascii="Arial" w:hAnsi="Arial" w:cs="Arial"/>
          <w:bCs/>
          <w:iCs/>
          <w:sz w:val="20"/>
          <w:szCs w:val="20"/>
          <w:lang w:val="sr-Cyrl-CS"/>
        </w:rPr>
        <w:t>2</w:t>
      </w:r>
      <w:r>
        <w:rPr>
          <w:rFonts w:ascii="Arial" w:hAnsi="Arial" w:cs="Arial"/>
          <w:bCs/>
          <w:iCs/>
          <w:sz w:val="20"/>
          <w:szCs w:val="20"/>
        </w:rPr>
        <w:t xml:space="preserve"> – </w:t>
      </w:r>
      <w:r w:rsidR="00AB303A">
        <w:rPr>
          <w:rFonts w:ascii="Arial" w:hAnsi="Arial" w:cs="Arial"/>
          <w:bCs/>
          <w:iCs/>
          <w:sz w:val="20"/>
          <w:szCs w:val="20"/>
          <w:lang w:val="sr-Cyrl-CS"/>
        </w:rPr>
        <w:t>Арматура и шрафовска роба</w:t>
      </w:r>
      <w:r w:rsidR="005210A1">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C25C75">
        <w:rPr>
          <w:rFonts w:ascii="Arial" w:hAnsi="Arial" w:cs="Arial"/>
          <w:bCs/>
          <w:iCs/>
          <w:sz w:val="20"/>
          <w:szCs w:val="20"/>
        </w:rPr>
        <w:t>,,Градска топлана</w:t>
      </w:r>
      <w:r w:rsidR="00C25C75">
        <w:rPr>
          <w:rFonts w:ascii="Arial" w:hAnsi="Arial" w:cs="Arial"/>
          <w:bCs/>
          <w:iCs/>
          <w:sz w:val="20"/>
          <w:szCs w:val="20"/>
          <w:lang w:val="sr-Cyrl-CS"/>
        </w:rPr>
        <w:t>“</w:t>
      </w:r>
      <w:r w:rsidR="005210A1">
        <w:rPr>
          <w:rFonts w:ascii="Arial" w:hAnsi="Arial" w:cs="Arial"/>
          <w:bCs/>
          <w:iCs/>
          <w:sz w:val="20"/>
          <w:szCs w:val="20"/>
        </w:rPr>
        <w:t xml:space="preserve"> Пирот</w:t>
      </w:r>
      <w:r>
        <w:rPr>
          <w:rFonts w:ascii="Arial" w:hAnsi="Arial" w:cs="Arial"/>
          <w:i/>
          <w:iCs/>
          <w:sz w:val="20"/>
          <w:szCs w:val="20"/>
        </w:rPr>
        <w:t>,</w:t>
      </w:r>
      <w:r w:rsidR="00C25C75">
        <w:rPr>
          <w:rFonts w:ascii="Arial" w:hAnsi="Arial" w:cs="Arial"/>
          <w:sz w:val="20"/>
          <w:szCs w:val="20"/>
        </w:rPr>
        <w:t xml:space="preserve"> бр.</w:t>
      </w:r>
      <w:r w:rsidR="00C25C75">
        <w:rPr>
          <w:rFonts w:ascii="Arial" w:hAnsi="Arial" w:cs="Arial"/>
          <w:sz w:val="20"/>
          <w:szCs w:val="20"/>
          <w:lang w:val="sr-Cyrl-CS"/>
        </w:rPr>
        <w:t xml:space="preserve"> 1.1.1. </w:t>
      </w:r>
      <w:r w:rsidR="00C25C75">
        <w:rPr>
          <w:rFonts w:ascii="Arial" w:hAnsi="Arial" w:cs="Arial"/>
          <w:sz w:val="20"/>
          <w:szCs w:val="20"/>
        </w:rPr>
        <w:t xml:space="preserve">-Партија </w:t>
      </w:r>
      <w:r w:rsidR="00AB303A">
        <w:rPr>
          <w:rFonts w:ascii="Arial" w:hAnsi="Arial" w:cs="Arial"/>
          <w:sz w:val="20"/>
          <w:szCs w:val="20"/>
          <w:lang w:val="sr-Cyrl-CS"/>
        </w:rPr>
        <w:t>2</w:t>
      </w:r>
      <w:r w:rsidR="005210A1">
        <w:rPr>
          <w:rFonts w:ascii="Arial" w:hAnsi="Arial" w:cs="Arial"/>
          <w:sz w:val="20"/>
          <w:szCs w:val="20"/>
        </w:rPr>
        <w:t>.</w:t>
      </w:r>
      <w:r>
        <w:rPr>
          <w:rFonts w:ascii="Arial" w:hAnsi="Arial" w:cs="Arial"/>
          <w:sz w:val="20"/>
          <w:szCs w:val="20"/>
        </w:rPr>
        <w:t xml:space="preserve">, </w:t>
      </w:r>
      <w:r>
        <w:rPr>
          <w:rFonts w:ascii="Arial" w:hAnsi="Arial" w:cs="Arial"/>
          <w:bCs/>
          <w:sz w:val="20"/>
          <w:szCs w:val="20"/>
        </w:rPr>
        <w:t>поднео независно, без договора са другим понуђачима или заинтересованим лицима.</w:t>
      </w:r>
    </w:p>
    <w:p w:rsidR="00AB70DF" w:rsidRDefault="00AB70DF">
      <w:pPr>
        <w:jc w:val="both"/>
        <w:rPr>
          <w:rFonts w:ascii="Arial" w:hAnsi="Arial" w:cs="Arial"/>
          <w:bCs/>
          <w:sz w:val="20"/>
          <w:szCs w:val="20"/>
        </w:rPr>
      </w:pPr>
    </w:p>
    <w:p w:rsidR="00AB70DF" w:rsidRDefault="00AB70DF">
      <w:pPr>
        <w:jc w:val="both"/>
        <w:rPr>
          <w:rFonts w:ascii="Arial" w:hAnsi="Arial" w:cs="Arial"/>
          <w:bCs/>
          <w:sz w:val="20"/>
          <w:szCs w:val="20"/>
        </w:rPr>
      </w:pPr>
    </w:p>
    <w:p w:rsidR="00AB70DF" w:rsidRDefault="00AB70DF">
      <w:pPr>
        <w:pStyle w:val="BodyText3"/>
        <w:spacing w:after="0"/>
        <w:ind w:firstLine="227"/>
        <w:jc w:val="both"/>
        <w:rPr>
          <w:rFonts w:ascii="Arial" w:hAnsi="Arial" w:cs="Arial"/>
          <w:sz w:val="20"/>
          <w:szCs w:val="20"/>
        </w:rPr>
      </w:pPr>
    </w:p>
    <w:tbl>
      <w:tblPr>
        <w:tblW w:w="0" w:type="auto"/>
        <w:tblLayout w:type="fixed"/>
        <w:tblLook w:val="0000"/>
      </w:tblPr>
      <w:tblGrid>
        <w:gridCol w:w="3080"/>
        <w:gridCol w:w="3064"/>
        <w:gridCol w:w="3098"/>
      </w:tblGrid>
      <w:tr w:rsidR="00AB70DF">
        <w:tc>
          <w:tcPr>
            <w:tcW w:w="3080" w:type="dxa"/>
            <w:shd w:val="clear" w:color="auto" w:fill="auto"/>
            <w:vAlign w:val="center"/>
          </w:tcPr>
          <w:p w:rsidR="00AB70DF" w:rsidRDefault="008D2399">
            <w:pPr>
              <w:pStyle w:val="BodyText2"/>
              <w:spacing w:line="100" w:lineRule="atLeast"/>
              <w:jc w:val="center"/>
              <w:rPr>
                <w:rFonts w:ascii="Arial" w:hAnsi="Arial" w:cs="Arial"/>
                <w:sz w:val="20"/>
                <w:szCs w:val="20"/>
              </w:rPr>
            </w:pPr>
            <w:r>
              <w:rPr>
                <w:rFonts w:ascii="Arial" w:hAnsi="Arial" w:cs="Arial"/>
                <w:sz w:val="20"/>
                <w:szCs w:val="20"/>
              </w:rPr>
              <w:t>Датум:</w:t>
            </w:r>
          </w:p>
        </w:tc>
        <w:tc>
          <w:tcPr>
            <w:tcW w:w="3064" w:type="dxa"/>
            <w:shd w:val="clear" w:color="auto" w:fill="auto"/>
            <w:vAlign w:val="center"/>
          </w:tcPr>
          <w:p w:rsidR="00AB70DF" w:rsidRDefault="00AB70DF">
            <w:pPr>
              <w:pStyle w:val="BodyText2"/>
              <w:spacing w:line="100" w:lineRule="atLeast"/>
              <w:jc w:val="center"/>
              <w:rPr>
                <w:rFonts w:ascii="Arial" w:hAnsi="Arial" w:cs="Arial"/>
                <w:sz w:val="20"/>
                <w:szCs w:val="20"/>
              </w:rPr>
            </w:pPr>
          </w:p>
        </w:tc>
        <w:tc>
          <w:tcPr>
            <w:tcW w:w="3098" w:type="dxa"/>
            <w:shd w:val="clear" w:color="auto" w:fill="auto"/>
            <w:vAlign w:val="center"/>
          </w:tcPr>
          <w:p w:rsidR="00AB70DF" w:rsidRDefault="008D2399">
            <w:pPr>
              <w:pStyle w:val="BodyText2"/>
              <w:spacing w:line="100" w:lineRule="atLeast"/>
              <w:jc w:val="center"/>
            </w:pPr>
            <w:r>
              <w:rPr>
                <w:rFonts w:ascii="Arial" w:hAnsi="Arial" w:cs="Arial"/>
                <w:sz w:val="20"/>
                <w:szCs w:val="20"/>
              </w:rPr>
              <w:t>Потпис понуђача</w:t>
            </w:r>
          </w:p>
        </w:tc>
      </w:tr>
      <w:tr w:rsidR="00AB70DF">
        <w:tc>
          <w:tcPr>
            <w:tcW w:w="3080"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64" w:type="dxa"/>
            <w:shd w:val="clear" w:color="auto" w:fill="auto"/>
          </w:tcPr>
          <w:p w:rsidR="00AB70DF" w:rsidRDefault="00AB70DF">
            <w:pPr>
              <w:pStyle w:val="BodyText2"/>
              <w:snapToGrid w:val="0"/>
              <w:spacing w:line="100" w:lineRule="atLeast"/>
              <w:jc w:val="both"/>
              <w:rPr>
                <w:rFonts w:ascii="Arial" w:hAnsi="Arial" w:cs="Arial"/>
                <w:sz w:val="20"/>
                <w:szCs w:val="20"/>
              </w:rPr>
            </w:pPr>
          </w:p>
        </w:tc>
        <w:tc>
          <w:tcPr>
            <w:tcW w:w="3098" w:type="dxa"/>
            <w:tcBorders>
              <w:bottom w:val="single" w:sz="4" w:space="0" w:color="000000"/>
            </w:tcBorders>
            <w:shd w:val="clear" w:color="auto" w:fill="auto"/>
          </w:tcPr>
          <w:p w:rsidR="00AB70DF" w:rsidRDefault="00AB70DF">
            <w:pPr>
              <w:pStyle w:val="BodyText2"/>
              <w:snapToGrid w:val="0"/>
              <w:spacing w:line="100" w:lineRule="atLeast"/>
              <w:jc w:val="both"/>
              <w:rPr>
                <w:rFonts w:ascii="Arial" w:hAnsi="Arial" w:cs="Arial"/>
                <w:sz w:val="20"/>
                <w:szCs w:val="20"/>
              </w:rPr>
            </w:pPr>
          </w:p>
        </w:tc>
      </w:tr>
    </w:tbl>
    <w:p w:rsidR="00AB70DF" w:rsidRDefault="00AB70DF">
      <w:pPr>
        <w:pStyle w:val="BodyText3"/>
        <w:spacing w:after="0"/>
        <w:ind w:firstLine="227"/>
        <w:jc w:val="both"/>
        <w:rPr>
          <w:rFonts w:ascii="Arial" w:hAnsi="Arial" w:cs="Arial"/>
          <w:sz w:val="20"/>
          <w:szCs w:val="20"/>
        </w:rPr>
      </w:pPr>
    </w:p>
    <w:p w:rsidR="00AB70DF" w:rsidRDefault="00AB70DF">
      <w:pPr>
        <w:tabs>
          <w:tab w:val="left" w:pos="6028"/>
        </w:tabs>
        <w:rPr>
          <w:rFonts w:ascii="Arial" w:hAnsi="Arial" w:cs="Arial"/>
          <w:sz w:val="20"/>
          <w:szCs w:val="20"/>
        </w:rPr>
      </w:pPr>
    </w:p>
    <w:p w:rsidR="00AB70DF" w:rsidRDefault="008D2399">
      <w:pPr>
        <w:tabs>
          <w:tab w:val="left" w:pos="6028"/>
        </w:tabs>
        <w:jc w:val="both"/>
        <w:rPr>
          <w:rFonts w:ascii="Arial" w:hAnsi="Arial" w:cs="Arial"/>
          <w:b/>
          <w:bCs/>
          <w:i/>
          <w:iCs/>
          <w:sz w:val="20"/>
          <w:szCs w:val="20"/>
          <w:u w:val="single"/>
        </w:rPr>
      </w:pPr>
      <w:r>
        <w:rPr>
          <w:rFonts w:ascii="Arial" w:hAnsi="Arial" w:cs="Arial"/>
          <w:b/>
          <w:bCs/>
          <w:i/>
          <w:iCs/>
          <w:sz w:val="20"/>
          <w:szCs w:val="20"/>
        </w:rPr>
        <w:t xml:space="preserve">Напомена: </w:t>
      </w:r>
      <w:r>
        <w:rPr>
          <w:rFonts w:ascii="Arial" w:hAnsi="Arial"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B70DF" w:rsidRDefault="008D2399">
      <w:pPr>
        <w:tabs>
          <w:tab w:val="left" w:pos="6028"/>
        </w:tabs>
        <w:jc w:val="both"/>
        <w:rPr>
          <w:rFonts w:ascii="Arial" w:hAnsi="Arial" w:cs="Arial"/>
          <w:bCs/>
          <w:i/>
          <w:iCs/>
          <w:sz w:val="20"/>
          <w:szCs w:val="20"/>
        </w:rPr>
      </w:pPr>
      <w:r>
        <w:rPr>
          <w:rFonts w:ascii="Arial" w:hAnsi="Arial" w:cs="Arial"/>
          <w:b/>
          <w:bCs/>
          <w:i/>
          <w:iCs/>
          <w:sz w:val="20"/>
          <w:szCs w:val="20"/>
          <w:u w:val="single"/>
        </w:rPr>
        <w:t>Уколико понуду подноси група понуђача,</w:t>
      </w:r>
      <w:r>
        <w:rPr>
          <w:rFonts w:ascii="Arial" w:hAnsi="Arial" w:cs="Arial"/>
          <w:bCs/>
          <w:i/>
          <w:iCs/>
          <w:sz w:val="20"/>
          <w:szCs w:val="20"/>
        </w:rPr>
        <w:t xml:space="preserve"> Изјава мора бити потписана од стране овлашћеног лица сваког понуђача из групе понуђача и оверена печатом.</w:t>
      </w:r>
    </w:p>
    <w:p w:rsidR="00AB70DF" w:rsidRDefault="00AB70DF">
      <w:pPr>
        <w:tabs>
          <w:tab w:val="left" w:pos="6028"/>
        </w:tabs>
        <w:jc w:val="both"/>
        <w:rPr>
          <w:rFonts w:ascii="Arial" w:hAnsi="Arial" w:cs="Arial"/>
          <w:bCs/>
          <w:i/>
          <w:iCs/>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eastAsia="Arial Unicode MS" w:hAnsi="Arial" w:cs="Arial"/>
          <w:i/>
          <w:color w:val="00000A"/>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pStyle w:val="BodyText3"/>
        <w:spacing w:after="0"/>
        <w:jc w:val="center"/>
        <w:rPr>
          <w:rFonts w:ascii="Arial" w:hAnsi="Arial" w:cs="Arial"/>
          <w:sz w:val="20"/>
          <w:szCs w:val="20"/>
        </w:rPr>
      </w:pPr>
    </w:p>
    <w:p w:rsidR="00AB70DF" w:rsidRDefault="00AB70DF">
      <w:pPr>
        <w:jc w:val="right"/>
        <w:rPr>
          <w:rFonts w:ascii="Arial" w:hAnsi="Arial" w:cs="Arial"/>
          <w:b/>
          <w:bCs/>
          <w:sz w:val="20"/>
          <w:szCs w:val="20"/>
        </w:rPr>
      </w:pPr>
    </w:p>
    <w:p w:rsidR="00AB70DF" w:rsidRDefault="008D2399">
      <w:pPr>
        <w:jc w:val="right"/>
        <w:rPr>
          <w:rFonts w:ascii="Arial" w:hAnsi="Arial" w:cs="Arial"/>
          <w:b/>
          <w:bCs/>
          <w:sz w:val="20"/>
          <w:szCs w:val="20"/>
        </w:rPr>
      </w:pPr>
      <w:r>
        <w:rPr>
          <w:rFonts w:ascii="Arial" w:hAnsi="Arial" w:cs="Arial"/>
          <w:b/>
          <w:bCs/>
          <w:sz w:val="20"/>
          <w:szCs w:val="20"/>
        </w:rPr>
        <w:t>(ОБРАЗАЦ 5)</w:t>
      </w:r>
    </w:p>
    <w:p w:rsidR="00AB70DF" w:rsidRDefault="00AB70DF">
      <w:pPr>
        <w:jc w:val="right"/>
        <w:rPr>
          <w:rFonts w:ascii="Arial" w:hAnsi="Arial" w:cs="Arial"/>
          <w:b/>
          <w:bCs/>
          <w:sz w:val="20"/>
          <w:szCs w:val="20"/>
        </w:rPr>
      </w:pPr>
    </w:p>
    <w:p w:rsidR="00AB70DF" w:rsidRDefault="008D2399">
      <w:pPr>
        <w:jc w:val="center"/>
        <w:rPr>
          <w:rFonts w:ascii="Arial" w:hAnsi="Arial" w:cs="Arial"/>
          <w:b/>
          <w:bCs/>
          <w:sz w:val="20"/>
          <w:szCs w:val="20"/>
        </w:rPr>
      </w:pPr>
      <w:r>
        <w:rPr>
          <w:rFonts w:ascii="Arial" w:hAnsi="Arial" w:cs="Arial"/>
          <w:b/>
          <w:bCs/>
          <w:sz w:val="20"/>
          <w:szCs w:val="20"/>
        </w:rPr>
        <w:t>ОБРАЗАЦ ИЗЈАВЕ ПОНУЂАЧА  О ИСПУЊЕНОСТИ ОБАВЕЗНИХ И ДОДАТНИХ УСЛОВА ЗА УЧЕШЋЕ У ПОСТУПКУ ЈАВНЕ НАБАВКЕ -  ЧЛ. 75. ЗЈН</w:t>
      </w: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понуђача,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Понуђач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понуђача</w:t>
      </w:r>
      <w:r>
        <w:rPr>
          <w:rFonts w:ascii="Arial" w:hAnsi="Arial" w:cs="Arial"/>
          <w:i/>
          <w:iCs/>
          <w:sz w:val="20"/>
          <w:szCs w:val="20"/>
        </w:rPr>
        <w:t>]</w:t>
      </w:r>
      <w:r>
        <w:rPr>
          <w:rFonts w:ascii="Arial" w:hAnsi="Arial" w:cs="Arial"/>
          <w:sz w:val="20"/>
          <w:szCs w:val="20"/>
        </w:rPr>
        <w:t>у поступку јавне набавке</w:t>
      </w:r>
      <w:r>
        <w:rPr>
          <w:rFonts w:ascii="Arial" w:hAnsi="Arial" w:cs="Arial"/>
          <w:bCs/>
          <w:sz w:val="20"/>
          <w:szCs w:val="20"/>
        </w:rPr>
        <w:t xml:space="preserve"> мале вредности добара – </w:t>
      </w:r>
      <w:r>
        <w:rPr>
          <w:rFonts w:ascii="Arial" w:hAnsi="Arial" w:cs="Arial"/>
          <w:bCs/>
          <w:iCs/>
          <w:sz w:val="20"/>
          <w:szCs w:val="20"/>
        </w:rPr>
        <w:t xml:space="preserve">Потрошни материјал </w:t>
      </w:r>
      <w:r w:rsidR="000D18FD">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AB303A">
        <w:rPr>
          <w:rFonts w:ascii="Arial" w:hAnsi="Arial" w:cs="Arial"/>
          <w:bCs/>
          <w:iCs/>
          <w:sz w:val="20"/>
          <w:szCs w:val="20"/>
          <w:lang w:val="sr-Cyrl-CS"/>
        </w:rPr>
        <w:t>2</w:t>
      </w:r>
      <w:r>
        <w:rPr>
          <w:rFonts w:ascii="Arial" w:hAnsi="Arial" w:cs="Arial"/>
          <w:bCs/>
          <w:iCs/>
          <w:sz w:val="20"/>
          <w:szCs w:val="20"/>
        </w:rPr>
        <w:t xml:space="preserve"> –</w:t>
      </w:r>
      <w:r w:rsidR="00AB303A">
        <w:rPr>
          <w:rFonts w:ascii="Arial" w:hAnsi="Arial" w:cs="Arial"/>
          <w:bCs/>
          <w:iCs/>
          <w:sz w:val="20"/>
          <w:szCs w:val="20"/>
          <w:lang w:val="sr-Cyrl-CS"/>
        </w:rPr>
        <w:t>Арматура и шрафовска роба</w:t>
      </w:r>
      <w:r w:rsidR="006A2D39">
        <w:rPr>
          <w:rFonts w:ascii="Arial" w:hAnsi="Arial" w:cs="Arial"/>
          <w:bCs/>
          <w:iCs/>
          <w:sz w:val="20"/>
          <w:szCs w:val="20"/>
        </w:rPr>
        <w:t xml:space="preserve"> за потребе ЈКП</w:t>
      </w:r>
      <w:r w:rsidR="00C25C75">
        <w:rPr>
          <w:rFonts w:ascii="Arial" w:hAnsi="Arial" w:cs="Arial"/>
          <w:bCs/>
          <w:iCs/>
          <w:sz w:val="20"/>
          <w:szCs w:val="20"/>
          <w:lang w:val="sr-Cyrl-CS"/>
        </w:rPr>
        <w:t xml:space="preserve"> </w:t>
      </w:r>
      <w:r w:rsidR="006A2D39">
        <w:rPr>
          <w:rFonts w:ascii="Arial" w:hAnsi="Arial" w:cs="Arial"/>
          <w:bCs/>
          <w:iCs/>
          <w:sz w:val="20"/>
          <w:szCs w:val="20"/>
        </w:rPr>
        <w:t>,,Градска топлана“ Пирот</w:t>
      </w:r>
      <w:r>
        <w:rPr>
          <w:rFonts w:ascii="Arial" w:hAnsi="Arial" w:cs="Arial"/>
          <w:i/>
          <w:iCs/>
          <w:sz w:val="20"/>
          <w:szCs w:val="20"/>
        </w:rPr>
        <w:t>,</w:t>
      </w:r>
      <w:r w:rsidR="000D18FD">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AB303A">
        <w:rPr>
          <w:rFonts w:ascii="Arial" w:hAnsi="Arial" w:cs="Arial"/>
          <w:sz w:val="20"/>
          <w:szCs w:val="20"/>
          <w:lang w:val="sr-Cyrl-CS"/>
        </w:rPr>
        <w:t>2</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1"/>
        </w:numPr>
        <w:jc w:val="both"/>
        <w:rPr>
          <w:rFonts w:ascii="Arial" w:hAnsi="Arial" w:cs="Arial"/>
          <w:iCs/>
          <w:sz w:val="20"/>
          <w:szCs w:val="20"/>
        </w:rPr>
      </w:pPr>
      <w:r>
        <w:rPr>
          <w:rFonts w:ascii="Arial" w:hAnsi="Arial" w:cs="Arial"/>
          <w:iCs/>
          <w:sz w:val="20"/>
          <w:szCs w:val="20"/>
        </w:rPr>
        <w:t>Понуђач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iCs/>
          <w:sz w:val="20"/>
          <w:szCs w:val="20"/>
        </w:rPr>
        <w:t xml:space="preserve">Понуђач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1"/>
        </w:numPr>
        <w:jc w:val="both"/>
        <w:rPr>
          <w:rFonts w:ascii="Arial" w:hAnsi="Arial" w:cs="Arial"/>
          <w:bCs/>
          <w:iCs/>
          <w:sz w:val="20"/>
          <w:szCs w:val="20"/>
        </w:rPr>
      </w:pPr>
      <w:r>
        <w:rPr>
          <w:rFonts w:ascii="Arial" w:hAnsi="Arial" w:cs="Arial"/>
          <w:bCs/>
          <w:iCs/>
          <w:sz w:val="20"/>
          <w:szCs w:val="20"/>
        </w:rPr>
        <w:t xml:space="preserve">Понуђач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1"/>
        </w:numPr>
        <w:jc w:val="both"/>
        <w:rPr>
          <w:rFonts w:ascii="Arial" w:hAnsi="Arial" w:cs="Arial"/>
          <w:iCs/>
          <w:sz w:val="20"/>
          <w:szCs w:val="20"/>
        </w:rPr>
      </w:pPr>
      <w:r>
        <w:rPr>
          <w:rFonts w:ascii="Arial" w:hAnsi="Arial" w:cs="Arial"/>
          <w:bCs/>
          <w:iCs/>
          <w:sz w:val="20"/>
          <w:szCs w:val="20"/>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jc w:val="both"/>
        <w:rPr>
          <w:rFonts w:ascii="Arial" w:hAnsi="Arial" w:cs="Arial"/>
          <w:iCs/>
          <w:sz w:val="20"/>
          <w:szCs w:val="20"/>
        </w:rPr>
      </w:pPr>
    </w:p>
    <w:p w:rsidR="00AB70DF" w:rsidRDefault="00AB70DF">
      <w:pPr>
        <w:pStyle w:val="ListParagraph"/>
        <w:ind w:left="1710"/>
        <w:jc w:val="both"/>
        <w:rPr>
          <w:rFonts w:ascii="Arial" w:hAnsi="Arial" w:cs="Arial"/>
          <w:b/>
          <w:i/>
          <w:iCs/>
          <w:color w:val="00000A"/>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Место:_____________                                                            Понуђач: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Cs/>
          <w:iCs/>
          <w:sz w:val="20"/>
          <w:szCs w:val="20"/>
          <w:lang w:val="ru-RU"/>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понуду подноси група понуђача,</w:t>
      </w:r>
      <w:r>
        <w:rPr>
          <w:rFonts w:ascii="Arial" w:hAnsi="Arial" w:cs="Arial"/>
          <w:bCs/>
          <w:i/>
          <w:iCs/>
          <w:color w:val="00000A"/>
          <w:sz w:val="20"/>
          <w:szCs w:val="20"/>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00000A"/>
          <w:sz w:val="20"/>
          <w:szCs w:val="2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00000A"/>
          <w:sz w:val="20"/>
          <w:szCs w:val="20"/>
        </w:rPr>
        <w:t xml:space="preserve">. </w:t>
      </w:r>
    </w:p>
    <w:p w:rsidR="00AB70DF" w:rsidRDefault="00AB70DF">
      <w:pPr>
        <w:pStyle w:val="ListParagraph"/>
        <w:ind w:left="0"/>
        <w:jc w:val="both"/>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AB70DF">
      <w:pPr>
        <w:tabs>
          <w:tab w:val="left" w:pos="6028"/>
        </w:tabs>
        <w:ind w:left="360"/>
        <w:rPr>
          <w:rFonts w:ascii="Arial" w:hAnsi="Arial" w:cs="Arial"/>
          <w:bCs/>
          <w:iCs/>
          <w:sz w:val="20"/>
          <w:szCs w:val="20"/>
          <w:lang w:val="ru-RU"/>
        </w:rPr>
      </w:pPr>
    </w:p>
    <w:p w:rsidR="00AB70DF" w:rsidRDefault="008D2399">
      <w:pPr>
        <w:jc w:val="right"/>
        <w:rPr>
          <w:rFonts w:ascii="Arial" w:hAnsi="Arial" w:cs="Arial"/>
          <w:b/>
          <w:bCs/>
          <w:sz w:val="20"/>
          <w:szCs w:val="20"/>
        </w:rPr>
      </w:pPr>
      <w:r>
        <w:rPr>
          <w:rFonts w:ascii="Arial" w:hAnsi="Arial" w:cs="Arial"/>
          <w:b/>
          <w:bCs/>
          <w:sz w:val="20"/>
          <w:szCs w:val="20"/>
        </w:rPr>
        <w:t>(ОБРАЗАЦ 6)</w:t>
      </w:r>
    </w:p>
    <w:p w:rsidR="00AB70DF" w:rsidRDefault="00AB70DF">
      <w:pPr>
        <w:jc w:val="right"/>
        <w:rPr>
          <w:rFonts w:ascii="Arial" w:hAnsi="Arial" w:cs="Arial"/>
          <w:b/>
          <w:bCs/>
          <w:sz w:val="20"/>
          <w:szCs w:val="20"/>
        </w:rPr>
      </w:pPr>
    </w:p>
    <w:p w:rsidR="00AB70DF" w:rsidRDefault="008D2399">
      <w:pPr>
        <w:jc w:val="center"/>
        <w:rPr>
          <w:rFonts w:ascii="Arial" w:hAnsi="Arial" w:cs="Arial"/>
          <w:sz w:val="20"/>
          <w:szCs w:val="20"/>
        </w:rPr>
      </w:pPr>
      <w:r>
        <w:rPr>
          <w:rFonts w:ascii="Arial" w:hAnsi="Arial" w:cs="Arial"/>
          <w:b/>
          <w:bCs/>
          <w:sz w:val="20"/>
          <w:szCs w:val="20"/>
        </w:rPr>
        <w:t>ОБРАЗАЦ ИЗЈАВЕ ПОДИЗВОЂАЧА  О ИСПУЊЕНОСТИ ОБАВЕЗНИХ УСЛОВА ЗА УЧЕШЋЕ У ПОСТУПКУ ЈАВНЕ НАБАВКЕ -  ЧЛ. 75. ЗЈН</w:t>
      </w:r>
    </w:p>
    <w:p w:rsidR="00AB70DF" w:rsidRDefault="008D2399">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center"/>
        <w:rPr>
          <w:rFonts w:ascii="Arial" w:hAnsi="Arial" w:cs="Arial"/>
          <w:b/>
          <w:bCs/>
          <w:sz w:val="20"/>
          <w:szCs w:val="20"/>
        </w:rPr>
      </w:pPr>
    </w:p>
    <w:p w:rsidR="00AB70DF" w:rsidRDefault="00AB70DF">
      <w:pPr>
        <w:jc w:val="center"/>
        <w:rPr>
          <w:rFonts w:ascii="Arial" w:hAnsi="Arial" w:cs="Arial"/>
          <w:b/>
          <w:bCs/>
          <w:sz w:val="20"/>
          <w:szCs w:val="20"/>
        </w:rPr>
      </w:pPr>
    </w:p>
    <w:p w:rsidR="00AB70DF" w:rsidRDefault="008D2399">
      <w:pPr>
        <w:jc w:val="both"/>
        <w:rPr>
          <w:rFonts w:ascii="Arial" w:hAnsi="Arial" w:cs="Arial"/>
          <w:sz w:val="20"/>
          <w:szCs w:val="20"/>
        </w:rPr>
      </w:pPr>
      <w:r>
        <w:rPr>
          <w:rFonts w:ascii="Arial" w:hAnsi="Arial" w:cs="Arial"/>
          <w:sz w:val="20"/>
          <w:szCs w:val="20"/>
        </w:rPr>
        <w:t>Под пуном материјалном и кривичном одговорношћу, као заступник подизвођача, дајем следећу</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B70DF" w:rsidRDefault="00AB70DF">
      <w:pPr>
        <w:jc w:val="both"/>
        <w:rPr>
          <w:rFonts w:ascii="Arial" w:hAnsi="Arial" w:cs="Arial"/>
          <w:sz w:val="20"/>
          <w:szCs w:val="20"/>
        </w:rPr>
      </w:pPr>
    </w:p>
    <w:p w:rsidR="00AB70DF" w:rsidRDefault="008D2399">
      <w:pPr>
        <w:jc w:val="center"/>
        <w:rPr>
          <w:rFonts w:ascii="Arial" w:hAnsi="Arial" w:cs="Arial"/>
          <w:sz w:val="20"/>
          <w:szCs w:val="20"/>
        </w:rPr>
      </w:pPr>
      <w:r>
        <w:rPr>
          <w:rFonts w:ascii="Arial" w:hAnsi="Arial" w:cs="Arial"/>
          <w:b/>
          <w:sz w:val="20"/>
          <w:szCs w:val="20"/>
        </w:rPr>
        <w:t>И З Ј А В У</w:t>
      </w:r>
    </w:p>
    <w:p w:rsidR="00AB70DF" w:rsidRDefault="00AB70DF">
      <w:pPr>
        <w:jc w:val="center"/>
        <w:rPr>
          <w:rFonts w:ascii="Arial" w:hAnsi="Arial" w:cs="Arial"/>
          <w:sz w:val="20"/>
          <w:szCs w:val="20"/>
        </w:rPr>
      </w:pPr>
    </w:p>
    <w:p w:rsidR="00AB70DF" w:rsidRDefault="00AB70DF">
      <w:pPr>
        <w:jc w:val="both"/>
        <w:rPr>
          <w:rFonts w:ascii="Arial" w:hAnsi="Arial" w:cs="Arial"/>
          <w:sz w:val="20"/>
          <w:szCs w:val="20"/>
        </w:rPr>
      </w:pPr>
    </w:p>
    <w:p w:rsidR="00AB70DF" w:rsidRDefault="008D2399">
      <w:pPr>
        <w:jc w:val="both"/>
        <w:rPr>
          <w:rFonts w:ascii="Arial" w:hAnsi="Arial" w:cs="Arial"/>
          <w:iCs/>
          <w:sz w:val="20"/>
          <w:szCs w:val="20"/>
        </w:rPr>
      </w:pPr>
      <w:r>
        <w:rPr>
          <w:rFonts w:ascii="Arial" w:hAnsi="Arial" w:cs="Arial"/>
          <w:sz w:val="20"/>
          <w:szCs w:val="20"/>
        </w:rPr>
        <w:t xml:space="preserve">Подизвођач </w:t>
      </w:r>
      <w:r>
        <w:rPr>
          <w:rFonts w:ascii="Arial" w:hAnsi="Arial" w:cs="Arial"/>
          <w:i/>
          <w:sz w:val="20"/>
          <w:szCs w:val="20"/>
        </w:rPr>
        <w:t xml:space="preserve"> _____________________________________________</w:t>
      </w:r>
      <w:r>
        <w:rPr>
          <w:rFonts w:ascii="Arial" w:hAnsi="Arial" w:cs="Arial"/>
          <w:i/>
          <w:iCs/>
          <w:sz w:val="20"/>
          <w:szCs w:val="20"/>
        </w:rPr>
        <w:t>[</w:t>
      </w:r>
      <w:r>
        <w:rPr>
          <w:rFonts w:ascii="Arial" w:hAnsi="Arial" w:cs="Arial"/>
          <w:i/>
          <w:sz w:val="20"/>
          <w:szCs w:val="20"/>
        </w:rPr>
        <w:t>навести назив подизвођача</w:t>
      </w:r>
      <w:r>
        <w:rPr>
          <w:rFonts w:ascii="Arial" w:hAnsi="Arial" w:cs="Arial"/>
          <w:i/>
          <w:iCs/>
          <w:sz w:val="20"/>
          <w:szCs w:val="20"/>
        </w:rPr>
        <w:t>]</w:t>
      </w:r>
      <w:r>
        <w:rPr>
          <w:rFonts w:ascii="Arial" w:hAnsi="Arial" w:cs="Arial"/>
          <w:sz w:val="20"/>
          <w:szCs w:val="20"/>
        </w:rPr>
        <w:t xml:space="preserve">у поступку јавне набавке мале вредности </w:t>
      </w:r>
      <w:r>
        <w:rPr>
          <w:rFonts w:ascii="Arial" w:hAnsi="Arial" w:cs="Arial"/>
          <w:bCs/>
          <w:sz w:val="20"/>
          <w:szCs w:val="20"/>
        </w:rPr>
        <w:t xml:space="preserve">добара – </w:t>
      </w:r>
      <w:r>
        <w:rPr>
          <w:rFonts w:ascii="Arial" w:hAnsi="Arial" w:cs="Arial"/>
          <w:bCs/>
          <w:iCs/>
          <w:sz w:val="20"/>
          <w:szCs w:val="20"/>
        </w:rPr>
        <w:t>Потрошни материјал</w:t>
      </w:r>
      <w:r w:rsidR="000D18FD">
        <w:rPr>
          <w:rFonts w:ascii="Arial" w:hAnsi="Arial" w:cs="Arial"/>
          <w:bCs/>
          <w:iCs/>
          <w:sz w:val="20"/>
          <w:szCs w:val="20"/>
          <w:lang w:val="sr-Cyrl-CS"/>
        </w:rPr>
        <w:t xml:space="preserve"> и опрема</w:t>
      </w:r>
      <w:r>
        <w:rPr>
          <w:rFonts w:ascii="Arial" w:hAnsi="Arial" w:cs="Arial"/>
          <w:bCs/>
          <w:iCs/>
          <w:sz w:val="20"/>
          <w:szCs w:val="20"/>
        </w:rPr>
        <w:t xml:space="preserve"> за одржавање машинских инсталација по партијама, партија </w:t>
      </w:r>
      <w:r w:rsidR="00AB303A">
        <w:rPr>
          <w:rFonts w:ascii="Arial" w:hAnsi="Arial" w:cs="Arial"/>
          <w:bCs/>
          <w:iCs/>
          <w:sz w:val="20"/>
          <w:szCs w:val="20"/>
          <w:lang w:val="sr-Cyrl-CS"/>
        </w:rPr>
        <w:t>2</w:t>
      </w:r>
      <w:r>
        <w:rPr>
          <w:rFonts w:ascii="Arial" w:hAnsi="Arial" w:cs="Arial"/>
          <w:bCs/>
          <w:iCs/>
          <w:sz w:val="20"/>
          <w:szCs w:val="20"/>
        </w:rPr>
        <w:t xml:space="preserve"> –</w:t>
      </w:r>
      <w:r w:rsidR="00AB303A" w:rsidRPr="00AB303A">
        <w:rPr>
          <w:rFonts w:ascii="Arial" w:hAnsi="Arial" w:cs="Arial"/>
          <w:bCs/>
          <w:iCs/>
          <w:sz w:val="20"/>
          <w:szCs w:val="20"/>
          <w:lang w:val="sr-Cyrl-CS"/>
        </w:rPr>
        <w:t xml:space="preserve"> </w:t>
      </w:r>
      <w:r w:rsidR="00AB303A">
        <w:rPr>
          <w:rFonts w:ascii="Arial" w:hAnsi="Arial" w:cs="Arial"/>
          <w:bCs/>
          <w:iCs/>
          <w:sz w:val="20"/>
          <w:szCs w:val="20"/>
          <w:lang w:val="sr-Cyrl-CS"/>
        </w:rPr>
        <w:t>Арматура и шрафовска роба</w:t>
      </w:r>
      <w:r w:rsidR="00AB303A">
        <w:rPr>
          <w:rFonts w:ascii="Arial" w:hAnsi="Arial" w:cs="Arial"/>
          <w:bCs/>
          <w:iCs/>
          <w:sz w:val="20"/>
          <w:szCs w:val="20"/>
        </w:rPr>
        <w:t xml:space="preserve"> </w:t>
      </w:r>
      <w:r w:rsidR="006A2D39">
        <w:rPr>
          <w:rFonts w:ascii="Arial" w:hAnsi="Arial" w:cs="Arial"/>
          <w:bCs/>
          <w:iCs/>
          <w:sz w:val="20"/>
          <w:szCs w:val="20"/>
        </w:rPr>
        <w:t>за потребе ЈКП</w:t>
      </w:r>
      <w:r w:rsidR="000D18FD">
        <w:rPr>
          <w:rFonts w:ascii="Arial" w:hAnsi="Arial" w:cs="Arial"/>
          <w:bCs/>
          <w:iCs/>
          <w:sz w:val="20"/>
          <w:szCs w:val="20"/>
          <w:lang w:val="sr-Cyrl-CS"/>
        </w:rPr>
        <w:t xml:space="preserve"> </w:t>
      </w:r>
      <w:r w:rsidR="000D18FD">
        <w:rPr>
          <w:rFonts w:ascii="Arial" w:hAnsi="Arial" w:cs="Arial"/>
          <w:bCs/>
          <w:iCs/>
          <w:sz w:val="20"/>
          <w:szCs w:val="20"/>
        </w:rPr>
        <w:t>,,Градска топлана</w:t>
      </w:r>
      <w:r w:rsidR="000D18FD">
        <w:rPr>
          <w:rFonts w:ascii="Arial" w:hAnsi="Arial" w:cs="Arial"/>
          <w:bCs/>
          <w:iCs/>
          <w:sz w:val="20"/>
          <w:szCs w:val="20"/>
          <w:lang w:val="sr-Cyrl-CS"/>
        </w:rPr>
        <w:t>“</w:t>
      </w:r>
      <w:r w:rsidR="006A2D39">
        <w:rPr>
          <w:rFonts w:ascii="Arial" w:hAnsi="Arial" w:cs="Arial"/>
          <w:bCs/>
          <w:iCs/>
          <w:sz w:val="20"/>
          <w:szCs w:val="20"/>
        </w:rPr>
        <w:t xml:space="preserve"> Пирот</w:t>
      </w:r>
      <w:r>
        <w:rPr>
          <w:rFonts w:ascii="Arial" w:hAnsi="Arial" w:cs="Arial"/>
          <w:i/>
          <w:iCs/>
          <w:sz w:val="20"/>
          <w:szCs w:val="20"/>
        </w:rPr>
        <w:t>,</w:t>
      </w:r>
      <w:r w:rsidR="006A2D39" w:rsidRPr="006A2D39">
        <w:rPr>
          <w:rFonts w:ascii="Arial" w:hAnsi="Arial" w:cs="Arial"/>
          <w:iCs/>
          <w:sz w:val="20"/>
          <w:szCs w:val="20"/>
        </w:rPr>
        <w:t>ЈНМВ</w:t>
      </w:r>
      <w:r>
        <w:rPr>
          <w:rFonts w:ascii="Arial" w:hAnsi="Arial" w:cs="Arial"/>
          <w:sz w:val="20"/>
          <w:szCs w:val="20"/>
        </w:rPr>
        <w:t xml:space="preserve"> бр.</w:t>
      </w:r>
      <w:r w:rsidR="000D18FD">
        <w:rPr>
          <w:rFonts w:ascii="Arial" w:hAnsi="Arial" w:cs="Arial"/>
          <w:sz w:val="20"/>
          <w:szCs w:val="20"/>
          <w:lang w:val="sr-Cyrl-CS"/>
        </w:rPr>
        <w:t>1.1.1.</w:t>
      </w:r>
      <w:r w:rsidR="000D18FD">
        <w:rPr>
          <w:rFonts w:ascii="Arial" w:hAnsi="Arial" w:cs="Arial"/>
          <w:sz w:val="20"/>
          <w:szCs w:val="20"/>
        </w:rPr>
        <w:t xml:space="preserve">- Партија </w:t>
      </w:r>
      <w:r w:rsidR="00AF75F2">
        <w:rPr>
          <w:rFonts w:ascii="Arial" w:hAnsi="Arial" w:cs="Arial"/>
          <w:sz w:val="20"/>
          <w:szCs w:val="20"/>
          <w:lang w:val="sr-Cyrl-CS"/>
        </w:rPr>
        <w:t>2</w:t>
      </w:r>
      <w:r w:rsidR="006A2D39">
        <w:rPr>
          <w:rFonts w:ascii="Arial" w:hAnsi="Arial" w:cs="Arial"/>
          <w:sz w:val="20"/>
          <w:szCs w:val="20"/>
        </w:rPr>
        <w:t>.</w:t>
      </w:r>
      <w:r>
        <w:rPr>
          <w:rFonts w:ascii="Arial" w:hAnsi="Arial" w:cs="Arial"/>
          <w:sz w:val="20"/>
          <w:szCs w:val="20"/>
        </w:rPr>
        <w:t>, испуњава све услове из чл. 75. ЗЈН, односно услове дефинисане конкурсном документацијомза предметну јавну набавку, и то:</w:t>
      </w:r>
    </w:p>
    <w:p w:rsidR="00AB70DF" w:rsidRDefault="00AB70DF">
      <w:pPr>
        <w:jc w:val="both"/>
        <w:rPr>
          <w:rFonts w:ascii="Arial" w:hAnsi="Arial" w:cs="Arial"/>
          <w:iCs/>
          <w:sz w:val="20"/>
          <w:szCs w:val="20"/>
        </w:rPr>
      </w:pPr>
    </w:p>
    <w:p w:rsidR="00AB70DF" w:rsidRDefault="008D2399">
      <w:pPr>
        <w:pStyle w:val="ListParagraph"/>
        <w:numPr>
          <w:ilvl w:val="0"/>
          <w:numId w:val="12"/>
        </w:numPr>
        <w:jc w:val="both"/>
        <w:rPr>
          <w:rFonts w:ascii="Arial" w:hAnsi="Arial" w:cs="Arial"/>
          <w:iCs/>
          <w:sz w:val="20"/>
          <w:szCs w:val="20"/>
        </w:rPr>
      </w:pPr>
      <w:r>
        <w:rPr>
          <w:rFonts w:ascii="Arial" w:hAnsi="Arial" w:cs="Arial"/>
          <w:iCs/>
          <w:sz w:val="20"/>
          <w:szCs w:val="20"/>
        </w:rPr>
        <w:t>Подизвођач је регистрован код надлежног органа, односно уписан у одговарајући регистар (чл. 75. ст. 1. тач. 1)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iCs/>
          <w:sz w:val="20"/>
          <w:szCs w:val="20"/>
        </w:rPr>
        <w:t xml:space="preserve">Подизвођач и његов законски </w:t>
      </w:r>
      <w:r>
        <w:rPr>
          <w:rFonts w:ascii="Arial" w:hAnsi="Arial" w:cs="Arial"/>
          <w:sz w:val="20"/>
          <w:szCs w:val="20"/>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Cs/>
          <w:sz w:val="20"/>
          <w:szCs w:val="20"/>
        </w:rPr>
        <w:t>(чл. 75. ст. 1. тач. 2) ЗЈН);</w:t>
      </w:r>
    </w:p>
    <w:p w:rsidR="00AB70DF" w:rsidRDefault="008D2399">
      <w:pPr>
        <w:pStyle w:val="ListParagraph"/>
        <w:numPr>
          <w:ilvl w:val="0"/>
          <w:numId w:val="12"/>
        </w:numPr>
        <w:jc w:val="both"/>
        <w:rPr>
          <w:rFonts w:ascii="Arial" w:hAnsi="Arial" w:cs="Arial"/>
          <w:bCs/>
          <w:iCs/>
          <w:sz w:val="20"/>
          <w:szCs w:val="20"/>
        </w:rPr>
      </w:pPr>
      <w:r>
        <w:rPr>
          <w:rFonts w:ascii="Arial" w:hAnsi="Arial" w:cs="Arial"/>
          <w:bCs/>
          <w:iCs/>
          <w:sz w:val="20"/>
          <w:szCs w:val="20"/>
        </w:rPr>
        <w:t xml:space="preserve">Подизвођач је измирио </w:t>
      </w:r>
      <w:r>
        <w:rPr>
          <w:rFonts w:ascii="Arial" w:hAnsi="Arial" w:cs="Arial"/>
          <w:sz w:val="20"/>
          <w:szCs w:val="20"/>
        </w:rPr>
        <w:t>доспеле порезе, доприносе и друге јавне дажбине у складу са прописима Републике Србије (</w:t>
      </w:r>
      <w:r>
        <w:rPr>
          <w:rFonts w:ascii="Arial" w:hAnsi="Arial" w:cs="Arial"/>
          <w:i/>
          <w:sz w:val="20"/>
          <w:szCs w:val="20"/>
        </w:rPr>
        <w:t>или стране државе када има седиште на њеној територији)</w:t>
      </w:r>
      <w:r>
        <w:rPr>
          <w:rFonts w:ascii="Arial" w:hAnsi="Arial" w:cs="Arial"/>
          <w:iCs/>
          <w:sz w:val="20"/>
          <w:szCs w:val="20"/>
        </w:rPr>
        <w:t xml:space="preserve"> (чл. 75. ст. 1. тач. 4) ЗЈН)</w:t>
      </w:r>
      <w:r>
        <w:rPr>
          <w:rFonts w:ascii="Arial" w:hAnsi="Arial" w:cs="Arial"/>
          <w:i/>
          <w:sz w:val="20"/>
          <w:szCs w:val="20"/>
        </w:rPr>
        <w:t>;</w:t>
      </w:r>
    </w:p>
    <w:p w:rsidR="00AB70DF" w:rsidRDefault="008D2399">
      <w:pPr>
        <w:pStyle w:val="ListParagraph"/>
        <w:numPr>
          <w:ilvl w:val="0"/>
          <w:numId w:val="12"/>
        </w:numPr>
        <w:jc w:val="both"/>
        <w:rPr>
          <w:rFonts w:ascii="Arial" w:hAnsi="Arial" w:cs="Arial"/>
          <w:iCs/>
          <w:sz w:val="20"/>
          <w:szCs w:val="20"/>
        </w:rPr>
      </w:pPr>
      <w:r>
        <w:rPr>
          <w:rFonts w:ascii="Arial" w:hAnsi="Arial" w:cs="Arial"/>
          <w:bCs/>
          <w:iCs/>
          <w:sz w:val="20"/>
          <w:szCs w:val="20"/>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sz w:val="20"/>
          <w:szCs w:val="20"/>
        </w:rPr>
        <w:t xml:space="preserve">и нема забрану обављања делатности која је на снази у време подношења понуде за предметну јавну набавку </w:t>
      </w:r>
      <w:r>
        <w:rPr>
          <w:rFonts w:ascii="Arial" w:hAnsi="Arial" w:cs="Arial"/>
          <w:iCs/>
          <w:sz w:val="20"/>
          <w:szCs w:val="20"/>
        </w:rPr>
        <w:t>(чл. 75. ст. 2. ЗЈН)</w:t>
      </w:r>
      <w:r>
        <w:rPr>
          <w:rFonts w:ascii="Arial" w:hAnsi="Arial" w:cs="Arial"/>
          <w:sz w:val="20"/>
          <w:szCs w:val="20"/>
        </w:rPr>
        <w:t>.</w:t>
      </w:r>
    </w:p>
    <w:p w:rsidR="00AB70DF" w:rsidRDefault="00AB70DF">
      <w:pPr>
        <w:pStyle w:val="ListParagraph"/>
        <w:ind w:left="1080"/>
        <w:jc w:val="both"/>
        <w:rPr>
          <w:rFonts w:ascii="Arial" w:hAnsi="Arial" w:cs="Arial"/>
          <w:iCs/>
          <w:sz w:val="20"/>
          <w:szCs w:val="20"/>
        </w:rPr>
      </w:pPr>
    </w:p>
    <w:p w:rsidR="00AB70DF" w:rsidRDefault="00AB70DF">
      <w:pPr>
        <w:pStyle w:val="ListParagraph"/>
        <w:jc w:val="both"/>
        <w:rPr>
          <w:rFonts w:ascii="Arial" w:hAnsi="Arial" w:cs="Arial"/>
          <w:iCs/>
          <w:sz w:val="20"/>
          <w:szCs w:val="20"/>
        </w:rPr>
      </w:pPr>
    </w:p>
    <w:p w:rsidR="00AB70DF" w:rsidRDefault="00AB70DF">
      <w:pPr>
        <w:jc w:val="both"/>
        <w:rPr>
          <w:rFonts w:ascii="Arial" w:hAnsi="Arial" w:cs="Arial"/>
          <w:i/>
          <w:sz w:val="20"/>
          <w:szCs w:val="20"/>
        </w:rPr>
      </w:pPr>
    </w:p>
    <w:p w:rsidR="00AB70DF" w:rsidRDefault="008D2399">
      <w:pPr>
        <w:rPr>
          <w:rFonts w:ascii="Arial" w:hAnsi="Arial" w:cs="Arial"/>
          <w:sz w:val="20"/>
          <w:szCs w:val="20"/>
        </w:rPr>
      </w:pPr>
      <w:r>
        <w:rPr>
          <w:rFonts w:ascii="Arial" w:hAnsi="Arial" w:cs="Arial"/>
          <w:sz w:val="20"/>
          <w:szCs w:val="20"/>
        </w:rPr>
        <w:t xml:space="preserve">Место:_____________                                                            </w:t>
      </w:r>
      <w:r w:rsidR="006A2D39">
        <w:rPr>
          <w:rFonts w:ascii="Arial" w:hAnsi="Arial" w:cs="Arial"/>
          <w:sz w:val="20"/>
          <w:szCs w:val="20"/>
        </w:rPr>
        <w:t xml:space="preserve">             </w:t>
      </w:r>
      <w:r>
        <w:rPr>
          <w:rFonts w:ascii="Arial" w:hAnsi="Arial" w:cs="Arial"/>
          <w:sz w:val="20"/>
          <w:szCs w:val="20"/>
        </w:rPr>
        <w:t>Подизвођач:</w:t>
      </w:r>
    </w:p>
    <w:p w:rsidR="00AB70DF" w:rsidRDefault="008D2399">
      <w:pPr>
        <w:rPr>
          <w:rFonts w:ascii="Arial" w:hAnsi="Arial" w:cs="Arial"/>
          <w:b/>
          <w:bCs/>
          <w:i/>
          <w:color w:val="00000A"/>
          <w:sz w:val="20"/>
          <w:szCs w:val="20"/>
        </w:rPr>
      </w:pPr>
      <w:r>
        <w:rPr>
          <w:rFonts w:ascii="Arial" w:hAnsi="Arial" w:cs="Arial"/>
          <w:sz w:val="20"/>
          <w:szCs w:val="20"/>
        </w:rPr>
        <w:t xml:space="preserve">Датум:_____________                         </w:t>
      </w:r>
      <w:r w:rsidR="006A2D39">
        <w:rPr>
          <w:rFonts w:ascii="Arial" w:hAnsi="Arial" w:cs="Arial"/>
          <w:sz w:val="20"/>
          <w:szCs w:val="20"/>
        </w:rPr>
        <w:t xml:space="preserve">                 </w:t>
      </w:r>
      <w:r>
        <w:rPr>
          <w:rFonts w:ascii="Arial" w:hAnsi="Arial" w:cs="Arial"/>
          <w:sz w:val="20"/>
          <w:szCs w:val="20"/>
        </w:rPr>
        <w:t xml:space="preserve">                     _____________________                                                        </w:t>
      </w:r>
    </w:p>
    <w:p w:rsidR="00AB70DF" w:rsidRDefault="00AB70DF">
      <w:pPr>
        <w:pStyle w:val="BodyText2"/>
        <w:spacing w:line="100" w:lineRule="atLeast"/>
        <w:jc w:val="both"/>
        <w:rPr>
          <w:rFonts w:ascii="Arial" w:hAnsi="Arial" w:cs="Arial"/>
          <w:b/>
          <w:bCs/>
          <w:i/>
          <w:color w:val="00000A"/>
          <w:sz w:val="20"/>
          <w:szCs w:val="20"/>
        </w:rPr>
      </w:pPr>
    </w:p>
    <w:p w:rsidR="00AB70DF" w:rsidRDefault="008D2399">
      <w:pPr>
        <w:pStyle w:val="ListParagraph"/>
        <w:ind w:left="0"/>
        <w:jc w:val="both"/>
        <w:rPr>
          <w:rFonts w:ascii="Arial" w:hAnsi="Arial" w:cs="Arial"/>
          <w:b/>
          <w:bCs/>
          <w:i/>
          <w:color w:val="00000A"/>
          <w:sz w:val="20"/>
          <w:szCs w:val="20"/>
        </w:rPr>
      </w:pPr>
      <w:r>
        <w:rPr>
          <w:rFonts w:ascii="Arial" w:hAnsi="Arial" w:cs="Arial"/>
          <w:b/>
          <w:bCs/>
          <w:i/>
          <w:color w:val="00000A"/>
          <w:sz w:val="20"/>
          <w:szCs w:val="20"/>
        </w:rPr>
        <w:t>Напомена:</w:t>
      </w:r>
      <w:r>
        <w:rPr>
          <w:rFonts w:ascii="Arial" w:hAnsi="Arial" w:cs="Arial"/>
          <w:b/>
          <w:bCs/>
          <w:i/>
          <w:iCs/>
          <w:color w:val="00000A"/>
          <w:sz w:val="20"/>
          <w:szCs w:val="20"/>
          <w:u w:val="single"/>
        </w:rPr>
        <w:t>Уколико понуђач подноси понуду са подизвођачем</w:t>
      </w:r>
      <w:r>
        <w:rPr>
          <w:rFonts w:ascii="Arial" w:hAnsi="Arial" w:cs="Arial"/>
          <w:bCs/>
          <w:i/>
          <w:iCs/>
          <w:color w:val="00000A"/>
          <w:sz w:val="20"/>
          <w:szCs w:val="20"/>
        </w:rPr>
        <w:t xml:space="preserve">, Изјава мора бити потписана од стране овлашћеног лица подизвођача и оверена печатом. </w:t>
      </w:r>
    </w:p>
    <w:p w:rsidR="00AB70DF" w:rsidRDefault="00AB70DF">
      <w:pPr>
        <w:pStyle w:val="BodyText2"/>
        <w:spacing w:line="100" w:lineRule="atLeast"/>
        <w:jc w:val="both"/>
        <w:rPr>
          <w:rFonts w:ascii="Arial" w:hAnsi="Arial" w:cs="Arial"/>
          <w:b/>
          <w:bCs/>
          <w:i/>
          <w:color w:val="00000A"/>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AB70DF" w:rsidRDefault="00AB70DF">
      <w:pPr>
        <w:shd w:val="clear" w:color="auto" w:fill="FFFFFF"/>
        <w:rPr>
          <w:rFonts w:ascii="Arial" w:hAnsi="Arial" w:cs="Arial"/>
          <w:b/>
          <w:bCs/>
          <w:i/>
          <w:iCs/>
          <w:sz w:val="20"/>
          <w:szCs w:val="20"/>
        </w:rPr>
      </w:pPr>
    </w:p>
    <w:p w:rsidR="00FA3C86" w:rsidRDefault="00FA3C86">
      <w:pPr>
        <w:shd w:val="clear" w:color="auto" w:fill="FFFFFF"/>
        <w:rPr>
          <w:rFonts w:ascii="Arial" w:hAnsi="Arial" w:cs="Arial"/>
          <w:b/>
          <w:bCs/>
          <w:i/>
          <w:iCs/>
          <w:sz w:val="20"/>
          <w:szCs w:val="20"/>
        </w:rPr>
      </w:pPr>
    </w:p>
    <w:p w:rsidR="005476E6" w:rsidRPr="007766FE" w:rsidRDefault="006B0701" w:rsidP="005476E6">
      <w:pPr>
        <w:jc w:val="both"/>
        <w:rPr>
          <w:rFonts w:ascii="Arial" w:hAnsi="Arial" w:cs="Arial"/>
          <w:b/>
          <w:bCs/>
          <w:kern w:val="0"/>
          <w:sz w:val="20"/>
          <w:szCs w:val="20"/>
        </w:rPr>
      </w:pPr>
      <w:r>
        <w:rPr>
          <w:rFonts w:ascii="Arial" w:hAnsi="Arial" w:cs="Arial"/>
          <w:b/>
          <w:bCs/>
          <w:kern w:val="0"/>
          <w:sz w:val="20"/>
          <w:szCs w:val="20"/>
        </w:rPr>
        <w:t xml:space="preserve">                                                                                                                  </w:t>
      </w:r>
      <w:r w:rsidR="005476E6" w:rsidRPr="007766FE">
        <w:rPr>
          <w:rFonts w:ascii="Arial" w:hAnsi="Arial" w:cs="Arial"/>
          <w:b/>
          <w:bCs/>
          <w:kern w:val="0"/>
          <w:sz w:val="20"/>
          <w:szCs w:val="20"/>
        </w:rPr>
        <w:t>(ОБРАЗАЦ  7)</w:t>
      </w:r>
    </w:p>
    <w:p w:rsidR="005476E6" w:rsidRPr="007766FE" w:rsidRDefault="005476E6" w:rsidP="005476E6">
      <w:pPr>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Понуђача:____________________________________________________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Адреса понуђача: 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______________________________________________________________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и банка:  ______________________________________________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u w:val="single"/>
        </w:rPr>
      </w:pPr>
      <w:r w:rsidRPr="007766FE">
        <w:rPr>
          <w:rFonts w:ascii="Arial" w:hAnsi="Arial" w:cs="Arial"/>
          <w:kern w:val="0"/>
          <w:sz w:val="20"/>
          <w:szCs w:val="20"/>
        </w:rPr>
        <w:t xml:space="preserve">ДОСТАВЉА                                                   </w:t>
      </w:r>
    </w:p>
    <w:p w:rsidR="005476E6" w:rsidRPr="007766FE" w:rsidRDefault="005476E6" w:rsidP="005476E6">
      <w:pPr>
        <w:jc w:val="both"/>
        <w:rPr>
          <w:rFonts w:ascii="Arial" w:hAnsi="Arial" w:cs="Arial"/>
          <w:kern w:val="0"/>
          <w:sz w:val="20"/>
          <w:szCs w:val="20"/>
          <w:u w:val="single"/>
        </w:rPr>
      </w:pPr>
    </w:p>
    <w:p w:rsidR="005476E6" w:rsidRPr="0009676D" w:rsidRDefault="005476E6" w:rsidP="005476E6">
      <w:pPr>
        <w:jc w:val="center"/>
        <w:rPr>
          <w:rFonts w:ascii="Arial" w:hAnsi="Arial" w:cs="Arial"/>
          <w:b/>
          <w:kern w:val="0"/>
          <w:sz w:val="20"/>
          <w:szCs w:val="20"/>
          <w:u w:val="single"/>
        </w:rPr>
      </w:pPr>
      <w:r w:rsidRPr="0009676D">
        <w:rPr>
          <w:rFonts w:ascii="Arial" w:hAnsi="Arial" w:cs="Arial"/>
          <w:b/>
          <w:kern w:val="0"/>
          <w:sz w:val="20"/>
          <w:szCs w:val="20"/>
          <w:u w:val="single"/>
        </w:rPr>
        <w:t>ИЗЈАВУ ПОНУЂАЧА О ФИНАНСИЈСКОМ ОБЕЗБЕЂЕЊУ</w:t>
      </w:r>
    </w:p>
    <w:p w:rsidR="005476E6" w:rsidRPr="007766FE" w:rsidRDefault="005476E6" w:rsidP="005476E6">
      <w:pPr>
        <w:jc w:val="both"/>
        <w:rPr>
          <w:rFonts w:ascii="Arial" w:hAnsi="Arial" w:cs="Arial"/>
          <w:kern w:val="0"/>
          <w:sz w:val="20"/>
          <w:szCs w:val="20"/>
          <w:u w:val="single"/>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 основу чл. 13 Правилника о обавезним елементима конкурсне документације у поступцима јавних набавки и начину доказивања испуњености услова (Сл.</w:t>
      </w:r>
      <w:r>
        <w:rPr>
          <w:rFonts w:ascii="Arial" w:hAnsi="Arial" w:cs="Arial"/>
          <w:kern w:val="0"/>
          <w:sz w:val="20"/>
          <w:szCs w:val="20"/>
        </w:rPr>
        <w:t>гл</w:t>
      </w:r>
      <w:r w:rsidRPr="007766FE">
        <w:rPr>
          <w:rFonts w:ascii="Arial" w:hAnsi="Arial" w:cs="Arial"/>
          <w:kern w:val="0"/>
          <w:sz w:val="20"/>
          <w:szCs w:val="20"/>
        </w:rPr>
        <w:t>.РС бр.86/2015</w:t>
      </w:r>
      <w:r>
        <w:rPr>
          <w:rFonts w:ascii="Arial" w:hAnsi="Arial" w:cs="Arial"/>
          <w:kern w:val="0"/>
          <w:sz w:val="20"/>
          <w:szCs w:val="20"/>
        </w:rPr>
        <w:t xml:space="preserve"> и 41/2019</w:t>
      </w:r>
      <w:r w:rsidRPr="007766FE">
        <w:rPr>
          <w:rFonts w:ascii="Arial" w:hAnsi="Arial" w:cs="Arial"/>
          <w:kern w:val="0"/>
          <w:sz w:val="20"/>
          <w:szCs w:val="20"/>
        </w:rPr>
        <w:t xml:space="preserve">.г.) као понуђач у поступку јавне набавке мале вредности </w:t>
      </w:r>
      <w:r w:rsidR="00D90EE7">
        <w:rPr>
          <w:rFonts w:ascii="Arial" w:hAnsi="Arial" w:cs="Arial"/>
          <w:kern w:val="0"/>
          <w:sz w:val="20"/>
          <w:szCs w:val="20"/>
        </w:rPr>
        <w:t xml:space="preserve">добара </w:t>
      </w:r>
      <w:r w:rsidR="00D90EE7">
        <w:rPr>
          <w:rFonts w:ascii="Arial" w:hAnsi="Arial" w:cs="Arial"/>
          <w:bCs/>
          <w:sz w:val="20"/>
          <w:szCs w:val="20"/>
        </w:rPr>
        <w:t xml:space="preserve">– </w:t>
      </w:r>
      <w:r w:rsidR="00D90EE7">
        <w:rPr>
          <w:rFonts w:ascii="Arial" w:hAnsi="Arial" w:cs="Arial"/>
          <w:bCs/>
          <w:iCs/>
          <w:sz w:val="20"/>
          <w:szCs w:val="20"/>
        </w:rPr>
        <w:t xml:space="preserve">Потрошни материјал </w:t>
      </w:r>
      <w:r w:rsidR="009E7987">
        <w:rPr>
          <w:rFonts w:ascii="Arial" w:hAnsi="Arial" w:cs="Arial"/>
          <w:bCs/>
          <w:iCs/>
          <w:sz w:val="20"/>
          <w:szCs w:val="20"/>
          <w:lang w:val="sr-Cyrl-CS"/>
        </w:rPr>
        <w:t xml:space="preserve">и опрема </w:t>
      </w:r>
      <w:r w:rsidR="00D90EE7">
        <w:rPr>
          <w:rFonts w:ascii="Arial" w:hAnsi="Arial" w:cs="Arial"/>
          <w:bCs/>
          <w:iCs/>
          <w:sz w:val="20"/>
          <w:szCs w:val="20"/>
        </w:rPr>
        <w:t xml:space="preserve">за одржавање машинских инсталација по партијама, партија </w:t>
      </w:r>
      <w:r w:rsidR="00AF75F2">
        <w:rPr>
          <w:rFonts w:ascii="Arial" w:hAnsi="Arial" w:cs="Arial"/>
          <w:bCs/>
          <w:iCs/>
          <w:sz w:val="20"/>
          <w:szCs w:val="20"/>
          <w:lang w:val="sr-Cyrl-CS"/>
        </w:rPr>
        <w:t>2</w:t>
      </w:r>
      <w:r w:rsidR="00D90EE7">
        <w:rPr>
          <w:rFonts w:ascii="Arial" w:hAnsi="Arial" w:cs="Arial"/>
          <w:bCs/>
          <w:iCs/>
          <w:sz w:val="20"/>
          <w:szCs w:val="20"/>
        </w:rPr>
        <w:t xml:space="preserve"> –</w:t>
      </w:r>
      <w:r w:rsidR="00AF75F2" w:rsidRPr="00AF75F2">
        <w:rPr>
          <w:rFonts w:ascii="Arial" w:hAnsi="Arial" w:cs="Arial"/>
          <w:bCs/>
          <w:iCs/>
          <w:sz w:val="20"/>
          <w:szCs w:val="20"/>
          <w:lang w:val="sr-Cyrl-CS"/>
        </w:rPr>
        <w:t xml:space="preserve"> </w:t>
      </w:r>
      <w:r w:rsidR="00AF75F2">
        <w:rPr>
          <w:rFonts w:ascii="Arial" w:hAnsi="Arial" w:cs="Arial"/>
          <w:bCs/>
          <w:iCs/>
          <w:sz w:val="20"/>
          <w:szCs w:val="20"/>
          <w:lang w:val="sr-Cyrl-CS"/>
        </w:rPr>
        <w:t>Арматура и шрафовска роба</w:t>
      </w:r>
      <w:r w:rsidR="00AF75F2">
        <w:rPr>
          <w:rFonts w:ascii="Arial" w:hAnsi="Arial" w:cs="Arial"/>
          <w:bCs/>
          <w:iCs/>
          <w:sz w:val="20"/>
          <w:szCs w:val="20"/>
        </w:rPr>
        <w:t xml:space="preserve"> </w:t>
      </w:r>
      <w:r w:rsidR="006A2D39">
        <w:rPr>
          <w:rFonts w:ascii="Arial" w:hAnsi="Arial" w:cs="Arial"/>
          <w:bCs/>
          <w:iCs/>
          <w:sz w:val="20"/>
          <w:szCs w:val="20"/>
        </w:rPr>
        <w:t>за потребе ЈКП</w:t>
      </w:r>
      <w:r w:rsidR="009E7987">
        <w:rPr>
          <w:rFonts w:ascii="Arial" w:hAnsi="Arial" w:cs="Arial"/>
          <w:bCs/>
          <w:iCs/>
          <w:sz w:val="20"/>
          <w:szCs w:val="20"/>
          <w:lang w:val="sr-Cyrl-CS"/>
        </w:rPr>
        <w:t xml:space="preserve"> </w:t>
      </w:r>
      <w:r w:rsidR="009E7987">
        <w:rPr>
          <w:rFonts w:ascii="Arial" w:hAnsi="Arial" w:cs="Arial"/>
          <w:bCs/>
          <w:iCs/>
          <w:sz w:val="20"/>
          <w:szCs w:val="20"/>
        </w:rPr>
        <w:t>,,Градска топлана</w:t>
      </w:r>
      <w:r w:rsidR="009E7987">
        <w:rPr>
          <w:rFonts w:ascii="Arial" w:hAnsi="Arial" w:cs="Arial"/>
          <w:bCs/>
          <w:iCs/>
          <w:sz w:val="20"/>
          <w:szCs w:val="20"/>
          <w:lang w:val="sr-Cyrl-CS"/>
        </w:rPr>
        <w:t>“</w:t>
      </w:r>
      <w:r w:rsidR="006A2D39">
        <w:rPr>
          <w:rFonts w:ascii="Arial" w:hAnsi="Arial" w:cs="Arial"/>
          <w:bCs/>
          <w:iCs/>
          <w:sz w:val="20"/>
          <w:szCs w:val="20"/>
        </w:rPr>
        <w:t xml:space="preserve"> Пирот ЈНМВ</w:t>
      </w:r>
      <w:r w:rsidR="00D90EE7">
        <w:rPr>
          <w:rFonts w:ascii="Arial" w:hAnsi="Arial" w:cs="Arial"/>
          <w:i/>
          <w:iCs/>
          <w:sz w:val="20"/>
          <w:szCs w:val="20"/>
        </w:rPr>
        <w:t>,</w:t>
      </w:r>
      <w:r w:rsidR="00D90EE7">
        <w:rPr>
          <w:rFonts w:ascii="Arial" w:hAnsi="Arial" w:cs="Arial"/>
          <w:sz w:val="20"/>
          <w:szCs w:val="20"/>
        </w:rPr>
        <w:t xml:space="preserve"> бр.</w:t>
      </w:r>
      <w:r w:rsidR="009E7987">
        <w:rPr>
          <w:rFonts w:ascii="Arial" w:hAnsi="Arial" w:cs="Arial"/>
          <w:sz w:val="20"/>
          <w:szCs w:val="20"/>
          <w:lang w:val="sr-Cyrl-CS"/>
        </w:rPr>
        <w:t>1.1.1.</w:t>
      </w:r>
      <w:r>
        <w:rPr>
          <w:rFonts w:ascii="Arial" w:hAnsi="Arial" w:cs="Arial"/>
          <w:sz w:val="20"/>
          <w:szCs w:val="20"/>
        </w:rPr>
        <w:t xml:space="preserve"> </w:t>
      </w:r>
      <w:r w:rsidR="009E7987">
        <w:rPr>
          <w:rFonts w:ascii="Arial" w:hAnsi="Arial" w:cs="Arial"/>
          <w:sz w:val="20"/>
          <w:szCs w:val="20"/>
        </w:rPr>
        <w:t xml:space="preserve">–Партија </w:t>
      </w:r>
      <w:r w:rsidR="00AF75F2">
        <w:rPr>
          <w:rFonts w:ascii="Arial" w:hAnsi="Arial" w:cs="Arial"/>
          <w:sz w:val="20"/>
          <w:szCs w:val="20"/>
          <w:lang w:val="sr-Cyrl-CS"/>
        </w:rPr>
        <w:t>2</w:t>
      </w:r>
      <w:r w:rsidR="006A2D39">
        <w:rPr>
          <w:rFonts w:ascii="Arial" w:hAnsi="Arial" w:cs="Arial"/>
          <w:sz w:val="20"/>
          <w:szCs w:val="20"/>
        </w:rPr>
        <w:t>.</w:t>
      </w:r>
      <w:r>
        <w:rPr>
          <w:rFonts w:ascii="Arial" w:hAnsi="Arial" w:cs="Arial"/>
          <w:sz w:val="20"/>
          <w:szCs w:val="20"/>
        </w:rPr>
        <w:t xml:space="preserve"> </w:t>
      </w:r>
      <w:r w:rsidRPr="007766FE">
        <w:rPr>
          <w:rFonts w:ascii="Arial" w:hAnsi="Arial" w:cs="Arial"/>
          <w:kern w:val="0"/>
          <w:sz w:val="20"/>
          <w:szCs w:val="20"/>
        </w:rPr>
        <w:t>за коју је позив објављен на Порталу јавних набавки дана</w:t>
      </w:r>
      <w:r>
        <w:rPr>
          <w:rFonts w:ascii="Arial" w:hAnsi="Arial" w:cs="Arial"/>
          <w:kern w:val="0"/>
          <w:sz w:val="20"/>
          <w:szCs w:val="20"/>
        </w:rPr>
        <w:t xml:space="preserve"> </w:t>
      </w:r>
      <w:r w:rsidR="00D90EE7">
        <w:rPr>
          <w:rFonts w:ascii="Arial" w:hAnsi="Arial" w:cs="Arial"/>
          <w:kern w:val="0"/>
          <w:sz w:val="20"/>
          <w:szCs w:val="20"/>
        </w:rPr>
        <w:t>2</w:t>
      </w:r>
      <w:r w:rsidR="009E7987">
        <w:rPr>
          <w:rFonts w:ascii="Arial" w:hAnsi="Arial" w:cs="Arial"/>
          <w:kern w:val="0"/>
          <w:sz w:val="20"/>
          <w:szCs w:val="20"/>
          <w:lang w:val="sr-Cyrl-CS"/>
        </w:rPr>
        <w:t>6</w:t>
      </w:r>
      <w:r w:rsidR="00D90EE7">
        <w:rPr>
          <w:rFonts w:ascii="Arial" w:hAnsi="Arial" w:cs="Arial"/>
          <w:kern w:val="0"/>
          <w:sz w:val="20"/>
          <w:szCs w:val="20"/>
        </w:rPr>
        <w:t>.</w:t>
      </w:r>
      <w:r w:rsidR="009E7987">
        <w:rPr>
          <w:rFonts w:ascii="Arial" w:hAnsi="Arial" w:cs="Arial"/>
          <w:kern w:val="0"/>
          <w:sz w:val="20"/>
          <w:szCs w:val="20"/>
          <w:lang w:val="sr-Cyrl-CS"/>
        </w:rPr>
        <w:t>06</w:t>
      </w:r>
      <w:r w:rsidR="009E7987">
        <w:rPr>
          <w:rFonts w:ascii="Arial" w:hAnsi="Arial" w:cs="Arial"/>
          <w:kern w:val="0"/>
          <w:sz w:val="20"/>
          <w:szCs w:val="20"/>
        </w:rPr>
        <w:t>.20</w:t>
      </w:r>
      <w:r w:rsidR="009E7987">
        <w:rPr>
          <w:rFonts w:ascii="Arial" w:hAnsi="Arial" w:cs="Arial"/>
          <w:kern w:val="0"/>
          <w:sz w:val="20"/>
          <w:szCs w:val="20"/>
          <w:lang w:val="sr-Cyrl-CS"/>
        </w:rPr>
        <w:t>20</w:t>
      </w:r>
      <w:r>
        <w:rPr>
          <w:rFonts w:ascii="Arial" w:hAnsi="Arial" w:cs="Arial"/>
          <w:kern w:val="0"/>
          <w:sz w:val="20"/>
          <w:szCs w:val="20"/>
        </w:rPr>
        <w:t>.г.</w:t>
      </w:r>
      <w:r w:rsidRPr="007766FE">
        <w:rPr>
          <w:rFonts w:ascii="Arial" w:hAnsi="Arial" w:cs="Arial"/>
          <w:kern w:val="0"/>
          <w:sz w:val="20"/>
          <w:szCs w:val="20"/>
        </w:rPr>
        <w:t xml:space="preserve"> под пуном моралном, материјалном и кривичном одговорношћу обавезујем се да ћемо приликом </w:t>
      </w:r>
      <w:r>
        <w:rPr>
          <w:rFonts w:ascii="Arial" w:hAnsi="Arial" w:cs="Arial"/>
          <w:kern w:val="0"/>
          <w:sz w:val="20"/>
          <w:szCs w:val="20"/>
        </w:rPr>
        <w:t xml:space="preserve">предаје понуде доставити средство финансијског обезбеђења за озбиљност понуде, а приликом </w:t>
      </w:r>
      <w:r w:rsidRPr="007766FE">
        <w:rPr>
          <w:rFonts w:ascii="Arial" w:hAnsi="Arial" w:cs="Arial"/>
          <w:kern w:val="0"/>
          <w:sz w:val="20"/>
          <w:szCs w:val="20"/>
        </w:rPr>
        <w:t>потписивања уговора доставити и приложити наручиоцу средства финансијског обезбеђења предвиђена Уговором као средства обезбеђења уговорених обавеза</w:t>
      </w:r>
      <w:r>
        <w:rPr>
          <w:rFonts w:ascii="Arial" w:hAnsi="Arial" w:cs="Arial"/>
          <w:kern w:val="0"/>
          <w:sz w:val="20"/>
          <w:szCs w:val="20"/>
        </w:rPr>
        <w:t xml:space="preserve"> за  добро извршење уговорених обавеза  и за отклањање грешака-рекламација наручиоца  на испорученим добрима у гарантном року</w:t>
      </w:r>
      <w:r w:rsidRPr="007766FE">
        <w:rPr>
          <w:rFonts w:ascii="Arial" w:hAnsi="Arial" w:cs="Arial"/>
          <w:kern w:val="0"/>
          <w:sz w:val="20"/>
          <w:szCs w:val="20"/>
        </w:rPr>
        <w:t xml:space="preserve"> и то:</w:t>
      </w:r>
    </w:p>
    <w:p w:rsidR="005476E6" w:rsidRPr="007766FE"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Средство финансијског обезбеђења за озбиљност понуде</w:t>
      </w:r>
    </w:p>
    <w:p w:rsidR="005476E6" w:rsidRDefault="005476E6" w:rsidP="005476E6">
      <w:pPr>
        <w:numPr>
          <w:ilvl w:val="0"/>
          <w:numId w:val="19"/>
        </w:numPr>
        <w:jc w:val="both"/>
        <w:rPr>
          <w:rFonts w:ascii="Arial" w:hAnsi="Arial" w:cs="Arial"/>
          <w:kern w:val="0"/>
          <w:sz w:val="20"/>
          <w:szCs w:val="20"/>
        </w:rPr>
      </w:pPr>
      <w:r>
        <w:rPr>
          <w:rFonts w:ascii="Arial" w:hAnsi="Arial" w:cs="Arial"/>
          <w:kern w:val="0"/>
          <w:sz w:val="20"/>
          <w:szCs w:val="20"/>
        </w:rPr>
        <w:t>С</w:t>
      </w:r>
      <w:r w:rsidRPr="007766FE">
        <w:rPr>
          <w:rFonts w:ascii="Arial" w:hAnsi="Arial" w:cs="Arial"/>
          <w:kern w:val="0"/>
          <w:sz w:val="20"/>
          <w:szCs w:val="20"/>
        </w:rPr>
        <w:t>редство финансијског обезбеђења за добро извршењ</w:t>
      </w:r>
      <w:r>
        <w:rPr>
          <w:rFonts w:ascii="Arial" w:hAnsi="Arial" w:cs="Arial"/>
          <w:kern w:val="0"/>
          <w:sz w:val="20"/>
          <w:szCs w:val="20"/>
        </w:rPr>
        <w:t xml:space="preserve">е уговорених обавеза </w:t>
      </w:r>
      <w:r w:rsidRPr="007766FE">
        <w:rPr>
          <w:rFonts w:ascii="Arial" w:hAnsi="Arial" w:cs="Arial"/>
          <w:kern w:val="0"/>
          <w:sz w:val="20"/>
          <w:szCs w:val="20"/>
        </w:rPr>
        <w:t xml:space="preserve"> и</w:t>
      </w:r>
    </w:p>
    <w:p w:rsidR="005476E6" w:rsidRPr="00747304" w:rsidRDefault="005476E6" w:rsidP="005476E6">
      <w:pPr>
        <w:numPr>
          <w:ilvl w:val="0"/>
          <w:numId w:val="19"/>
        </w:numPr>
        <w:rPr>
          <w:rFonts w:ascii="Arial" w:hAnsi="Arial" w:cs="Arial"/>
          <w:kern w:val="0"/>
          <w:sz w:val="22"/>
          <w:szCs w:val="22"/>
          <w:lang w:val="sr-Cyrl-CS"/>
        </w:rPr>
      </w:pPr>
      <w:r>
        <w:rPr>
          <w:rFonts w:ascii="Arial" w:hAnsi="Arial" w:cs="Arial"/>
          <w:kern w:val="0"/>
          <w:sz w:val="20"/>
          <w:szCs w:val="20"/>
        </w:rPr>
        <w:t xml:space="preserve">Средство финансијског обезбеђења за </w:t>
      </w:r>
      <w:r w:rsidRPr="00747304">
        <w:rPr>
          <w:rFonts w:ascii="Arial" w:hAnsi="Arial" w:cs="Arial"/>
          <w:kern w:val="0"/>
          <w:sz w:val="20"/>
          <w:szCs w:val="20"/>
          <w:lang w:val="sr-Cyrl-CS"/>
        </w:rPr>
        <w:t>отклањање</w:t>
      </w:r>
      <w:r>
        <w:rPr>
          <w:rFonts w:ascii="Arial" w:hAnsi="Arial" w:cs="Arial"/>
          <w:kern w:val="0"/>
          <w:sz w:val="20"/>
          <w:szCs w:val="20"/>
          <w:lang w:val="sr-Cyrl-CS"/>
        </w:rPr>
        <w:t xml:space="preserve"> грешака-</w:t>
      </w:r>
      <w:r w:rsidRPr="00747304">
        <w:rPr>
          <w:rFonts w:ascii="Arial" w:hAnsi="Arial" w:cs="Arial"/>
          <w:kern w:val="0"/>
          <w:sz w:val="20"/>
          <w:szCs w:val="20"/>
          <w:lang w:val="sr-Cyrl-CS"/>
        </w:rPr>
        <w:t xml:space="preserve"> </w:t>
      </w:r>
      <w:r>
        <w:rPr>
          <w:rFonts w:ascii="Arial" w:hAnsi="Arial" w:cs="Arial"/>
          <w:kern w:val="0"/>
          <w:sz w:val="20"/>
          <w:szCs w:val="20"/>
        </w:rPr>
        <w:t>рекламација наручиоца  на испорученим добрима</w:t>
      </w:r>
      <w:r w:rsidRPr="00747304">
        <w:rPr>
          <w:rFonts w:ascii="Arial" w:hAnsi="Arial" w:cs="Arial"/>
          <w:kern w:val="0"/>
          <w:sz w:val="20"/>
          <w:szCs w:val="20"/>
          <w:lang w:val="sr-Cyrl-CS"/>
        </w:rPr>
        <w:t xml:space="preserve"> у гарантном року.</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 xml:space="preserve">Истовремено са предајом уговорене врсте средстава финансијског обезбеђења наручиоцу ћемо предати: </w:t>
      </w:r>
    </w:p>
    <w:p w:rsidR="005476E6" w:rsidRPr="007766FE" w:rsidRDefault="005476E6" w:rsidP="005476E6">
      <w:pPr>
        <w:numPr>
          <w:ilvl w:val="0"/>
          <w:numId w:val="20"/>
        </w:numPr>
        <w:suppressAutoHyphens w:val="0"/>
        <w:jc w:val="both"/>
        <w:rPr>
          <w:rFonts w:ascii="Arial" w:hAnsi="Arial" w:cs="Arial"/>
          <w:kern w:val="0"/>
          <w:sz w:val="20"/>
          <w:szCs w:val="20"/>
        </w:rPr>
      </w:pPr>
      <w:r>
        <w:rPr>
          <w:rFonts w:ascii="Arial" w:hAnsi="Arial" w:cs="Arial"/>
          <w:kern w:val="0"/>
          <w:sz w:val="20"/>
          <w:szCs w:val="20"/>
        </w:rPr>
        <w:t xml:space="preserve">По </w:t>
      </w:r>
      <w:r w:rsidRPr="007766FE">
        <w:rPr>
          <w:rFonts w:ascii="Arial" w:hAnsi="Arial" w:cs="Arial"/>
          <w:kern w:val="0"/>
          <w:sz w:val="20"/>
          <w:szCs w:val="20"/>
        </w:rPr>
        <w:t>једну потписану и оверену бланко сопствену меницу као гаранцију за добро извршење посла</w:t>
      </w:r>
      <w:r w:rsidRPr="00430867">
        <w:rPr>
          <w:rFonts w:ascii="Arial" w:hAnsi="Arial" w:cs="Arial"/>
          <w:kern w:val="0"/>
          <w:sz w:val="20"/>
          <w:szCs w:val="20"/>
        </w:rPr>
        <w:t xml:space="preserve"> </w:t>
      </w:r>
      <w:r>
        <w:rPr>
          <w:rFonts w:ascii="Arial" w:hAnsi="Arial" w:cs="Arial"/>
          <w:kern w:val="0"/>
          <w:sz w:val="20"/>
          <w:szCs w:val="20"/>
        </w:rPr>
        <w:t xml:space="preserve">и за </w:t>
      </w:r>
      <w:r w:rsidRPr="00747304">
        <w:rPr>
          <w:rFonts w:ascii="Arial" w:hAnsi="Arial" w:cs="Arial"/>
          <w:kern w:val="0"/>
          <w:sz w:val="20"/>
          <w:szCs w:val="20"/>
          <w:lang w:val="sr-Cyrl-CS"/>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фотокопију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фотокопију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w:t>
      </w: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 xml:space="preserve">(Оверен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r w:rsidRPr="007766FE">
        <w:rPr>
          <w:rFonts w:ascii="Arial" w:hAnsi="Arial" w:cs="Arial"/>
          <w:kern w:val="0"/>
          <w:sz w:val="20"/>
          <w:szCs w:val="20"/>
        </w:rPr>
        <w:t>Сагласни смо да средств</w:t>
      </w:r>
      <w:r>
        <w:rPr>
          <w:rFonts w:ascii="Arial" w:hAnsi="Arial" w:cs="Arial"/>
          <w:kern w:val="0"/>
          <w:sz w:val="20"/>
          <w:szCs w:val="20"/>
        </w:rPr>
        <w:t>о</w:t>
      </w:r>
      <w:r w:rsidRPr="007766FE">
        <w:rPr>
          <w:rFonts w:ascii="Arial" w:hAnsi="Arial" w:cs="Arial"/>
          <w:kern w:val="0"/>
          <w:sz w:val="20"/>
          <w:szCs w:val="20"/>
        </w:rPr>
        <w:t xml:space="preserve"> обезбеђења напред наведена у тачки</w:t>
      </w:r>
      <w:r>
        <w:rPr>
          <w:rFonts w:ascii="Arial" w:hAnsi="Arial" w:cs="Arial"/>
          <w:kern w:val="0"/>
          <w:sz w:val="20"/>
          <w:szCs w:val="20"/>
        </w:rPr>
        <w:t xml:space="preserve"> 1.су</w:t>
      </w:r>
      <w:r w:rsidRPr="00E51B56">
        <w:rPr>
          <w:rFonts w:ascii="Arial" w:hAnsi="Arial" w:cs="Arial"/>
          <w:kern w:val="0"/>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Pr>
          <w:rFonts w:ascii="Arial" w:hAnsi="Arial" w:cs="Arial"/>
          <w:kern w:val="0"/>
          <w:sz w:val="20"/>
          <w:szCs w:val="20"/>
        </w:rPr>
        <w:t>,</w:t>
      </w:r>
      <w:r w:rsidRPr="007766FE">
        <w:rPr>
          <w:rFonts w:ascii="Arial" w:hAnsi="Arial" w:cs="Arial"/>
          <w:kern w:val="0"/>
          <w:sz w:val="20"/>
          <w:szCs w:val="20"/>
        </w:rPr>
        <w:t xml:space="preserve"> средств</w:t>
      </w:r>
      <w:r>
        <w:rPr>
          <w:rFonts w:ascii="Arial" w:hAnsi="Arial" w:cs="Arial"/>
          <w:kern w:val="0"/>
          <w:sz w:val="20"/>
          <w:szCs w:val="20"/>
        </w:rPr>
        <w:t>о</w:t>
      </w:r>
      <w:r w:rsidRPr="007766FE">
        <w:rPr>
          <w:rFonts w:ascii="Arial" w:hAnsi="Arial" w:cs="Arial"/>
          <w:kern w:val="0"/>
          <w:sz w:val="20"/>
          <w:szCs w:val="20"/>
        </w:rPr>
        <w:t xml:space="preserve"> обезбеђења </w:t>
      </w:r>
      <w:r>
        <w:rPr>
          <w:rFonts w:ascii="Arial" w:hAnsi="Arial" w:cs="Arial"/>
          <w:kern w:val="0"/>
          <w:sz w:val="20"/>
          <w:szCs w:val="20"/>
        </w:rPr>
        <w:t xml:space="preserve"> под тачком 2.и 3. Да </w:t>
      </w:r>
      <w:r w:rsidRPr="007766FE">
        <w:rPr>
          <w:rFonts w:ascii="Arial" w:hAnsi="Arial" w:cs="Arial"/>
          <w:kern w:val="0"/>
          <w:sz w:val="20"/>
          <w:szCs w:val="20"/>
        </w:rPr>
        <w:t xml:space="preserve"> трају 30 дана дуже од истека рока за коначно извршење посла, осносно 30 дана дуже од рока на који је уговор закључен односно 30 дана дуже од истека гарантног рока.</w:t>
      </w:r>
    </w:p>
    <w:p w:rsidR="005476E6" w:rsidRPr="007766FE"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r w:rsidRPr="007766FE">
        <w:rPr>
          <w:rFonts w:ascii="Arial" w:hAnsi="Arial" w:cs="Arial"/>
          <w:kern w:val="0"/>
          <w:sz w:val="20"/>
          <w:szCs w:val="20"/>
        </w:rPr>
        <w:t>У _______________                                                                    ПОНУЂАЧ</w:t>
      </w:r>
      <w:r w:rsidR="00080E62">
        <w:rPr>
          <w:rFonts w:ascii="Arial" w:hAnsi="Arial" w:cs="Arial"/>
          <w:kern w:val="0"/>
          <w:sz w:val="20"/>
          <w:szCs w:val="20"/>
          <w:lang w:val="sr-Cyrl-CS"/>
        </w:rPr>
        <w:t>:</w:t>
      </w:r>
    </w:p>
    <w:p w:rsidR="005476E6" w:rsidRDefault="005476E6" w:rsidP="005476E6">
      <w:pPr>
        <w:jc w:val="both"/>
        <w:rPr>
          <w:rFonts w:ascii="Arial" w:hAnsi="Arial" w:cs="Arial"/>
          <w:kern w:val="0"/>
          <w:sz w:val="20"/>
          <w:szCs w:val="20"/>
        </w:rPr>
      </w:pPr>
      <w:r w:rsidRPr="007766FE">
        <w:rPr>
          <w:rFonts w:ascii="Arial" w:hAnsi="Arial" w:cs="Arial"/>
          <w:kern w:val="0"/>
          <w:sz w:val="20"/>
          <w:szCs w:val="20"/>
        </w:rPr>
        <w:t xml:space="preserve">                                                                                                 _______________________ </w:t>
      </w:r>
    </w:p>
    <w:p w:rsidR="005476E6" w:rsidRDefault="005476E6" w:rsidP="005476E6">
      <w:pPr>
        <w:jc w:val="both"/>
        <w:rPr>
          <w:rFonts w:ascii="Arial" w:hAnsi="Arial" w:cs="Arial"/>
          <w:kern w:val="0"/>
          <w:sz w:val="20"/>
          <w:szCs w:val="20"/>
        </w:rPr>
      </w:pPr>
    </w:p>
    <w:p w:rsidR="005476E6" w:rsidRPr="00080E62" w:rsidRDefault="005476E6" w:rsidP="005476E6">
      <w:pPr>
        <w:jc w:val="both"/>
        <w:rPr>
          <w:rFonts w:ascii="Arial" w:hAnsi="Arial" w:cs="Arial"/>
          <w:kern w:val="0"/>
          <w:sz w:val="20"/>
          <w:szCs w:val="20"/>
          <w:lang w:val="sr-Cyrl-CS"/>
        </w:rPr>
      </w:pPr>
    </w:p>
    <w:p w:rsidR="005476E6"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Дана_________________</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________________________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w:t>
      </w:r>
      <w:r>
        <w:rPr>
          <w:rFonts w:ascii="Arial" w:hAnsi="Arial" w:cs="Arial"/>
          <w:kern w:val="0"/>
          <w:sz w:val="20"/>
          <w:szCs w:val="20"/>
        </w:rPr>
        <w:t xml:space="preserve">                          </w:t>
      </w:r>
      <w:r w:rsidRPr="007766FE">
        <w:rPr>
          <w:rFonts w:ascii="Arial" w:hAnsi="Arial" w:cs="Arial"/>
          <w:kern w:val="0"/>
          <w:sz w:val="20"/>
          <w:szCs w:val="20"/>
        </w:rPr>
        <w:t xml:space="preserve"> (потпис одговорног лица)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tabs>
          <w:tab w:val="left" w:pos="360"/>
        </w:tabs>
        <w:jc w:val="both"/>
        <w:rPr>
          <w:rFonts w:ascii="Arial" w:hAnsi="Arial" w:cs="Arial"/>
          <w:i/>
          <w:spacing w:val="2"/>
          <w:kern w:val="0"/>
          <w:sz w:val="20"/>
          <w:szCs w:val="20"/>
        </w:rPr>
      </w:pPr>
    </w:p>
    <w:p w:rsidR="005476E6" w:rsidRDefault="005476E6" w:rsidP="005476E6">
      <w:pPr>
        <w:tabs>
          <w:tab w:val="left" w:pos="360"/>
        </w:tabs>
        <w:jc w:val="both"/>
        <w:rPr>
          <w:rFonts w:ascii="Arial" w:hAnsi="Arial" w:cs="Arial"/>
          <w:i/>
          <w:spacing w:val="2"/>
          <w:kern w:val="0"/>
          <w:sz w:val="20"/>
          <w:szCs w:val="20"/>
        </w:rPr>
      </w:pPr>
    </w:p>
    <w:p w:rsidR="005476E6" w:rsidRPr="0009676D" w:rsidRDefault="005476E6" w:rsidP="005476E6">
      <w:pPr>
        <w:jc w:val="both"/>
        <w:rPr>
          <w:rFonts w:ascii="Arial" w:hAnsi="Arial" w:cs="Arial"/>
          <w:b/>
          <w:kern w:val="0"/>
          <w:sz w:val="20"/>
          <w:szCs w:val="20"/>
        </w:rPr>
      </w:pPr>
      <w:r w:rsidRPr="0009676D">
        <w:rPr>
          <w:rFonts w:ascii="Arial" w:hAnsi="Arial" w:cs="Arial"/>
          <w:b/>
          <w:kern w:val="0"/>
          <w:sz w:val="20"/>
          <w:szCs w:val="20"/>
        </w:rPr>
        <w:t xml:space="preserve">                                                                                                                           ПРИЛОГ  1</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издаје  дана______________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w:t>
      </w:r>
      <w:r>
        <w:rPr>
          <w:rFonts w:ascii="Arial" w:hAnsi="Arial" w:cs="Arial"/>
          <w:bCs/>
          <w:kern w:val="0"/>
          <w:sz w:val="20"/>
          <w:szCs w:val="20"/>
        </w:rPr>
        <w:t>,18300</w:t>
      </w:r>
      <w:r w:rsidRPr="007766FE">
        <w:rPr>
          <w:rFonts w:ascii="Arial" w:hAnsi="Arial" w:cs="Arial"/>
          <w:bCs/>
          <w:kern w:val="0"/>
          <w:sz w:val="20"/>
          <w:szCs w:val="20"/>
        </w:rPr>
        <w:t xml:space="preserve">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ab/>
        <w:t xml:space="preserve">Прeдajeмo вaм блaнкo сопствену мeницу </w:t>
      </w:r>
      <w:r w:rsidRPr="00747304">
        <w:rPr>
          <w:rFonts w:ascii="Arial" w:hAnsi="Arial" w:cs="Arial"/>
          <w:b/>
          <w:kern w:val="0"/>
          <w:sz w:val="22"/>
          <w:szCs w:val="22"/>
        </w:rPr>
        <w:t>за озбиљност понуде</w:t>
      </w:r>
      <w:r w:rsidRPr="007766FE">
        <w:rPr>
          <w:rFonts w:ascii="Arial" w:hAnsi="Arial" w:cs="Arial"/>
          <w:kern w:val="0"/>
          <w:sz w:val="20"/>
          <w:szCs w:val="20"/>
        </w:rPr>
        <w:t xml:space="preserve"> која је неопозива, без права протеста и наплатива на први позив.</w:t>
      </w:r>
    </w:p>
    <w:p w:rsidR="005476E6" w:rsidRPr="007766FE" w:rsidRDefault="005476E6" w:rsidP="005476E6">
      <w:pPr>
        <w:shd w:val="clear" w:color="auto" w:fill="FFFFFF"/>
        <w:jc w:val="both"/>
        <w:rPr>
          <w:rFonts w:ascii="Arial" w:hAnsi="Arial" w:cs="Arial"/>
          <w:kern w:val="0"/>
          <w:sz w:val="20"/>
          <w:szCs w:val="20"/>
        </w:rPr>
      </w:pPr>
      <w:r w:rsidRPr="007766FE">
        <w:rPr>
          <w:rFonts w:ascii="Arial" w:hAnsi="Arial" w:cs="Arial"/>
          <w:kern w:val="0"/>
          <w:sz w:val="20"/>
          <w:szCs w:val="20"/>
        </w:rPr>
        <w:t>Овлaшћуjeмo Пoвeриoцa, дa прeдaту мeницу брoj _________________________(</w:t>
      </w:r>
      <w:r w:rsidRPr="007766FE">
        <w:rPr>
          <w:rFonts w:ascii="Arial" w:hAnsi="Arial" w:cs="Arial"/>
          <w:iCs/>
          <w:kern w:val="0"/>
          <w:sz w:val="20"/>
          <w:szCs w:val="20"/>
        </w:rPr>
        <w:t xml:space="preserve">уписати сeриjски брoj мeницe) </w:t>
      </w:r>
      <w:r w:rsidRPr="007766FE">
        <w:rPr>
          <w:rFonts w:ascii="Arial" w:hAnsi="Arial" w:cs="Arial"/>
          <w:kern w:val="0"/>
          <w:sz w:val="20"/>
          <w:szCs w:val="20"/>
        </w:rPr>
        <w:t xml:space="preserve">мoжe пoпунити у изнoсу 10% (уписати проценат) oд врeднoсти пoнудe бeз ПДВ, </w:t>
      </w:r>
      <w:r w:rsidRPr="006E71E6">
        <w:rPr>
          <w:rFonts w:ascii="Arial" w:hAnsi="Arial" w:cs="Arial"/>
          <w:b/>
          <w:kern w:val="0"/>
          <w:sz w:val="20"/>
          <w:szCs w:val="20"/>
        </w:rPr>
        <w:t>зa oзбиљнoст пoнудe</w:t>
      </w:r>
      <w:r w:rsidRPr="007766FE">
        <w:rPr>
          <w:rFonts w:ascii="Arial" w:hAnsi="Arial" w:cs="Arial"/>
          <w:kern w:val="0"/>
          <w:sz w:val="20"/>
          <w:szCs w:val="20"/>
        </w:rPr>
        <w:t xml:space="preserve"> у поступку јавне набавке мале вредности </w:t>
      </w:r>
      <w:r>
        <w:rPr>
          <w:rFonts w:ascii="Arial" w:hAnsi="Arial" w:cs="Arial"/>
          <w:kern w:val="0"/>
          <w:sz w:val="20"/>
          <w:szCs w:val="20"/>
        </w:rPr>
        <w:t>добара</w:t>
      </w:r>
      <w:r w:rsidR="00D90EE7" w:rsidRPr="00D90EE7">
        <w:rPr>
          <w:rFonts w:ascii="Arial" w:hAnsi="Arial" w:cs="Arial"/>
          <w:kern w:val="0"/>
          <w:sz w:val="20"/>
          <w:szCs w:val="20"/>
        </w:rPr>
        <w:t xml:space="preserve"> </w:t>
      </w:r>
      <w:r w:rsidR="00D90EE7">
        <w:rPr>
          <w:rFonts w:ascii="Arial" w:hAnsi="Arial" w:cs="Arial"/>
          <w:bCs/>
          <w:sz w:val="20"/>
          <w:szCs w:val="20"/>
        </w:rPr>
        <w:t xml:space="preserve">– </w:t>
      </w:r>
      <w:r w:rsidR="00D90EE7">
        <w:rPr>
          <w:rFonts w:ascii="Arial" w:hAnsi="Arial" w:cs="Arial"/>
          <w:bCs/>
          <w:iCs/>
          <w:sz w:val="20"/>
          <w:szCs w:val="20"/>
        </w:rPr>
        <w:t>Потрошни материјал</w:t>
      </w:r>
      <w:r w:rsidR="0048545A">
        <w:rPr>
          <w:rFonts w:ascii="Arial" w:hAnsi="Arial" w:cs="Arial"/>
          <w:bCs/>
          <w:iCs/>
          <w:sz w:val="20"/>
          <w:szCs w:val="20"/>
          <w:lang w:val="sr-Cyrl-CS"/>
        </w:rPr>
        <w:t xml:space="preserve"> и опрема</w:t>
      </w:r>
      <w:r w:rsidR="00D90EE7">
        <w:rPr>
          <w:rFonts w:ascii="Arial" w:hAnsi="Arial" w:cs="Arial"/>
          <w:bCs/>
          <w:iCs/>
          <w:sz w:val="20"/>
          <w:szCs w:val="20"/>
        </w:rPr>
        <w:t xml:space="preserve"> за одржавање машинских инсталација по партијама, партија </w:t>
      </w:r>
      <w:r w:rsidR="00AF75F2">
        <w:rPr>
          <w:rFonts w:ascii="Arial" w:hAnsi="Arial" w:cs="Arial"/>
          <w:bCs/>
          <w:iCs/>
          <w:sz w:val="20"/>
          <w:szCs w:val="20"/>
          <w:lang w:val="sr-Cyrl-CS"/>
        </w:rPr>
        <w:t>2</w:t>
      </w:r>
      <w:r w:rsidR="00E876CF">
        <w:rPr>
          <w:rFonts w:ascii="Arial" w:hAnsi="Arial" w:cs="Arial"/>
          <w:bCs/>
          <w:iCs/>
          <w:sz w:val="20"/>
          <w:szCs w:val="20"/>
        </w:rPr>
        <w:t>.</w:t>
      </w:r>
      <w:r w:rsidR="0048545A">
        <w:rPr>
          <w:rFonts w:ascii="Arial" w:hAnsi="Arial" w:cs="Arial"/>
          <w:bCs/>
          <w:iCs/>
          <w:sz w:val="20"/>
          <w:szCs w:val="20"/>
          <w:lang w:val="sr-Cyrl-CS"/>
        </w:rPr>
        <w:t xml:space="preserve"> </w:t>
      </w:r>
      <w:r w:rsidR="00AF75F2">
        <w:rPr>
          <w:rFonts w:ascii="Arial" w:hAnsi="Arial" w:cs="Arial"/>
          <w:bCs/>
          <w:iCs/>
          <w:sz w:val="20"/>
          <w:szCs w:val="20"/>
          <w:lang w:val="sr-Cyrl-CS"/>
        </w:rPr>
        <w:t>Арматура и шрафовска роба</w:t>
      </w:r>
      <w:r w:rsidR="00AF75F2">
        <w:rPr>
          <w:rFonts w:ascii="Arial" w:hAnsi="Arial" w:cs="Arial"/>
          <w:bCs/>
          <w:iCs/>
          <w:sz w:val="20"/>
          <w:szCs w:val="20"/>
        </w:rPr>
        <w:t xml:space="preserve"> </w:t>
      </w:r>
      <w:r w:rsidR="00E876CF">
        <w:rPr>
          <w:rFonts w:ascii="Arial" w:hAnsi="Arial" w:cs="Arial"/>
          <w:bCs/>
          <w:iCs/>
          <w:sz w:val="20"/>
          <w:szCs w:val="20"/>
        </w:rPr>
        <w:t>за потребе ЈКП</w:t>
      </w:r>
      <w:r w:rsidR="0048545A">
        <w:rPr>
          <w:rFonts w:ascii="Arial" w:hAnsi="Arial" w:cs="Arial"/>
          <w:bCs/>
          <w:iCs/>
          <w:sz w:val="20"/>
          <w:szCs w:val="20"/>
          <w:lang w:val="sr-Cyrl-CS"/>
        </w:rPr>
        <w:t xml:space="preserve"> </w:t>
      </w:r>
      <w:r w:rsidR="0048545A">
        <w:rPr>
          <w:rFonts w:ascii="Arial" w:hAnsi="Arial" w:cs="Arial"/>
          <w:bCs/>
          <w:iCs/>
          <w:sz w:val="20"/>
          <w:szCs w:val="20"/>
        </w:rPr>
        <w:t>,,Градска топлана</w:t>
      </w:r>
      <w:r w:rsidR="0048545A">
        <w:rPr>
          <w:rFonts w:ascii="Arial" w:hAnsi="Arial" w:cs="Arial"/>
          <w:bCs/>
          <w:iCs/>
          <w:sz w:val="20"/>
          <w:szCs w:val="20"/>
          <w:lang w:val="sr-Cyrl-CS"/>
        </w:rPr>
        <w:t>“</w:t>
      </w:r>
      <w:r w:rsidR="00E876CF">
        <w:rPr>
          <w:rFonts w:ascii="Arial" w:hAnsi="Arial" w:cs="Arial"/>
          <w:bCs/>
          <w:iCs/>
          <w:sz w:val="20"/>
          <w:szCs w:val="20"/>
        </w:rPr>
        <w:t xml:space="preserve"> Пирот ЈНМВ</w:t>
      </w:r>
      <w:r w:rsidR="00E876CF">
        <w:rPr>
          <w:rFonts w:ascii="Arial" w:hAnsi="Arial" w:cs="Arial"/>
          <w:i/>
          <w:iCs/>
          <w:sz w:val="20"/>
          <w:szCs w:val="20"/>
        </w:rPr>
        <w:t>,</w:t>
      </w:r>
      <w:r w:rsidR="00E876CF">
        <w:rPr>
          <w:rFonts w:ascii="Arial" w:hAnsi="Arial" w:cs="Arial"/>
          <w:sz w:val="20"/>
          <w:szCs w:val="20"/>
        </w:rPr>
        <w:t xml:space="preserve"> бр.</w:t>
      </w:r>
      <w:r w:rsidR="0048545A">
        <w:rPr>
          <w:rFonts w:ascii="Arial" w:hAnsi="Arial" w:cs="Arial"/>
          <w:sz w:val="20"/>
          <w:szCs w:val="20"/>
          <w:lang w:val="sr-Cyrl-CS"/>
        </w:rPr>
        <w:t xml:space="preserve">1.1.1. </w:t>
      </w:r>
      <w:r w:rsidR="0048545A">
        <w:rPr>
          <w:rFonts w:ascii="Arial" w:hAnsi="Arial" w:cs="Arial"/>
          <w:sz w:val="20"/>
          <w:szCs w:val="20"/>
        </w:rPr>
        <w:t xml:space="preserve">Партија </w:t>
      </w:r>
      <w:r w:rsidR="00AF75F2">
        <w:rPr>
          <w:rFonts w:ascii="Arial" w:hAnsi="Arial" w:cs="Arial"/>
          <w:sz w:val="20"/>
          <w:szCs w:val="20"/>
          <w:lang w:val="sr-Cyrl-CS"/>
        </w:rPr>
        <w:t>2</w:t>
      </w:r>
      <w:r w:rsidR="00E876CF">
        <w:rPr>
          <w:rFonts w:ascii="Arial" w:hAnsi="Arial" w:cs="Arial"/>
          <w:sz w:val="20"/>
          <w:szCs w:val="20"/>
        </w:rPr>
        <w:t xml:space="preserve"> </w:t>
      </w:r>
      <w:r w:rsidRPr="007766FE">
        <w:rPr>
          <w:rFonts w:ascii="Arial" w:hAnsi="Arial" w:cs="Arial"/>
          <w:kern w:val="0"/>
          <w:sz w:val="20"/>
          <w:szCs w:val="20"/>
        </w:rPr>
        <w:t>сa рoкoм вaжења минимално 30 дана дужим од рока важења понуде,</w:t>
      </w:r>
      <w:r w:rsidRPr="007766FE">
        <w:rPr>
          <w:rFonts w:ascii="Arial" w:eastAsia="Calibri" w:hAnsi="Arial" w:cs="Arial"/>
          <w:kern w:val="0"/>
          <w:sz w:val="20"/>
          <w:szCs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766FE">
        <w:rPr>
          <w:rFonts w:ascii="Arial" w:hAnsi="Arial" w:cs="Arial"/>
          <w:kern w:val="0"/>
          <w:sz w:val="20"/>
          <w:szCs w:val="20"/>
        </w:rPr>
        <w:t>.</w:t>
      </w:r>
    </w:p>
    <w:p w:rsidR="005476E6" w:rsidRPr="007766FE" w:rsidRDefault="005476E6" w:rsidP="005476E6">
      <w:pPr>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Истовремено Oвлaшћуjeмo Пoвeриoцa дa пoпуни мeницу зa нaплaту нa изнoс oд </w:t>
      </w:r>
      <w:r w:rsidRPr="007766FE">
        <w:rPr>
          <w:rFonts w:ascii="Arial" w:hAnsi="Arial" w:cs="Arial"/>
          <w:iCs/>
          <w:kern w:val="0"/>
          <w:sz w:val="20"/>
          <w:szCs w:val="20"/>
        </w:rPr>
        <w:t>______</w:t>
      </w:r>
      <w:r w:rsidRPr="007766FE">
        <w:rPr>
          <w:rFonts w:ascii="Arial" w:hAnsi="Arial" w:cs="Arial"/>
          <w:kern w:val="0"/>
          <w:sz w:val="20"/>
          <w:szCs w:val="20"/>
        </w:rPr>
        <w:t>% (уписати проценат 10% )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7766FE">
        <w:rPr>
          <w:rFonts w:ascii="Arial" w:hAnsi="Arial" w:cs="Arial"/>
          <w:iCs/>
          <w:kern w:val="0"/>
          <w:sz w:val="20"/>
          <w:szCs w:val="20"/>
        </w:rPr>
        <w:t xml:space="preserve">(унeти oдгoвaрajућe пoдaткe дужникa – издaвaoцa мeницe – нaзив, мeстo и aдрeсу) </w:t>
      </w:r>
      <w:r w:rsidRPr="007766FE">
        <w:rPr>
          <w:rFonts w:ascii="Arial" w:hAnsi="Arial" w:cs="Arial"/>
          <w:kern w:val="0"/>
          <w:sz w:val="20"/>
          <w:szCs w:val="20"/>
        </w:rPr>
        <w:t>кoд бaнкe, a у кoрист пoвeриoцa _________________________.</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Дужник сe oдричe прaвa нa пoвлaчeњe овoг oвлaшћeњa, нa сaстaвљaњe пригoвoрa нa зaдужeњe и нa стoрнирaњe зaдужeњa пo oвoм oснoву зa нaплaту. </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kern w:val="0"/>
          <w:sz w:val="20"/>
          <w:szCs w:val="20"/>
        </w:rPr>
      </w:pPr>
      <w:r w:rsidRPr="007766FE">
        <w:rPr>
          <w:rFonts w:ascii="Arial" w:hAnsi="Arial" w:cs="Arial"/>
          <w:kern w:val="0"/>
          <w:sz w:val="20"/>
          <w:szCs w:val="20"/>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Meницaje пoтписaнa oд стрaнe oвлaшћeнoг лицa зa зaступaњe Дужникa ________________________ </w:t>
      </w:r>
      <w:r w:rsidRPr="007766FE">
        <w:rPr>
          <w:rFonts w:ascii="Arial" w:hAnsi="Arial" w:cs="Arial"/>
          <w:iCs/>
          <w:kern w:val="0"/>
          <w:sz w:val="20"/>
          <w:szCs w:val="20"/>
        </w:rPr>
        <w:t>(унeти имe и прeзимeoвлaшћeнoг лицa).</w:t>
      </w:r>
    </w:p>
    <w:p w:rsidR="005476E6" w:rsidRPr="007766FE" w:rsidRDefault="005476E6" w:rsidP="005476E6">
      <w:pPr>
        <w:autoSpaceDE w:val="0"/>
        <w:jc w:val="both"/>
        <w:rPr>
          <w:rFonts w:ascii="Arial" w:hAnsi="Arial" w:cs="Arial"/>
          <w:kern w:val="0"/>
          <w:sz w:val="20"/>
          <w:szCs w:val="20"/>
        </w:rPr>
      </w:pPr>
    </w:p>
    <w:p w:rsidR="00D90EE7" w:rsidRPr="00D90EE7" w:rsidRDefault="005476E6" w:rsidP="005476E6">
      <w:pPr>
        <w:autoSpaceDE w:val="0"/>
        <w:jc w:val="both"/>
        <w:rPr>
          <w:rFonts w:ascii="Arial" w:hAnsi="Arial" w:cs="Arial"/>
          <w:kern w:val="0"/>
          <w:sz w:val="20"/>
          <w:szCs w:val="20"/>
        </w:rPr>
      </w:pPr>
      <w:r w:rsidRPr="007766FE">
        <w:rPr>
          <w:rFonts w:ascii="Arial" w:hAnsi="Arial" w:cs="Arial"/>
          <w:kern w:val="0"/>
          <w:sz w:val="20"/>
          <w:szCs w:val="20"/>
        </w:rPr>
        <w:t>Oвo мeничнo писмo – oвлaшћeњe сaчињeнoje у 2 (двa) истoвeтнa примeркa, oд кojих je 1 (jeдaн) примeрaк зa Пoвeриoцa, a 1 (jeдaн) зaдржaвa Дужник</w:t>
      </w:r>
    </w:p>
    <w:p w:rsidR="005476E6" w:rsidRPr="007766FE" w:rsidRDefault="005476E6" w:rsidP="005476E6">
      <w:pPr>
        <w:autoSpaceDE w:val="0"/>
        <w:jc w:val="both"/>
        <w:rPr>
          <w:rFonts w:ascii="Arial" w:hAnsi="Arial" w:cs="Arial"/>
          <w:kern w:val="0"/>
          <w:sz w:val="20"/>
          <w:szCs w:val="20"/>
        </w:rPr>
      </w:pPr>
    </w:p>
    <w:p w:rsidR="005476E6" w:rsidRPr="007766FE" w:rsidRDefault="005476E6" w:rsidP="005476E6">
      <w:pPr>
        <w:autoSpaceDE w:val="0"/>
        <w:jc w:val="both"/>
        <w:rPr>
          <w:rFonts w:ascii="Arial" w:hAnsi="Arial" w:cs="Arial"/>
          <w:color w:val="000000"/>
          <w:kern w:val="0"/>
          <w:sz w:val="20"/>
          <w:szCs w:val="20"/>
        </w:rPr>
      </w:pPr>
      <w:r w:rsidRPr="007766FE">
        <w:rPr>
          <w:rFonts w:ascii="Arial" w:hAnsi="Arial" w:cs="Arial"/>
          <w:kern w:val="0"/>
          <w:sz w:val="20"/>
          <w:szCs w:val="20"/>
        </w:rPr>
        <w:lastRenderedPageBreak/>
        <w:t>_____________________________________________ Издaвaлaц мeницe</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Услoви мeничнe oбaвeзe: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476E6" w:rsidRPr="007766FE" w:rsidRDefault="005476E6" w:rsidP="005476E6">
      <w:pPr>
        <w:numPr>
          <w:ilvl w:val="0"/>
          <w:numId w:val="10"/>
        </w:numPr>
        <w:tabs>
          <w:tab w:val="clear" w:pos="0"/>
          <w:tab w:val="num" w:pos="720"/>
        </w:tabs>
        <w:suppressAutoHyphens w:val="0"/>
        <w:jc w:val="both"/>
        <w:rPr>
          <w:rFonts w:ascii="Arial" w:hAnsi="Arial" w:cs="Arial"/>
          <w:kern w:val="0"/>
          <w:sz w:val="20"/>
          <w:szCs w:val="20"/>
        </w:rPr>
      </w:pPr>
      <w:r w:rsidRPr="007766FE">
        <w:rPr>
          <w:rFonts w:ascii="Arial" w:hAnsi="Arial" w:cs="Arial"/>
          <w:kern w:val="0"/>
          <w:sz w:val="20"/>
          <w:szCs w:val="20"/>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p w:rsidR="005476E6" w:rsidRPr="007766FE" w:rsidRDefault="005476E6" w:rsidP="005476E6">
      <w:pPr>
        <w:ind w:left="720"/>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rPr>
          <w:trHeight w:val="389"/>
        </w:trPr>
        <w:tc>
          <w:tcPr>
            <w:tcW w:w="388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top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ind w:firstLine="720"/>
        <w:jc w:val="both"/>
        <w:rPr>
          <w:rFonts w:ascii="Arial" w:hAnsi="Arial" w:cs="Arial"/>
          <w:kern w:val="0"/>
          <w:sz w:val="20"/>
          <w:szCs w:val="20"/>
        </w:rPr>
      </w:pPr>
      <w:r w:rsidRPr="007766FE">
        <w:rPr>
          <w:rFonts w:ascii="Arial" w:hAnsi="Arial" w:cs="Arial"/>
          <w:kern w:val="0"/>
          <w:sz w:val="20"/>
          <w:szCs w:val="20"/>
        </w:rPr>
        <w:t>Прилог:</w:t>
      </w:r>
    </w:p>
    <w:p w:rsidR="005476E6" w:rsidRPr="007766FE" w:rsidRDefault="005476E6" w:rsidP="005476E6">
      <w:pPr>
        <w:ind w:firstLine="720"/>
        <w:jc w:val="both"/>
        <w:rPr>
          <w:rFonts w:ascii="Arial" w:hAnsi="Arial" w:cs="Arial"/>
          <w:kern w:val="0"/>
          <w:sz w:val="20"/>
          <w:szCs w:val="20"/>
        </w:rPr>
      </w:pP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озбиљност понуде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ind w:left="720"/>
        <w:jc w:val="both"/>
        <w:rPr>
          <w:rFonts w:ascii="Arial" w:hAnsi="Arial" w:cs="Arial"/>
          <w:kern w:val="0"/>
          <w:sz w:val="20"/>
          <w:szCs w:val="20"/>
        </w:rPr>
      </w:pPr>
      <w:r w:rsidRPr="007766FE">
        <w:rPr>
          <w:rFonts w:ascii="Arial" w:hAnsi="Arial" w:cs="Arial"/>
          <w:kern w:val="0"/>
          <w:sz w:val="20"/>
          <w:szCs w:val="20"/>
        </w:rPr>
        <w:t>Менично писмо у складу са садржином овог Прилога се доставља у оквиру понуде.</w:t>
      </w:r>
    </w:p>
    <w:p w:rsidR="005476E6" w:rsidRPr="007766FE" w:rsidRDefault="005476E6" w:rsidP="005476E6">
      <w:pPr>
        <w:suppressAutoHyphens w:val="0"/>
        <w:ind w:left="720"/>
        <w:jc w:val="both"/>
        <w:rPr>
          <w:rFonts w:ascii="Arial" w:hAnsi="Arial" w:cs="Arial"/>
          <w:kern w:val="0"/>
          <w:sz w:val="20"/>
          <w:szCs w:val="20"/>
        </w:rPr>
      </w:pPr>
    </w:p>
    <w:p w:rsidR="005476E6" w:rsidRPr="007766FE" w:rsidRDefault="005476E6" w:rsidP="005476E6">
      <w:pPr>
        <w:suppressAutoHyphens w:val="0"/>
        <w:spacing w:line="100" w:lineRule="atLeast"/>
        <w:jc w:val="both"/>
        <w:rPr>
          <w:rFonts w:ascii="Arial" w:hAnsi="Arial" w:cs="Arial"/>
          <w:bCs/>
          <w:kern w:val="0"/>
          <w:sz w:val="20"/>
          <w:szCs w:val="20"/>
        </w:rPr>
      </w:pPr>
    </w:p>
    <w:p w:rsidR="005476E6" w:rsidRPr="007766FE"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1558A1"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Default="005476E6" w:rsidP="005476E6">
      <w:pPr>
        <w:jc w:val="both"/>
        <w:rPr>
          <w:rFonts w:ascii="Arial" w:hAnsi="Arial" w:cs="Arial"/>
          <w:bCs/>
          <w:iCs/>
          <w:kern w:val="0"/>
          <w:sz w:val="20"/>
          <w:szCs w:val="20"/>
        </w:rPr>
      </w:pPr>
    </w:p>
    <w:p w:rsidR="005476E6" w:rsidRPr="007766FE" w:rsidRDefault="005476E6" w:rsidP="005476E6">
      <w:pPr>
        <w:jc w:val="both"/>
        <w:rPr>
          <w:rFonts w:ascii="Arial" w:hAnsi="Arial" w:cs="Arial"/>
          <w:bCs/>
          <w:iCs/>
          <w:kern w:val="0"/>
          <w:sz w:val="20"/>
          <w:szCs w:val="20"/>
        </w:rPr>
      </w:pPr>
    </w:p>
    <w:p w:rsidR="005476E6" w:rsidRPr="006E71E6" w:rsidRDefault="005476E6" w:rsidP="005476E6">
      <w:pPr>
        <w:jc w:val="both"/>
        <w:rPr>
          <w:rFonts w:ascii="Arial" w:hAnsi="Arial" w:cs="Arial"/>
          <w:b/>
          <w:kern w:val="0"/>
          <w:sz w:val="20"/>
          <w:szCs w:val="20"/>
        </w:rPr>
      </w:pP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Pr>
          <w:rFonts w:ascii="Arial" w:hAnsi="Arial" w:cs="Arial"/>
          <w:kern w:val="0"/>
          <w:sz w:val="20"/>
          <w:szCs w:val="20"/>
        </w:rPr>
        <w:tab/>
      </w:r>
      <w:r w:rsidRPr="006E71E6">
        <w:rPr>
          <w:rFonts w:ascii="Arial" w:hAnsi="Arial" w:cs="Arial"/>
          <w:b/>
          <w:kern w:val="0"/>
          <w:sz w:val="20"/>
          <w:szCs w:val="20"/>
        </w:rPr>
        <w:t>ПРИЛОГ 2</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(назив и седиште Понуђача)</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МАТИЧНИ БРОЈ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ТЕКУЋИ РАЧУН ДУЖНИКА (Понуђача): ...................................................................</w:t>
      </w: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ПИБ ДУЖНИКА (Понуђача):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 з д а ј е  д а н а ............................ године</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 xml:space="preserve">оплана“ Пирот, Ул.Нишавска бр.11,18300 Пирот,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747304">
        <w:rPr>
          <w:rFonts w:ascii="Arial" w:hAnsi="Arial" w:cs="Arial"/>
          <w:b/>
          <w:kern w:val="0"/>
          <w:sz w:val="22"/>
          <w:szCs w:val="22"/>
        </w:rPr>
        <w:t>за добро извршења посла</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766FE">
        <w:rPr>
          <w:rFonts w:ascii="Arial" w:hAnsi="Arial" w:cs="Arial"/>
          <w:kern w:val="0"/>
          <w:sz w:val="20"/>
          <w:szCs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1 једна потписана и оверена бланко сопствена меница као гаранција за добро извршење посла</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Pr="007766FE" w:rsidRDefault="005476E6" w:rsidP="005476E6">
      <w:pPr>
        <w:jc w:val="both"/>
        <w:rPr>
          <w:rFonts w:ascii="Arial" w:hAnsi="Arial" w:cs="Arial"/>
          <w:kern w:val="0"/>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rPr>
          <w:rFonts w:ascii="Arial" w:hAnsi="Arial" w:cs="Arial"/>
          <w:b/>
          <w:bCs/>
          <w:i/>
          <w:iCs/>
          <w:sz w:val="20"/>
          <w:szCs w:val="20"/>
        </w:rPr>
      </w:pPr>
    </w:p>
    <w:p w:rsidR="005476E6" w:rsidRPr="00FF712D" w:rsidRDefault="005476E6" w:rsidP="005476E6">
      <w:pPr>
        <w:jc w:val="both"/>
        <w:rPr>
          <w:rFonts w:ascii="Arial" w:hAnsi="Arial" w:cs="Arial"/>
          <w:b/>
          <w:kern w:val="0"/>
          <w:sz w:val="20"/>
          <w:szCs w:val="20"/>
        </w:rPr>
      </w:pPr>
      <w:r>
        <w:rPr>
          <w:rFonts w:ascii="Arial" w:hAnsi="Arial" w:cs="Arial"/>
          <w:b/>
          <w:kern w:val="0"/>
          <w:sz w:val="20"/>
          <w:szCs w:val="20"/>
        </w:rPr>
        <w:t xml:space="preserve">                                                                                                                                         </w:t>
      </w:r>
      <w:r w:rsidRPr="00FF712D">
        <w:rPr>
          <w:rFonts w:ascii="Arial" w:hAnsi="Arial" w:cs="Arial"/>
          <w:b/>
          <w:kern w:val="0"/>
          <w:sz w:val="20"/>
          <w:szCs w:val="20"/>
        </w:rPr>
        <w:t>ПРИЛОГ  3</w:t>
      </w:r>
    </w:p>
    <w:p w:rsidR="005476E6" w:rsidRPr="00FF712D"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Нaoснoву oдрeдби Зaкoнao мeници (Сл. лист ФНРJ бр. 104/46 и 18/58; Сл. лист СФРJ бр. 16/65, 54/70 и 57/89; Сл. лист СРJ бр. 46/96, Сл. лист СЦГ бр. 01/03 Уст. Повеља, Сл.лист РС 80/15) и Зaкoнao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(напомена: не доставља се у понуди)</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ind w:firstLine="720"/>
        <w:rPr>
          <w:rFonts w:ascii="Arial" w:hAnsi="Arial" w:cs="Arial"/>
          <w:b/>
          <w:color w:val="000000"/>
          <w:kern w:val="0"/>
          <w:sz w:val="20"/>
          <w:szCs w:val="20"/>
          <w:lang w:val="sr-Cyrl-CS"/>
        </w:rPr>
      </w:pPr>
      <w:r w:rsidRPr="00FF712D">
        <w:rPr>
          <w:rFonts w:ascii="Arial" w:hAnsi="Arial" w:cs="Arial"/>
          <w:b/>
          <w:color w:val="000000"/>
          <w:kern w:val="0"/>
          <w:sz w:val="20"/>
          <w:szCs w:val="20"/>
          <w:lang w:val="sr-Cyrl-CS"/>
        </w:rPr>
        <w:t xml:space="preserve">Дужник: </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Назив и адреса:____________________________________________________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Матични број: 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ПИБ: _____________________________________________________________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Текући рачун(и): ___________________________________________________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Код банке (банака) _________________________________________________</w:t>
      </w:r>
    </w:p>
    <w:p w:rsidR="005476E6" w:rsidRPr="00FF712D" w:rsidRDefault="005476E6" w:rsidP="005476E6">
      <w:pP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доставља:  </w:t>
      </w:r>
    </w:p>
    <w:p w:rsidR="005476E6" w:rsidRPr="00FF712D" w:rsidRDefault="005476E6" w:rsidP="005476E6">
      <w:pPr>
        <w:rPr>
          <w:rFonts w:ascii="Arial" w:hAnsi="Arial" w:cs="Arial"/>
          <w:color w:val="000000"/>
          <w:kern w:val="0"/>
          <w:sz w:val="20"/>
          <w:szCs w:val="20"/>
          <w:lang w:val="sr-Cyrl-CS"/>
        </w:rPr>
      </w:pPr>
    </w:p>
    <w:p w:rsidR="005476E6" w:rsidRPr="00FF712D" w:rsidRDefault="005476E6" w:rsidP="005476E6">
      <w:pPr>
        <w:jc w:val="center"/>
        <w:rPr>
          <w:rFonts w:ascii="Arial" w:hAnsi="Arial" w:cs="Arial"/>
          <w:b/>
          <w:color w:val="000000"/>
          <w:kern w:val="0"/>
          <w:sz w:val="20"/>
          <w:szCs w:val="20"/>
          <w:lang w:val="ru-RU"/>
        </w:rPr>
      </w:pPr>
      <w:r w:rsidRPr="00FF712D">
        <w:rPr>
          <w:rFonts w:ascii="Arial" w:hAnsi="Arial" w:cs="Arial"/>
          <w:b/>
          <w:color w:val="000000"/>
          <w:kern w:val="0"/>
          <w:sz w:val="20"/>
          <w:szCs w:val="20"/>
          <w:lang w:val="ru-RU"/>
        </w:rPr>
        <w:t>МЕНИЧНО ПИСМО - ОВЛАШЋЕЊЕ</w:t>
      </w:r>
    </w:p>
    <w:p w:rsidR="005476E6" w:rsidRPr="00FF712D" w:rsidRDefault="005476E6" w:rsidP="005476E6">
      <w:pPr>
        <w:jc w:val="center"/>
        <w:rPr>
          <w:rFonts w:ascii="Arial" w:hAnsi="Arial" w:cs="Arial"/>
          <w:color w:val="000000"/>
          <w:kern w:val="0"/>
          <w:sz w:val="20"/>
          <w:szCs w:val="20"/>
          <w:lang w:val="sr-Cyrl-CS"/>
        </w:rPr>
      </w:pPr>
      <w:r w:rsidRPr="00FF712D">
        <w:rPr>
          <w:rFonts w:ascii="Arial" w:hAnsi="Arial" w:cs="Arial"/>
          <w:color w:val="000000"/>
          <w:kern w:val="0"/>
          <w:sz w:val="20"/>
          <w:szCs w:val="20"/>
          <w:lang w:val="sr-Cyrl-CS"/>
        </w:rPr>
        <w:t xml:space="preserve">- за корисника бланко сопствене менице - </w:t>
      </w:r>
    </w:p>
    <w:p w:rsidR="005476E6" w:rsidRPr="00FF712D" w:rsidRDefault="005476E6" w:rsidP="005476E6">
      <w:pPr>
        <w:jc w:val="both"/>
        <w:rPr>
          <w:rFonts w:ascii="Arial" w:hAnsi="Arial" w:cs="Arial"/>
          <w:color w:val="000000"/>
          <w:kern w:val="0"/>
          <w:sz w:val="20"/>
          <w:szCs w:val="20"/>
          <w:lang w:val="ru-RU"/>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МЕНИЧНО ПИСМО – ОВЛАШЋЕЊЕ ЗА КОРИСНИКА  БЛАНКО СОПСТВЕНЕ МЕНИЦЕ</w:t>
      </w:r>
    </w:p>
    <w:p w:rsidR="005476E6" w:rsidRPr="007766FE" w:rsidRDefault="005476E6" w:rsidP="005476E6">
      <w:pPr>
        <w:jc w:val="both"/>
        <w:rPr>
          <w:rFonts w:ascii="Arial" w:hAnsi="Arial" w:cs="Arial"/>
          <w:kern w:val="0"/>
          <w:sz w:val="20"/>
          <w:szCs w:val="20"/>
        </w:rPr>
      </w:pPr>
    </w:p>
    <w:p w:rsidR="005476E6" w:rsidRPr="007766FE" w:rsidRDefault="005476E6" w:rsidP="005476E6">
      <w:pPr>
        <w:widowControl w:val="0"/>
        <w:tabs>
          <w:tab w:val="left" w:pos="1418"/>
          <w:tab w:val="left" w:leader="underscore" w:pos="9244"/>
        </w:tabs>
        <w:suppressAutoHyphens w:val="0"/>
        <w:ind w:left="1440" w:hanging="1440"/>
        <w:jc w:val="both"/>
        <w:rPr>
          <w:rFonts w:ascii="Arial" w:hAnsi="Arial" w:cs="Arial"/>
          <w:bCs/>
          <w:kern w:val="0"/>
          <w:sz w:val="20"/>
          <w:szCs w:val="20"/>
        </w:rPr>
      </w:pPr>
      <w:r w:rsidRPr="007766FE">
        <w:rPr>
          <w:rFonts w:ascii="Arial" w:hAnsi="Arial" w:cs="Arial"/>
          <w:bCs/>
          <w:kern w:val="0"/>
          <w:sz w:val="20"/>
          <w:szCs w:val="20"/>
        </w:rPr>
        <w:t xml:space="preserve">КОРИСНИК - ПОВЕРИЛАЦ: Јавно комунално предузеће „Градска </w:t>
      </w:r>
      <w:r>
        <w:rPr>
          <w:rFonts w:ascii="Arial" w:hAnsi="Arial" w:cs="Arial"/>
          <w:bCs/>
          <w:kern w:val="0"/>
          <w:sz w:val="20"/>
          <w:szCs w:val="20"/>
        </w:rPr>
        <w:t>т</w:t>
      </w:r>
      <w:r w:rsidRPr="007766FE">
        <w:rPr>
          <w:rFonts w:ascii="Arial" w:hAnsi="Arial" w:cs="Arial"/>
          <w:bCs/>
          <w:kern w:val="0"/>
          <w:sz w:val="20"/>
          <w:szCs w:val="20"/>
        </w:rPr>
        <w:t>оплана“ Пирот, Ул.Нишавска бр.11,18300 Пирот, Матични број 07295871, ПИБ 100187823, бр. тек. рачуна: 160-</w:t>
      </w:r>
      <w:r>
        <w:rPr>
          <w:rFonts w:ascii="Arial" w:hAnsi="Arial" w:cs="Arial"/>
          <w:bCs/>
          <w:kern w:val="0"/>
          <w:sz w:val="20"/>
          <w:szCs w:val="20"/>
        </w:rPr>
        <w:t>7462-97</w:t>
      </w:r>
      <w:r w:rsidRPr="007766FE">
        <w:rPr>
          <w:rFonts w:ascii="Arial" w:hAnsi="Arial" w:cs="Arial"/>
          <w:bCs/>
          <w:kern w:val="0"/>
          <w:sz w:val="20"/>
          <w:szCs w:val="20"/>
        </w:rPr>
        <w:t xml:space="preserve"> Banka Intesa, </w:t>
      </w:r>
    </w:p>
    <w:p w:rsidR="005476E6" w:rsidRDefault="005476E6" w:rsidP="005476E6">
      <w:pPr>
        <w:jc w:val="both"/>
        <w:rPr>
          <w:rFonts w:ascii="Arial" w:hAnsi="Arial" w:cs="Arial"/>
          <w:b/>
          <w:color w:val="000000"/>
          <w:kern w:val="0"/>
          <w:sz w:val="20"/>
          <w:szCs w:val="20"/>
          <w:lang w:val="sr-Cyrl-CS"/>
        </w:rPr>
      </w:pPr>
    </w:p>
    <w:p w:rsidR="005476E6" w:rsidRPr="00FF712D" w:rsidRDefault="005476E6" w:rsidP="005476E6">
      <w:pPr>
        <w:jc w:val="both"/>
        <w:rPr>
          <w:rFonts w:ascii="Arial" w:hAnsi="Arial" w:cs="Arial"/>
          <w:color w:val="000000"/>
          <w:kern w:val="0"/>
          <w:sz w:val="20"/>
          <w:szCs w:val="20"/>
          <w:lang w:val="sr-Cyrl-CS"/>
        </w:rPr>
      </w:pPr>
    </w:p>
    <w:p w:rsidR="005476E6" w:rsidRPr="007766FE" w:rsidRDefault="005476E6" w:rsidP="005476E6">
      <w:pPr>
        <w:jc w:val="both"/>
        <w:rPr>
          <w:rFonts w:ascii="Arial" w:hAnsi="Arial" w:cs="Arial"/>
          <w:kern w:val="0"/>
          <w:sz w:val="20"/>
          <w:szCs w:val="20"/>
        </w:rPr>
      </w:pPr>
      <w:r w:rsidRPr="00FF712D">
        <w:rPr>
          <w:rFonts w:ascii="Arial" w:hAnsi="Arial" w:cs="Arial"/>
          <w:color w:val="000000"/>
          <w:kern w:val="0"/>
          <w:sz w:val="20"/>
          <w:szCs w:val="20"/>
          <w:lang w:val="sr-Cyrl-CS"/>
        </w:rPr>
        <w:tab/>
      </w:r>
      <w:r w:rsidRPr="007766FE">
        <w:rPr>
          <w:rFonts w:ascii="Arial" w:hAnsi="Arial" w:cs="Arial"/>
          <w:kern w:val="0"/>
          <w:sz w:val="20"/>
          <w:szCs w:val="20"/>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 xml:space="preserve">оплана“ Пирот, Ул.Нишавска бр.11,18300 Пирот,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476E6" w:rsidRPr="007766FE" w:rsidRDefault="005476E6" w:rsidP="005476E6">
      <w:pPr>
        <w:jc w:val="both"/>
        <w:rPr>
          <w:rFonts w:ascii="Arial" w:hAnsi="Arial" w:cs="Arial"/>
          <w:kern w:val="0"/>
          <w:sz w:val="20"/>
          <w:szCs w:val="20"/>
        </w:rPr>
      </w:pPr>
    </w:p>
    <w:p w:rsidR="005476E6" w:rsidRDefault="005476E6" w:rsidP="005476E6">
      <w:pPr>
        <w:jc w:val="both"/>
        <w:rPr>
          <w:rFonts w:ascii="Arial" w:hAnsi="Arial" w:cs="Arial"/>
          <w:kern w:val="0"/>
          <w:sz w:val="20"/>
          <w:szCs w:val="20"/>
        </w:rPr>
      </w:pPr>
      <w:r w:rsidRPr="007766FE">
        <w:rPr>
          <w:rFonts w:ascii="Arial" w:hAnsi="Arial" w:cs="Arial"/>
          <w:kern w:val="0"/>
          <w:sz w:val="20"/>
          <w:szCs w:val="20"/>
        </w:rPr>
        <w:t>Издата бланко сопствена меница серијски број</w:t>
      </w:r>
      <w:r w:rsidRPr="007766FE">
        <w:rPr>
          <w:rFonts w:ascii="Arial" w:hAnsi="Arial" w:cs="Arial"/>
          <w:kern w:val="0"/>
          <w:sz w:val="20"/>
          <w:szCs w:val="20"/>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w:t>
      </w:r>
      <w:r>
        <w:rPr>
          <w:rFonts w:ascii="Arial" w:hAnsi="Arial" w:cs="Arial"/>
          <w:kern w:val="0"/>
          <w:sz w:val="20"/>
          <w:szCs w:val="20"/>
        </w:rPr>
        <w:t xml:space="preserve"> истека гарантног рока  с </w:t>
      </w:r>
      <w:r w:rsidRPr="007766FE">
        <w:rPr>
          <w:rFonts w:ascii="Arial" w:hAnsi="Arial" w:cs="Arial"/>
          <w:kern w:val="0"/>
          <w:sz w:val="20"/>
          <w:szCs w:val="20"/>
        </w:rPr>
        <w:t>тим</w:t>
      </w:r>
      <w:r>
        <w:rPr>
          <w:rFonts w:ascii="Arial" w:hAnsi="Arial" w:cs="Arial"/>
          <w:kern w:val="0"/>
          <w:sz w:val="20"/>
          <w:szCs w:val="20"/>
        </w:rPr>
        <w:t xml:space="preserve"> </w:t>
      </w:r>
      <w:r w:rsidRPr="007766FE">
        <w:rPr>
          <w:rFonts w:ascii="Arial" w:hAnsi="Arial" w:cs="Arial"/>
          <w:kern w:val="0"/>
          <w:sz w:val="20"/>
          <w:szCs w:val="20"/>
        </w:rPr>
        <w:t>даевентуални</w:t>
      </w:r>
      <w:r w:rsidRPr="007766FE">
        <w:rPr>
          <w:rFonts w:ascii="Arial" w:hAnsi="Arial" w:cs="Arial"/>
          <w:kern w:val="0"/>
          <w:sz w:val="20"/>
          <w:szCs w:val="20"/>
        </w:rPr>
        <w:br/>
        <w:t xml:space="preserve">продужетак рока </w:t>
      </w:r>
      <w:r>
        <w:rPr>
          <w:rFonts w:ascii="Arial" w:hAnsi="Arial" w:cs="Arial"/>
          <w:kern w:val="0"/>
          <w:sz w:val="20"/>
          <w:szCs w:val="20"/>
        </w:rPr>
        <w:t xml:space="preserve">гаранције </w:t>
      </w:r>
      <w:r w:rsidRPr="007766FE">
        <w:rPr>
          <w:rFonts w:ascii="Arial" w:hAnsi="Arial" w:cs="Arial"/>
          <w:kern w:val="0"/>
          <w:sz w:val="20"/>
          <w:szCs w:val="20"/>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hAnsi="Arial" w:cs="Arial"/>
          <w:kern w:val="0"/>
          <w:sz w:val="20"/>
          <w:szCs w:val="20"/>
        </w:rPr>
        <w:t xml:space="preserve">придужетак гаранције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Овлашћујемо Јавно комунално предузеће „Градска </w:t>
      </w:r>
      <w:r>
        <w:rPr>
          <w:rFonts w:ascii="Arial" w:hAnsi="Arial" w:cs="Arial"/>
          <w:kern w:val="0"/>
          <w:sz w:val="20"/>
          <w:szCs w:val="20"/>
        </w:rPr>
        <w:t>т</w:t>
      </w:r>
      <w:r w:rsidRPr="007766FE">
        <w:rPr>
          <w:rFonts w:ascii="Arial" w:hAnsi="Arial" w:cs="Arial"/>
          <w:kern w:val="0"/>
          <w:sz w:val="20"/>
          <w:szCs w:val="20"/>
        </w:rPr>
        <w:t>оплана“ Пирот, Ул.</w:t>
      </w:r>
      <w:r w:rsidR="00C635F0">
        <w:rPr>
          <w:rFonts w:ascii="Arial" w:hAnsi="Arial" w:cs="Arial"/>
          <w:kern w:val="0"/>
          <w:sz w:val="20"/>
          <w:szCs w:val="20"/>
          <w:lang w:val="sr-Cyrl-CS"/>
        </w:rPr>
        <w:t xml:space="preserve"> </w:t>
      </w:r>
      <w:r w:rsidRPr="007766FE">
        <w:rPr>
          <w:rFonts w:ascii="Arial" w:hAnsi="Arial" w:cs="Arial"/>
          <w:kern w:val="0"/>
          <w:sz w:val="20"/>
          <w:szCs w:val="20"/>
        </w:rPr>
        <w:t>Нишавска бр.11,18300 Пирот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160-7462-97 Banka Intesa.</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Меница је потписана од стране овлашћеног лица за заступање Дужника _____________________(унети име и презиме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Ово менично писмо - овлашћење сачињено је у 2 (два) истоветна примерка, од којих је 1 (један) примерак за Повериоца, а 1 (један) задржава Дужник.</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Место и датум издавања Овлашћења          </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kern w:val="0"/>
          <w:sz w:val="20"/>
          <w:szCs w:val="20"/>
        </w:rPr>
      </w:pPr>
    </w:p>
    <w:tbl>
      <w:tblPr>
        <w:tblW w:w="0" w:type="auto"/>
        <w:tblInd w:w="108" w:type="dxa"/>
        <w:tblLayout w:type="fixed"/>
        <w:tblLook w:val="0000"/>
      </w:tblPr>
      <w:tblGrid>
        <w:gridCol w:w="3882"/>
        <w:gridCol w:w="2127"/>
        <w:gridCol w:w="4022"/>
      </w:tblGrid>
      <w:tr w:rsidR="005476E6" w:rsidRPr="007766FE" w:rsidTr="00D54A6D">
        <w:tc>
          <w:tcPr>
            <w:tcW w:w="3882"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Датум:</w:t>
            </w: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shd w:val="clear" w:color="auto" w:fill="auto"/>
          </w:tcPr>
          <w:p w:rsidR="005476E6" w:rsidRPr="007766FE" w:rsidRDefault="005476E6" w:rsidP="00D54A6D">
            <w:pPr>
              <w:jc w:val="both"/>
              <w:rPr>
                <w:rFonts w:ascii="Arial" w:hAnsi="Arial" w:cs="Arial"/>
                <w:i/>
                <w:kern w:val="0"/>
                <w:sz w:val="20"/>
                <w:szCs w:val="20"/>
              </w:rPr>
            </w:pPr>
            <w:r w:rsidRPr="007766FE">
              <w:rPr>
                <w:rFonts w:ascii="Arial" w:hAnsi="Arial" w:cs="Arial"/>
                <w:kern w:val="0"/>
                <w:sz w:val="20"/>
                <w:szCs w:val="20"/>
              </w:rPr>
              <w:t>Понуђач:</w:t>
            </w:r>
          </w:p>
        </w:tc>
      </w:tr>
      <w:tr w:rsidR="005476E6" w:rsidRPr="007766FE" w:rsidTr="00D54A6D">
        <w:tc>
          <w:tcPr>
            <w:tcW w:w="3882" w:type="dxa"/>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jc w:val="both"/>
              <w:rPr>
                <w:rFonts w:ascii="Arial" w:hAnsi="Arial" w:cs="Arial"/>
                <w:kern w:val="0"/>
                <w:sz w:val="20"/>
                <w:szCs w:val="20"/>
              </w:rPr>
            </w:pPr>
            <w:r w:rsidRPr="007766FE">
              <w:rPr>
                <w:rFonts w:ascii="Arial" w:hAnsi="Arial" w:cs="Arial"/>
                <w:kern w:val="0"/>
                <w:sz w:val="20"/>
                <w:szCs w:val="20"/>
              </w:rPr>
              <w:t>М.П.</w:t>
            </w:r>
          </w:p>
        </w:tc>
        <w:tc>
          <w:tcPr>
            <w:tcW w:w="4022" w:type="dxa"/>
            <w:shd w:val="clear" w:color="auto" w:fill="auto"/>
          </w:tcPr>
          <w:p w:rsidR="005476E6" w:rsidRPr="007766FE" w:rsidRDefault="005476E6" w:rsidP="00D54A6D">
            <w:pPr>
              <w:snapToGrid w:val="0"/>
              <w:jc w:val="both"/>
              <w:rPr>
                <w:rFonts w:ascii="Arial" w:hAnsi="Arial" w:cs="Arial"/>
                <w:kern w:val="0"/>
                <w:sz w:val="20"/>
                <w:szCs w:val="20"/>
              </w:rPr>
            </w:pPr>
          </w:p>
        </w:tc>
      </w:tr>
      <w:tr w:rsidR="005476E6" w:rsidRPr="007766FE" w:rsidTr="00D54A6D">
        <w:tc>
          <w:tcPr>
            <w:tcW w:w="388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c>
          <w:tcPr>
            <w:tcW w:w="2127" w:type="dxa"/>
            <w:shd w:val="clear" w:color="auto" w:fill="auto"/>
          </w:tcPr>
          <w:p w:rsidR="005476E6" w:rsidRPr="007766FE" w:rsidRDefault="005476E6" w:rsidP="00D54A6D">
            <w:pPr>
              <w:snapToGrid w:val="0"/>
              <w:jc w:val="both"/>
              <w:rPr>
                <w:rFonts w:ascii="Arial" w:hAnsi="Arial" w:cs="Arial"/>
                <w:kern w:val="0"/>
                <w:sz w:val="20"/>
                <w:szCs w:val="20"/>
              </w:rPr>
            </w:pPr>
          </w:p>
        </w:tc>
        <w:tc>
          <w:tcPr>
            <w:tcW w:w="4022" w:type="dxa"/>
            <w:tcBorders>
              <w:bottom w:val="single" w:sz="4" w:space="0" w:color="000000"/>
            </w:tcBorders>
            <w:shd w:val="clear" w:color="auto" w:fill="auto"/>
          </w:tcPr>
          <w:p w:rsidR="005476E6" w:rsidRPr="007766FE" w:rsidRDefault="005476E6" w:rsidP="00D54A6D">
            <w:pPr>
              <w:snapToGrid w:val="0"/>
              <w:jc w:val="both"/>
              <w:rPr>
                <w:rFonts w:ascii="Arial" w:hAnsi="Arial" w:cs="Arial"/>
                <w:kern w:val="0"/>
                <w:sz w:val="20"/>
                <w:szCs w:val="20"/>
              </w:rPr>
            </w:pPr>
          </w:p>
        </w:tc>
      </w:tr>
    </w:tbl>
    <w:p w:rsidR="005476E6" w:rsidRPr="007766FE" w:rsidRDefault="005476E6" w:rsidP="005476E6">
      <w:pPr>
        <w:jc w:val="both"/>
        <w:rPr>
          <w:rFonts w:ascii="Arial" w:hAnsi="Arial" w:cs="Arial"/>
          <w:kern w:val="0"/>
          <w:sz w:val="20"/>
          <w:szCs w:val="20"/>
        </w:rPr>
      </w:pPr>
      <w:r w:rsidRPr="007766FE">
        <w:rPr>
          <w:rFonts w:ascii="Arial" w:hAnsi="Arial" w:cs="Arial"/>
          <w:kern w:val="0"/>
          <w:sz w:val="20"/>
          <w:szCs w:val="20"/>
        </w:rPr>
        <w:t xml:space="preserve">                                                                                              Потпис овлашћеног лица</w:t>
      </w:r>
    </w:p>
    <w:p w:rsidR="005476E6" w:rsidRPr="007766FE" w:rsidRDefault="005476E6" w:rsidP="005476E6">
      <w:pPr>
        <w:jc w:val="both"/>
        <w:rPr>
          <w:rFonts w:ascii="Arial" w:hAnsi="Arial" w:cs="Arial"/>
          <w:kern w:val="0"/>
          <w:sz w:val="20"/>
          <w:szCs w:val="20"/>
        </w:rPr>
      </w:pPr>
    </w:p>
    <w:p w:rsidR="005476E6" w:rsidRPr="007766FE" w:rsidRDefault="005476E6" w:rsidP="005476E6">
      <w:pPr>
        <w:jc w:val="both"/>
        <w:rPr>
          <w:rFonts w:ascii="Arial" w:hAnsi="Arial" w:cs="Arial"/>
          <w:i/>
          <w:kern w:val="0"/>
          <w:sz w:val="20"/>
          <w:szCs w:val="20"/>
        </w:rPr>
      </w:pPr>
      <w:r w:rsidRPr="007766FE">
        <w:rPr>
          <w:rFonts w:ascii="Arial" w:hAnsi="Arial" w:cs="Arial"/>
          <w:kern w:val="0"/>
          <w:sz w:val="20"/>
          <w:szCs w:val="20"/>
        </w:rPr>
        <w:t>Прилог:</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1 једна потписана и оверена бланко сопствена меница као гаранција за </w:t>
      </w:r>
      <w:r>
        <w:rPr>
          <w:rFonts w:ascii="Arial" w:hAnsi="Arial" w:cs="Arial"/>
          <w:kern w:val="0"/>
          <w:sz w:val="20"/>
          <w:szCs w:val="20"/>
        </w:rPr>
        <w:t>отклањање грешака у гарантном року</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фотокопија важећег Картона депонованих потписа овлашћених лица за располагање новчаним средствима понуђача код  пословне банке</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фотокопија ОП обрасца </w:t>
      </w:r>
    </w:p>
    <w:p w:rsidR="005476E6" w:rsidRPr="007766FE" w:rsidRDefault="005476E6" w:rsidP="005476E6">
      <w:pPr>
        <w:numPr>
          <w:ilvl w:val="0"/>
          <w:numId w:val="20"/>
        </w:numPr>
        <w:suppressAutoHyphens w:val="0"/>
        <w:jc w:val="both"/>
        <w:rPr>
          <w:rFonts w:ascii="Arial" w:hAnsi="Arial" w:cs="Arial"/>
          <w:kern w:val="0"/>
          <w:sz w:val="20"/>
          <w:szCs w:val="20"/>
        </w:rPr>
      </w:pPr>
      <w:r w:rsidRPr="007766FE">
        <w:rPr>
          <w:rFonts w:ascii="Arial" w:hAnsi="Arial" w:cs="Arial"/>
          <w:kern w:val="0"/>
          <w:sz w:val="20"/>
          <w:szCs w:val="20"/>
        </w:rPr>
        <w:t xml:space="preserve">Доказ о регистрацији менице у Регистру меница Народне банке Србије (Оверен  Захтев за регистрацију менице од стране пословне банке која је извршила регистрацију менице </w:t>
      </w:r>
    </w:p>
    <w:p w:rsidR="005476E6" w:rsidRDefault="005476E6" w:rsidP="005476E6">
      <w:pPr>
        <w:shd w:val="clear" w:color="auto" w:fill="FFFFFF"/>
        <w:rPr>
          <w:rFonts w:ascii="Arial" w:hAnsi="Arial" w:cs="Arial"/>
          <w:b/>
          <w:bCs/>
          <w:i/>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Default="00B23FEF" w:rsidP="005476E6">
      <w:pPr>
        <w:shd w:val="clear" w:color="auto" w:fill="FFFFFF"/>
        <w:jc w:val="center"/>
        <w:rPr>
          <w:rFonts w:ascii="Arial" w:hAnsi="Arial" w:cs="Arial"/>
          <w:b/>
          <w:bCs/>
          <w:iCs/>
          <w:sz w:val="20"/>
          <w:szCs w:val="20"/>
        </w:rPr>
      </w:pPr>
    </w:p>
    <w:p w:rsidR="00B23FEF" w:rsidRPr="00B23FEF" w:rsidRDefault="00B23FEF"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Pr="000E5AAD" w:rsidRDefault="005476E6" w:rsidP="005476E6">
      <w:pPr>
        <w:shd w:val="clear" w:color="auto" w:fill="FFFFFF"/>
        <w:jc w:val="center"/>
        <w:rPr>
          <w:rFonts w:ascii="Arial" w:hAnsi="Arial" w:cs="Arial"/>
          <w:b/>
          <w:bCs/>
          <w:iCs/>
          <w:sz w:val="20"/>
          <w:szCs w:val="20"/>
        </w:rPr>
      </w:pPr>
      <w:r>
        <w:rPr>
          <w:rFonts w:ascii="Arial" w:hAnsi="Arial" w:cs="Arial"/>
          <w:b/>
          <w:bCs/>
          <w:iCs/>
          <w:sz w:val="20"/>
          <w:szCs w:val="20"/>
        </w:rPr>
        <w:lastRenderedPageBreak/>
        <w:t xml:space="preserve">                                                                                                       ОБРАЗАЦ 8</w:t>
      </w:r>
    </w:p>
    <w:p w:rsidR="005476E6" w:rsidRDefault="005476E6" w:rsidP="005476E6">
      <w:pPr>
        <w:shd w:val="clear" w:color="auto" w:fill="FFFFFF"/>
        <w:jc w:val="center"/>
        <w:rPr>
          <w:rFonts w:ascii="Arial" w:hAnsi="Arial" w:cs="Arial"/>
          <w:b/>
          <w:bCs/>
          <w:iCs/>
          <w:sz w:val="20"/>
          <w:szCs w:val="20"/>
        </w:rPr>
      </w:pPr>
    </w:p>
    <w:p w:rsidR="005476E6" w:rsidRDefault="005476E6" w:rsidP="005476E6">
      <w:pPr>
        <w:shd w:val="clear" w:color="auto" w:fill="FFFFFF"/>
        <w:jc w:val="center"/>
        <w:rPr>
          <w:rFonts w:ascii="Arial" w:hAnsi="Arial" w:cs="Arial"/>
          <w:b/>
          <w:bCs/>
          <w:iCs/>
          <w:sz w:val="20"/>
          <w:szCs w:val="20"/>
        </w:rPr>
      </w:pPr>
    </w:p>
    <w:p w:rsidR="005476E6" w:rsidRDefault="00520B1F" w:rsidP="005476E6">
      <w:pPr>
        <w:shd w:val="clear" w:color="auto" w:fill="FFFFFF"/>
        <w:jc w:val="center"/>
        <w:rPr>
          <w:rFonts w:ascii="Arial" w:hAnsi="Arial" w:cs="Arial"/>
          <w:b/>
          <w:bCs/>
          <w:i/>
          <w:iCs/>
          <w:sz w:val="20"/>
          <w:szCs w:val="20"/>
        </w:rPr>
      </w:pPr>
      <w:r>
        <w:rPr>
          <w:rFonts w:ascii="Arial" w:hAnsi="Arial" w:cs="Arial"/>
          <w:b/>
          <w:bCs/>
          <w:iCs/>
          <w:sz w:val="20"/>
          <w:szCs w:val="20"/>
        </w:rPr>
        <w:t>VI</w:t>
      </w:r>
      <w:r w:rsidR="005476E6">
        <w:rPr>
          <w:rFonts w:ascii="Arial" w:hAnsi="Arial" w:cs="Arial"/>
          <w:b/>
          <w:bCs/>
          <w:iCs/>
          <w:sz w:val="20"/>
          <w:szCs w:val="20"/>
        </w:rPr>
        <w:t xml:space="preserve">    МОДЕЛ УГОВОРА</w:t>
      </w:r>
    </w:p>
    <w:p w:rsidR="005476E6" w:rsidRDefault="005476E6" w:rsidP="005476E6">
      <w:pPr>
        <w:shd w:val="clear" w:color="auto" w:fill="FFFFFF"/>
        <w:jc w:val="center"/>
        <w:rPr>
          <w:rFonts w:ascii="Arial" w:hAnsi="Arial" w:cs="Arial"/>
          <w:b/>
          <w:bCs/>
          <w:i/>
          <w:iCs/>
          <w:sz w:val="20"/>
          <w:szCs w:val="20"/>
        </w:rPr>
      </w:pPr>
    </w:p>
    <w:p w:rsidR="003E694B" w:rsidRDefault="005476E6" w:rsidP="005476E6">
      <w:pPr>
        <w:ind w:left="360"/>
        <w:jc w:val="center"/>
        <w:rPr>
          <w:rFonts w:ascii="Arial" w:hAnsi="Arial" w:cs="Arial"/>
          <w:b/>
          <w:sz w:val="20"/>
          <w:szCs w:val="20"/>
        </w:rPr>
      </w:pPr>
      <w:r>
        <w:rPr>
          <w:rFonts w:ascii="Arial" w:hAnsi="Arial" w:cs="Arial"/>
          <w:b/>
          <w:sz w:val="20"/>
          <w:szCs w:val="20"/>
        </w:rPr>
        <w:t xml:space="preserve">УГОВОР </w:t>
      </w:r>
    </w:p>
    <w:p w:rsidR="005476E6" w:rsidRPr="003E694B" w:rsidRDefault="003E694B" w:rsidP="005476E6">
      <w:pPr>
        <w:ind w:left="360"/>
        <w:jc w:val="center"/>
        <w:rPr>
          <w:rFonts w:ascii="Arial" w:hAnsi="Arial" w:cs="Arial"/>
          <w:b/>
          <w:sz w:val="20"/>
          <w:szCs w:val="20"/>
        </w:rPr>
      </w:pPr>
      <w:r>
        <w:rPr>
          <w:rFonts w:ascii="Arial" w:hAnsi="Arial" w:cs="Arial"/>
          <w:b/>
          <w:sz w:val="20"/>
          <w:szCs w:val="20"/>
        </w:rPr>
        <w:t>о</w:t>
      </w:r>
      <w:r w:rsidR="005476E6">
        <w:rPr>
          <w:rFonts w:ascii="Arial" w:hAnsi="Arial" w:cs="Arial"/>
          <w:b/>
          <w:sz w:val="20"/>
          <w:szCs w:val="20"/>
        </w:rPr>
        <w:t xml:space="preserve"> </w:t>
      </w:r>
      <w:r>
        <w:rPr>
          <w:rFonts w:ascii="Arial" w:hAnsi="Arial" w:cs="Arial"/>
          <w:b/>
          <w:sz w:val="20"/>
          <w:szCs w:val="20"/>
        </w:rPr>
        <w:t xml:space="preserve">набавци добара </w:t>
      </w:r>
    </w:p>
    <w:p w:rsidR="003E694B" w:rsidRPr="003E694B" w:rsidRDefault="003E694B" w:rsidP="005476E6">
      <w:pPr>
        <w:ind w:left="360"/>
        <w:jc w:val="center"/>
        <w:rPr>
          <w:rFonts w:ascii="Arial" w:hAnsi="Arial" w:cs="Arial"/>
          <w:b/>
          <w:sz w:val="20"/>
          <w:szCs w:val="20"/>
        </w:rPr>
      </w:pPr>
    </w:p>
    <w:p w:rsidR="003E694B" w:rsidRPr="00AF75F2" w:rsidRDefault="00D90EE7" w:rsidP="003E694B">
      <w:pPr>
        <w:ind w:left="360"/>
        <w:jc w:val="center"/>
        <w:rPr>
          <w:rFonts w:ascii="Arial" w:hAnsi="Arial" w:cs="Arial"/>
          <w:sz w:val="20"/>
          <w:szCs w:val="20"/>
          <w:lang w:val="sr-Cyrl-CS"/>
        </w:rPr>
      </w:pPr>
      <w:r>
        <w:rPr>
          <w:rFonts w:ascii="Arial" w:hAnsi="Arial" w:cs="Arial"/>
          <w:bCs/>
          <w:iCs/>
          <w:sz w:val="20"/>
          <w:szCs w:val="20"/>
        </w:rPr>
        <w:t xml:space="preserve">  у </w:t>
      </w:r>
      <w:r w:rsidRPr="007766FE">
        <w:rPr>
          <w:rFonts w:ascii="Arial" w:hAnsi="Arial" w:cs="Arial"/>
          <w:kern w:val="0"/>
          <w:sz w:val="20"/>
          <w:szCs w:val="20"/>
        </w:rPr>
        <w:t xml:space="preserve"> поступку јавне набавке мале вредности </w:t>
      </w:r>
      <w:r w:rsidR="00036E3C">
        <w:rPr>
          <w:rFonts w:ascii="Arial" w:hAnsi="Arial" w:cs="Arial"/>
          <w:sz w:val="20"/>
          <w:szCs w:val="20"/>
        </w:rPr>
        <w:t>бр.</w:t>
      </w:r>
      <w:r w:rsidR="00C635F0">
        <w:rPr>
          <w:rFonts w:ascii="Arial" w:hAnsi="Arial" w:cs="Arial"/>
          <w:sz w:val="20"/>
          <w:szCs w:val="20"/>
          <w:lang w:val="sr-Cyrl-CS"/>
        </w:rPr>
        <w:t>1.1.1.</w:t>
      </w:r>
      <w:r w:rsidRPr="00D90EE7">
        <w:rPr>
          <w:rFonts w:ascii="Arial" w:hAnsi="Arial" w:cs="Arial"/>
          <w:kern w:val="0"/>
          <w:sz w:val="20"/>
          <w:szCs w:val="20"/>
        </w:rPr>
        <w:t xml:space="preserve"> </w:t>
      </w:r>
      <w:r>
        <w:rPr>
          <w:rFonts w:ascii="Arial" w:hAnsi="Arial" w:cs="Arial"/>
          <w:bCs/>
          <w:sz w:val="20"/>
          <w:szCs w:val="20"/>
        </w:rPr>
        <w:t xml:space="preserve">– </w:t>
      </w:r>
      <w:r>
        <w:rPr>
          <w:rFonts w:ascii="Arial" w:hAnsi="Arial" w:cs="Arial"/>
          <w:bCs/>
          <w:iCs/>
          <w:sz w:val="20"/>
          <w:szCs w:val="20"/>
        </w:rPr>
        <w:t xml:space="preserve">Потрошни материјал </w:t>
      </w:r>
      <w:r w:rsidR="00C635F0">
        <w:rPr>
          <w:rFonts w:ascii="Arial" w:hAnsi="Arial" w:cs="Arial"/>
          <w:bCs/>
          <w:iCs/>
          <w:sz w:val="20"/>
          <w:szCs w:val="20"/>
          <w:lang w:val="sr-Cyrl-CS"/>
        </w:rPr>
        <w:t xml:space="preserve">и опрема </w:t>
      </w:r>
      <w:r>
        <w:rPr>
          <w:rFonts w:ascii="Arial" w:hAnsi="Arial" w:cs="Arial"/>
          <w:bCs/>
          <w:iCs/>
          <w:sz w:val="20"/>
          <w:szCs w:val="20"/>
        </w:rPr>
        <w:t xml:space="preserve">за одржавање машинских инсталација по партијама, партија </w:t>
      </w:r>
      <w:r w:rsidR="00853A12">
        <w:rPr>
          <w:rFonts w:ascii="Arial" w:hAnsi="Arial" w:cs="Arial"/>
          <w:bCs/>
          <w:iCs/>
          <w:sz w:val="20"/>
          <w:szCs w:val="20"/>
          <w:lang/>
        </w:rPr>
        <w:t>2</w:t>
      </w:r>
      <w:r w:rsidR="00287BBA">
        <w:rPr>
          <w:rFonts w:ascii="Arial" w:hAnsi="Arial" w:cs="Arial"/>
          <w:bCs/>
          <w:iCs/>
          <w:sz w:val="20"/>
          <w:szCs w:val="20"/>
        </w:rPr>
        <w:t xml:space="preserve">. Набавка </w:t>
      </w:r>
      <w:r w:rsidR="00AF75F2">
        <w:rPr>
          <w:rFonts w:ascii="Arial" w:hAnsi="Arial" w:cs="Arial"/>
          <w:bCs/>
          <w:iCs/>
          <w:sz w:val="20"/>
          <w:szCs w:val="20"/>
        </w:rPr>
        <w:t xml:space="preserve">Набавка </w:t>
      </w:r>
      <w:r w:rsidR="00AF75F2">
        <w:rPr>
          <w:rFonts w:ascii="Arial" w:hAnsi="Arial" w:cs="Arial"/>
          <w:bCs/>
          <w:iCs/>
          <w:sz w:val="20"/>
          <w:szCs w:val="20"/>
          <w:lang w:val="sr-Cyrl-CS"/>
        </w:rPr>
        <w:t>арматуре и шрафовске робе</w:t>
      </w:r>
      <w:r w:rsidR="00AF75F2">
        <w:rPr>
          <w:rFonts w:ascii="Arial" w:hAnsi="Arial" w:cs="Arial"/>
          <w:sz w:val="20"/>
          <w:szCs w:val="20"/>
          <w:lang w:val="sr-Cyrl-CS"/>
        </w:rPr>
        <w:t xml:space="preserve"> </w:t>
      </w:r>
      <w:r w:rsidR="00A22661">
        <w:rPr>
          <w:rFonts w:ascii="Arial" w:hAnsi="Arial" w:cs="Arial"/>
          <w:bCs/>
          <w:iCs/>
          <w:sz w:val="20"/>
          <w:szCs w:val="20"/>
        </w:rPr>
        <w:t>з</w:t>
      </w:r>
      <w:r w:rsidR="00C635F0">
        <w:rPr>
          <w:rFonts w:ascii="Arial" w:hAnsi="Arial" w:cs="Arial"/>
          <w:bCs/>
          <w:iCs/>
          <w:sz w:val="20"/>
          <w:szCs w:val="20"/>
        </w:rPr>
        <w:t>а потребе ЈКП,,Градска топлана</w:t>
      </w:r>
      <w:r w:rsidR="00C635F0">
        <w:rPr>
          <w:rFonts w:ascii="Arial" w:hAnsi="Arial" w:cs="Arial"/>
          <w:bCs/>
          <w:iCs/>
          <w:sz w:val="20"/>
          <w:szCs w:val="20"/>
          <w:lang w:val="sr-Cyrl-CS"/>
        </w:rPr>
        <w:t>“</w:t>
      </w:r>
      <w:r w:rsidR="00A22661">
        <w:rPr>
          <w:rFonts w:ascii="Arial" w:hAnsi="Arial" w:cs="Arial"/>
          <w:bCs/>
          <w:iCs/>
          <w:sz w:val="20"/>
          <w:szCs w:val="20"/>
        </w:rPr>
        <w:t xml:space="preserve"> Пирот </w:t>
      </w:r>
    </w:p>
    <w:p w:rsidR="005476E6" w:rsidRDefault="003E694B" w:rsidP="003E694B">
      <w:pPr>
        <w:ind w:left="360"/>
        <w:jc w:val="center"/>
        <w:rPr>
          <w:rFonts w:ascii="Arial" w:hAnsi="Arial" w:cs="Arial"/>
          <w:b/>
          <w:sz w:val="20"/>
          <w:szCs w:val="20"/>
        </w:rPr>
      </w:pPr>
      <w:r>
        <w:rPr>
          <w:rFonts w:ascii="Arial" w:hAnsi="Arial" w:cs="Arial"/>
          <w:b/>
          <w:sz w:val="20"/>
          <w:szCs w:val="20"/>
        </w:rPr>
        <w:t xml:space="preserve"> </w:t>
      </w:r>
    </w:p>
    <w:p w:rsidR="005476E6" w:rsidRDefault="005476E6" w:rsidP="005476E6">
      <w:pPr>
        <w:pStyle w:val="NoSpacing"/>
        <w:jc w:val="both"/>
        <w:rPr>
          <w:rFonts w:ascii="Arial" w:hAnsi="Arial" w:cs="Arial"/>
          <w:sz w:val="20"/>
          <w:szCs w:val="20"/>
        </w:rPr>
      </w:pPr>
      <w:r>
        <w:rPr>
          <w:rFonts w:ascii="Arial" w:hAnsi="Arial" w:cs="Arial"/>
          <w:sz w:val="20"/>
          <w:szCs w:val="20"/>
        </w:rPr>
        <w:t>Закључен између :</w:t>
      </w:r>
    </w:p>
    <w:p w:rsidR="005476E6" w:rsidRDefault="005476E6" w:rsidP="005476E6">
      <w:pPr>
        <w:pStyle w:val="NoSpacing"/>
        <w:jc w:val="both"/>
        <w:rPr>
          <w:rFonts w:ascii="Arial" w:hAnsi="Arial" w:cs="Arial"/>
          <w:sz w:val="20"/>
          <w:szCs w:val="20"/>
        </w:rPr>
      </w:pPr>
    </w:p>
    <w:p w:rsidR="005476E6" w:rsidRDefault="005476E6" w:rsidP="005476E6">
      <w:pPr>
        <w:tabs>
          <w:tab w:val="left" w:pos="3888"/>
          <w:tab w:val="left" w:pos="4752"/>
          <w:tab w:val="left" w:pos="6480"/>
          <w:tab w:val="left" w:pos="8640"/>
        </w:tabs>
        <w:jc w:val="both"/>
        <w:rPr>
          <w:rFonts w:ascii="Arial" w:hAnsi="Arial" w:cs="Arial"/>
          <w:sz w:val="20"/>
          <w:szCs w:val="20"/>
        </w:rPr>
      </w:pPr>
      <w:r>
        <w:rPr>
          <w:rFonts w:ascii="Arial" w:hAnsi="Arial" w:cs="Arial"/>
          <w:sz w:val="20"/>
          <w:szCs w:val="20"/>
          <w:lang w:val="ru-RU"/>
        </w:rPr>
        <w:t>1. ЈКП ,,Градска топлана</w:t>
      </w:r>
      <w:r>
        <w:rPr>
          <w:rFonts w:ascii="Arial" w:hAnsi="Arial" w:cs="Arial"/>
          <w:sz w:val="20"/>
          <w:szCs w:val="20"/>
        </w:rPr>
        <w:t>’’</w:t>
      </w:r>
      <w:r>
        <w:rPr>
          <w:rFonts w:ascii="Arial" w:hAnsi="Arial" w:cs="Arial"/>
          <w:sz w:val="20"/>
          <w:szCs w:val="20"/>
          <w:lang w:val="ru-RU"/>
        </w:rPr>
        <w:t xml:space="preserve"> Пирот, ул.</w:t>
      </w:r>
      <w:r w:rsidR="00C635F0">
        <w:rPr>
          <w:rFonts w:ascii="Arial" w:hAnsi="Arial" w:cs="Arial"/>
          <w:sz w:val="20"/>
          <w:szCs w:val="20"/>
          <w:lang w:val="ru-RU"/>
        </w:rPr>
        <w:t xml:space="preserve"> </w:t>
      </w:r>
      <w:r>
        <w:rPr>
          <w:rFonts w:ascii="Arial" w:hAnsi="Arial" w:cs="Arial"/>
          <w:sz w:val="20"/>
          <w:szCs w:val="20"/>
          <w:lang w:val="ru-RU"/>
        </w:rPr>
        <w:t>Нишавска  бр.11, 18300 Пирот, (матични број:07295871; ПИБ: 100187823), кога заступа директор Братислав Ћирић</w:t>
      </w:r>
      <w:r w:rsidR="00036E3C">
        <w:rPr>
          <w:rFonts w:ascii="Arial" w:hAnsi="Arial" w:cs="Arial"/>
          <w:sz w:val="20"/>
          <w:szCs w:val="20"/>
          <w:lang w:val="ru-RU"/>
        </w:rPr>
        <w:t>,</w:t>
      </w:r>
      <w:r w:rsidR="00C635F0">
        <w:rPr>
          <w:rFonts w:ascii="Arial" w:hAnsi="Arial" w:cs="Arial"/>
          <w:sz w:val="20"/>
          <w:szCs w:val="20"/>
          <w:lang w:val="ru-RU"/>
        </w:rPr>
        <w:t xml:space="preserve"> </w:t>
      </w:r>
      <w:r w:rsidR="00036E3C">
        <w:rPr>
          <w:rFonts w:ascii="Arial" w:hAnsi="Arial" w:cs="Arial"/>
          <w:sz w:val="20"/>
          <w:szCs w:val="20"/>
          <w:lang w:val="ru-RU"/>
        </w:rPr>
        <w:t>дипл.ек.</w:t>
      </w:r>
      <w:r w:rsidR="00C635F0">
        <w:rPr>
          <w:rFonts w:ascii="Arial" w:hAnsi="Arial" w:cs="Arial"/>
          <w:sz w:val="20"/>
          <w:szCs w:val="20"/>
          <w:lang w:val="ru-RU"/>
        </w:rPr>
        <w:t xml:space="preserve"> </w:t>
      </w:r>
      <w:r>
        <w:rPr>
          <w:rFonts w:ascii="Arial" w:hAnsi="Arial" w:cs="Arial"/>
          <w:sz w:val="20"/>
          <w:szCs w:val="20"/>
          <w:lang w:val="ru-RU"/>
        </w:rPr>
        <w:t xml:space="preserve">(у даљем тексту: Наручилац), с једне стране,  </w:t>
      </w:r>
      <w:r>
        <w:rPr>
          <w:rFonts w:ascii="Arial" w:hAnsi="Arial" w:cs="Arial"/>
          <w:sz w:val="20"/>
          <w:szCs w:val="20"/>
        </w:rPr>
        <w:t>и</w:t>
      </w:r>
    </w:p>
    <w:p w:rsidR="005476E6" w:rsidRDefault="005476E6" w:rsidP="005476E6">
      <w:pPr>
        <w:pStyle w:val="NoSpacing"/>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2.___________________________________,адреса________________________,</w:t>
      </w:r>
      <w:r>
        <w:rPr>
          <w:rFonts w:ascii="Arial" w:hAnsi="Arial" w:cs="Arial"/>
          <w:sz w:val="20"/>
          <w:szCs w:val="20"/>
          <w:lang w:val="ru-RU"/>
        </w:rPr>
        <w:t>(матични број: __________; ПИБ: ____________)</w:t>
      </w:r>
      <w:r>
        <w:rPr>
          <w:rFonts w:ascii="Arial" w:hAnsi="Arial" w:cs="Arial"/>
          <w:sz w:val="20"/>
          <w:szCs w:val="20"/>
        </w:rPr>
        <w:t>кога заступа  ___________________   ( у даљем тексту:  Испуручилац,  ), с друге стране.</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Предмет уговора:</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1.</w:t>
      </w:r>
    </w:p>
    <w:p w:rsidR="005476E6" w:rsidRPr="007069EE" w:rsidRDefault="005476E6" w:rsidP="005476E6">
      <w:pPr>
        <w:pStyle w:val="NoSpacing"/>
        <w:jc w:val="center"/>
        <w:rPr>
          <w:rFonts w:ascii="Arial" w:hAnsi="Arial" w:cs="Arial"/>
          <w:sz w:val="20"/>
          <w:szCs w:val="20"/>
        </w:rPr>
      </w:pPr>
    </w:p>
    <w:p w:rsidR="005476E6" w:rsidRDefault="005476E6" w:rsidP="00853A12">
      <w:pPr>
        <w:rPr>
          <w:rFonts w:ascii="Arial" w:hAnsi="Arial" w:cs="Arial"/>
          <w:sz w:val="20"/>
          <w:szCs w:val="20"/>
        </w:rPr>
      </w:pPr>
      <w:r>
        <w:rPr>
          <w:rFonts w:ascii="Arial" w:hAnsi="Arial" w:cs="Arial"/>
          <w:sz w:val="20"/>
          <w:szCs w:val="20"/>
        </w:rPr>
        <w:t xml:space="preserve">Испоручилац се обавезује да изврши испоруку </w:t>
      </w:r>
      <w:r w:rsidR="00853A12">
        <w:rPr>
          <w:rFonts w:ascii="Arial" w:hAnsi="Arial" w:cs="Arial"/>
          <w:bCs/>
          <w:iCs/>
          <w:sz w:val="20"/>
          <w:szCs w:val="20"/>
          <w:lang w:val="sr-Cyrl-CS"/>
        </w:rPr>
        <w:t>арматуре и шрафовске робе</w:t>
      </w:r>
      <w:r w:rsidR="00853A12">
        <w:rPr>
          <w:rFonts w:ascii="Arial" w:hAnsi="Arial" w:cs="Arial"/>
          <w:sz w:val="20"/>
          <w:szCs w:val="20"/>
          <w:lang w:val="sr-Cyrl-CS"/>
        </w:rPr>
        <w:t xml:space="preserve"> </w:t>
      </w:r>
      <w:r w:rsidR="00853A12">
        <w:rPr>
          <w:rFonts w:ascii="Arial" w:hAnsi="Arial" w:cs="Arial"/>
          <w:bCs/>
          <w:iCs/>
          <w:sz w:val="20"/>
          <w:szCs w:val="20"/>
        </w:rPr>
        <w:t>за потребе ЈКП,,Градска топлана</w:t>
      </w:r>
      <w:r w:rsidR="00853A12">
        <w:rPr>
          <w:rFonts w:ascii="Arial" w:hAnsi="Arial" w:cs="Arial"/>
          <w:bCs/>
          <w:iCs/>
          <w:sz w:val="20"/>
          <w:szCs w:val="20"/>
          <w:lang w:val="sr-Cyrl-CS"/>
        </w:rPr>
        <w:t>“</w:t>
      </w:r>
      <w:r w:rsidR="00853A12">
        <w:rPr>
          <w:rFonts w:ascii="Arial" w:hAnsi="Arial" w:cs="Arial"/>
          <w:bCs/>
          <w:iCs/>
          <w:sz w:val="20"/>
          <w:szCs w:val="20"/>
        </w:rPr>
        <w:t xml:space="preserve"> Пирот </w:t>
      </w:r>
      <w:r w:rsidR="00D54A6D">
        <w:rPr>
          <w:rFonts w:ascii="Arial" w:hAnsi="Arial" w:cs="Arial"/>
          <w:sz w:val="20"/>
          <w:szCs w:val="20"/>
        </w:rPr>
        <w:t xml:space="preserve">, </w:t>
      </w:r>
      <w:r>
        <w:rPr>
          <w:rFonts w:ascii="Arial" w:hAnsi="Arial" w:cs="Arial"/>
          <w:sz w:val="20"/>
          <w:szCs w:val="20"/>
        </w:rPr>
        <w:t xml:space="preserve">а </w:t>
      </w:r>
      <w:r>
        <w:rPr>
          <w:rFonts w:ascii="Arial" w:hAnsi="Arial" w:cs="Arial"/>
          <w:sz w:val="20"/>
          <w:szCs w:val="20"/>
          <w:lang w:val="ru-RU"/>
        </w:rPr>
        <w:t xml:space="preserve"> </w:t>
      </w:r>
      <w:r w:rsidR="00C635F0">
        <w:rPr>
          <w:rFonts w:ascii="Arial" w:hAnsi="Arial" w:cs="Arial"/>
          <w:sz w:val="20"/>
          <w:szCs w:val="20"/>
        </w:rPr>
        <w:t>у свему према  Понуди испоручиоца  бр.</w:t>
      </w:r>
      <w:r>
        <w:rPr>
          <w:rFonts w:ascii="Arial" w:hAnsi="Arial" w:cs="Arial"/>
          <w:sz w:val="20"/>
          <w:szCs w:val="20"/>
        </w:rPr>
        <w:t xml:space="preserve"> _______________од _____________ године и Спецификацији добара који су саставни део овог Уговора.  </w:t>
      </w:r>
    </w:p>
    <w:p w:rsidR="005476E6" w:rsidRDefault="005476E6" w:rsidP="005476E6">
      <w:pPr>
        <w:pStyle w:val="NoSpacing"/>
        <w:spacing w:line="360" w:lineRule="auto"/>
        <w:jc w:val="both"/>
        <w:rPr>
          <w:rFonts w:ascii="Arial" w:hAnsi="Arial" w:cs="Arial"/>
          <w:sz w:val="20"/>
          <w:szCs w:val="20"/>
        </w:rPr>
      </w:pPr>
    </w:p>
    <w:p w:rsidR="005476E6" w:rsidRPr="0030000D" w:rsidRDefault="005476E6" w:rsidP="005476E6">
      <w:pPr>
        <w:pStyle w:val="NoSpacing"/>
        <w:spacing w:line="360" w:lineRule="auto"/>
        <w:jc w:val="both"/>
        <w:rPr>
          <w:rFonts w:ascii="Arial" w:hAnsi="Arial" w:cs="Arial"/>
          <w:b/>
          <w:sz w:val="20"/>
          <w:szCs w:val="20"/>
        </w:rPr>
      </w:pPr>
      <w:r w:rsidRPr="0030000D">
        <w:rPr>
          <w:rFonts w:ascii="Arial" w:hAnsi="Arial" w:cs="Arial"/>
          <w:b/>
          <w:sz w:val="20"/>
          <w:szCs w:val="20"/>
        </w:rPr>
        <w:t>Уговорена цена :</w:t>
      </w:r>
    </w:p>
    <w:p w:rsidR="005476E6" w:rsidRPr="0030000D" w:rsidRDefault="005476E6" w:rsidP="005476E6">
      <w:pPr>
        <w:pStyle w:val="NoSpacing"/>
        <w:jc w:val="center"/>
        <w:rPr>
          <w:rFonts w:ascii="Arial" w:hAnsi="Arial" w:cs="Arial"/>
          <w:b/>
          <w:sz w:val="20"/>
          <w:szCs w:val="20"/>
        </w:rPr>
      </w:pPr>
      <w:r w:rsidRPr="0030000D">
        <w:rPr>
          <w:rFonts w:ascii="Arial" w:hAnsi="Arial" w:cs="Arial"/>
          <w:b/>
          <w:sz w:val="20"/>
          <w:szCs w:val="20"/>
        </w:rPr>
        <w:t>Члан 2.</w:t>
      </w:r>
    </w:p>
    <w:p w:rsidR="005476E6" w:rsidRPr="0030000D" w:rsidRDefault="005476E6" w:rsidP="005476E6">
      <w:pPr>
        <w:pStyle w:val="NoSpacing"/>
        <w:jc w:val="center"/>
        <w:rPr>
          <w:rFonts w:ascii="Arial" w:hAnsi="Arial" w:cs="Arial"/>
          <w:b/>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Укупно уговорена цена за добра, из члана 1. овог Уговора, износи:</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 xml:space="preserve">                                   ДИНАРА: __________________ без ПДВ-а</w:t>
      </w:r>
    </w:p>
    <w:p w:rsidR="005476E6" w:rsidRDefault="005476E6" w:rsidP="005476E6">
      <w:pPr>
        <w:pStyle w:val="NoSpacing"/>
        <w:spacing w:line="360" w:lineRule="auto"/>
        <w:jc w:val="both"/>
        <w:rPr>
          <w:rFonts w:ascii="Arial" w:hAnsi="Arial" w:cs="Arial"/>
          <w:sz w:val="20"/>
          <w:szCs w:val="20"/>
          <w:lang w:val="ru-RU"/>
        </w:rPr>
      </w:pPr>
      <w:r>
        <w:rPr>
          <w:rFonts w:ascii="Arial" w:hAnsi="Arial" w:cs="Arial"/>
          <w:sz w:val="20"/>
          <w:szCs w:val="20"/>
        </w:rPr>
        <w:t>(и словима: _______________________________________________________динара),</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rPr>
          <w:rFonts w:ascii="Arial" w:hAnsi="Arial" w:cs="Arial"/>
          <w:sz w:val="20"/>
          <w:szCs w:val="20"/>
          <w:lang w:val="ru-RU"/>
        </w:rPr>
      </w:pPr>
      <w:r>
        <w:rPr>
          <w:rFonts w:ascii="Arial" w:hAnsi="Arial" w:cs="Arial"/>
          <w:sz w:val="20"/>
          <w:szCs w:val="20"/>
          <w:lang w:val="ru-RU"/>
        </w:rPr>
        <w:tab/>
        <w:t>и                                  ДИНАРА: __________________ са ПДВ-ом</w:t>
      </w:r>
    </w:p>
    <w:p w:rsidR="005476E6" w:rsidRDefault="005476E6" w:rsidP="005476E6">
      <w:pPr>
        <w:pStyle w:val="NoSpacing"/>
        <w:ind w:left="-284"/>
        <w:jc w:val="both"/>
        <w:rPr>
          <w:rFonts w:ascii="Arial" w:hAnsi="Arial" w:cs="Arial"/>
          <w:sz w:val="20"/>
          <w:szCs w:val="20"/>
          <w:lang w:val="ru-RU"/>
        </w:rPr>
      </w:pPr>
    </w:p>
    <w:p w:rsidR="005476E6" w:rsidRDefault="005476E6" w:rsidP="005476E6">
      <w:pPr>
        <w:pStyle w:val="NoSpacing"/>
        <w:ind w:left="-284"/>
        <w:jc w:val="both"/>
      </w:pPr>
      <w:r>
        <w:rPr>
          <w:rFonts w:ascii="Arial" w:hAnsi="Arial" w:cs="Arial"/>
          <w:sz w:val="20"/>
          <w:szCs w:val="20"/>
          <w:lang w:val="ru-RU"/>
        </w:rPr>
        <w:t xml:space="preserve">     (и словима:______________________________________________________ динара).</w:t>
      </w:r>
    </w:p>
    <w:p w:rsidR="005476E6" w:rsidRDefault="005476E6" w:rsidP="005476E6">
      <w:pPr>
        <w:pStyle w:val="NoSpacing"/>
        <w:spacing w:line="360" w:lineRule="auto"/>
        <w:jc w:val="both"/>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Уговорена цена из усвојене понуде Испоручиоца  дел. бр. ______________је непроменљива,фиксна.</w:t>
      </w:r>
    </w:p>
    <w:p w:rsidR="005476E6" w:rsidRDefault="005476E6" w:rsidP="005476E6">
      <w:pPr>
        <w:pStyle w:val="NoSpacing"/>
        <w:spacing w:line="360" w:lineRule="auto"/>
        <w:jc w:val="both"/>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0000D">
        <w:rPr>
          <w:rFonts w:ascii="Arial" w:hAnsi="Arial" w:cs="Arial"/>
          <w:b/>
          <w:sz w:val="20"/>
          <w:szCs w:val="20"/>
        </w:rPr>
        <w:t>Начин плаћања:</w:t>
      </w:r>
    </w:p>
    <w:p w:rsidR="005476E6"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3.</w:t>
      </w:r>
    </w:p>
    <w:p w:rsidR="005476E6" w:rsidRDefault="005476E6" w:rsidP="005476E6">
      <w:pPr>
        <w:pStyle w:val="NoSpacing"/>
        <w:jc w:val="both"/>
        <w:rPr>
          <w:rFonts w:ascii="Arial" w:hAnsi="Arial" w:cs="Arial"/>
          <w:sz w:val="20"/>
          <w:szCs w:val="20"/>
        </w:rPr>
      </w:pPr>
      <w:r>
        <w:rPr>
          <w:rFonts w:ascii="Arial" w:hAnsi="Arial" w:cs="Arial"/>
          <w:sz w:val="20"/>
          <w:szCs w:val="20"/>
        </w:rPr>
        <w:t>Наручилац ће плаћање уговорене цене, извршити на основу  рачуна Испоручиоца у року од 45 дана од пријема рачуна за испоручен</w:t>
      </w:r>
      <w:r w:rsidR="00853A12">
        <w:rPr>
          <w:rFonts w:ascii="Arial" w:hAnsi="Arial" w:cs="Arial"/>
          <w:sz w:val="20"/>
          <w:szCs w:val="20"/>
          <w:lang/>
        </w:rPr>
        <w:t>у</w:t>
      </w:r>
      <w:r>
        <w:rPr>
          <w:rFonts w:ascii="Arial" w:hAnsi="Arial" w:cs="Arial"/>
          <w:sz w:val="20"/>
          <w:szCs w:val="20"/>
        </w:rPr>
        <w:t xml:space="preserve"> </w:t>
      </w:r>
      <w:r w:rsidR="00853A12">
        <w:rPr>
          <w:rFonts w:ascii="Arial" w:hAnsi="Arial" w:cs="Arial"/>
          <w:bCs/>
          <w:iCs/>
          <w:sz w:val="20"/>
          <w:szCs w:val="20"/>
          <w:lang w:val="sr-Cyrl-CS"/>
        </w:rPr>
        <w:t>арматуру и шрафовску робу</w:t>
      </w:r>
      <w:r>
        <w:rPr>
          <w:rFonts w:ascii="Arial" w:hAnsi="Arial" w:cs="Arial"/>
          <w:sz w:val="20"/>
          <w:szCs w:val="20"/>
        </w:rPr>
        <w:t xml:space="preserve"> у складу са Спецификацијом </w:t>
      </w:r>
      <w:r w:rsidR="003E694B">
        <w:rPr>
          <w:rFonts w:ascii="Arial" w:hAnsi="Arial" w:cs="Arial"/>
          <w:sz w:val="20"/>
          <w:szCs w:val="20"/>
        </w:rPr>
        <w:t xml:space="preserve">   </w:t>
      </w:r>
      <w:r>
        <w:rPr>
          <w:rFonts w:ascii="Arial" w:hAnsi="Arial" w:cs="Arial"/>
          <w:sz w:val="20"/>
          <w:szCs w:val="20"/>
        </w:rPr>
        <w:t>из  Понуд</w:t>
      </w:r>
      <w:r w:rsidR="00C635F0">
        <w:rPr>
          <w:rFonts w:ascii="Arial" w:hAnsi="Arial" w:cs="Arial"/>
          <w:sz w:val="20"/>
          <w:szCs w:val="20"/>
        </w:rPr>
        <w:t>е бр. __________ од ________20</w:t>
      </w:r>
      <w:r w:rsidR="00C635F0">
        <w:rPr>
          <w:rFonts w:ascii="Arial" w:hAnsi="Arial" w:cs="Arial"/>
          <w:sz w:val="20"/>
          <w:szCs w:val="20"/>
          <w:lang w:val="sr-Cyrl-CS"/>
        </w:rPr>
        <w:t>20.</w:t>
      </w:r>
      <w:r>
        <w:rPr>
          <w:rFonts w:ascii="Arial" w:hAnsi="Arial" w:cs="Arial"/>
          <w:sz w:val="20"/>
          <w:szCs w:val="20"/>
        </w:rPr>
        <w:t xml:space="preserve"> године. </w:t>
      </w:r>
    </w:p>
    <w:p w:rsidR="005476E6" w:rsidRPr="000B64C9"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lastRenderedPageBreak/>
        <w:t>Уз рачун, Испоручилац је дужан да достави Записник о извршеној примопредаји</w:t>
      </w:r>
      <w:r w:rsidR="003E694B" w:rsidRPr="003E694B">
        <w:rPr>
          <w:rFonts w:ascii="Arial" w:hAnsi="Arial" w:cs="Arial"/>
          <w:bCs/>
          <w:iCs/>
          <w:sz w:val="20"/>
          <w:szCs w:val="20"/>
        </w:rPr>
        <w:t xml:space="preserve"> </w:t>
      </w:r>
      <w:r w:rsidR="00853A12">
        <w:rPr>
          <w:rFonts w:ascii="Arial" w:hAnsi="Arial" w:cs="Arial"/>
          <w:bCs/>
          <w:iCs/>
          <w:sz w:val="20"/>
          <w:szCs w:val="20"/>
          <w:lang w:val="sr-Cyrl-CS"/>
        </w:rPr>
        <w:t>арматуре и шрафовске робе</w:t>
      </w:r>
      <w:r>
        <w:rPr>
          <w:rFonts w:ascii="Arial" w:hAnsi="Arial" w:cs="Arial"/>
          <w:sz w:val="20"/>
          <w:szCs w:val="20"/>
        </w:rPr>
        <w:t xml:space="preserve"> који су предмет јавне набваке мале вредности –ЈНМВ бр. </w:t>
      </w:r>
      <w:r w:rsidR="00C635F0">
        <w:rPr>
          <w:rFonts w:ascii="Arial" w:hAnsi="Arial" w:cs="Arial"/>
          <w:sz w:val="20"/>
          <w:szCs w:val="20"/>
          <w:lang w:val="sr-Cyrl-CS"/>
        </w:rPr>
        <w:t xml:space="preserve">1.1.1. </w:t>
      </w:r>
      <w:r w:rsidR="00D54A6D">
        <w:rPr>
          <w:rFonts w:ascii="Arial" w:hAnsi="Arial" w:cs="Arial"/>
          <w:sz w:val="20"/>
          <w:szCs w:val="20"/>
        </w:rPr>
        <w:t xml:space="preserve">-Партија </w:t>
      </w:r>
      <w:r w:rsidR="00AF75F2">
        <w:rPr>
          <w:rFonts w:ascii="Arial" w:hAnsi="Arial" w:cs="Arial"/>
          <w:sz w:val="20"/>
          <w:szCs w:val="20"/>
          <w:lang w:val="sr-Cyrl-CS"/>
        </w:rPr>
        <w:t>2</w:t>
      </w:r>
      <w:r>
        <w:rPr>
          <w:rFonts w:ascii="Arial" w:hAnsi="Arial" w:cs="Arial"/>
          <w:sz w:val="20"/>
          <w:szCs w:val="20"/>
        </w:rPr>
        <w:t>,   потписан од овлашћених представника обе уговорне стране или запослених  које они одреде.</w:t>
      </w:r>
    </w:p>
    <w:p w:rsidR="005476E6" w:rsidRDefault="005476E6" w:rsidP="005476E6">
      <w:pPr>
        <w:pStyle w:val="NoSpacing"/>
        <w:jc w:val="both"/>
        <w:rPr>
          <w:rFonts w:ascii="Arial" w:hAnsi="Arial" w:cs="Arial"/>
          <w:sz w:val="20"/>
          <w:szCs w:val="20"/>
        </w:rPr>
      </w:pPr>
    </w:p>
    <w:p w:rsidR="005476E6" w:rsidRPr="0036106D"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b/>
          <w:sz w:val="20"/>
          <w:szCs w:val="20"/>
        </w:rPr>
      </w:pPr>
      <w:r w:rsidRPr="0030000D">
        <w:rPr>
          <w:rFonts w:ascii="Arial" w:hAnsi="Arial" w:cs="Arial"/>
          <w:b/>
          <w:sz w:val="20"/>
          <w:szCs w:val="20"/>
        </w:rPr>
        <w:t>Рок испоруке:</w:t>
      </w:r>
    </w:p>
    <w:p w:rsidR="005476E6" w:rsidRPr="0030000D" w:rsidRDefault="005476E6" w:rsidP="005476E6">
      <w:pPr>
        <w:pStyle w:val="NoSpacing"/>
        <w:jc w:val="both"/>
        <w:rPr>
          <w:rFonts w:ascii="Arial" w:hAnsi="Arial" w:cs="Arial"/>
          <w:sz w:val="20"/>
          <w:szCs w:val="20"/>
        </w:rPr>
      </w:pPr>
    </w:p>
    <w:p w:rsidR="005476E6" w:rsidRPr="00071353" w:rsidRDefault="005476E6" w:rsidP="005476E6">
      <w:pPr>
        <w:pStyle w:val="NoSpacing"/>
        <w:spacing w:line="360" w:lineRule="auto"/>
        <w:jc w:val="center"/>
        <w:rPr>
          <w:rFonts w:ascii="Arial" w:hAnsi="Arial" w:cs="Arial"/>
          <w:sz w:val="20"/>
          <w:szCs w:val="20"/>
        </w:rPr>
      </w:pPr>
      <w:r>
        <w:rPr>
          <w:rFonts w:ascii="Arial" w:hAnsi="Arial" w:cs="Arial"/>
          <w:sz w:val="20"/>
          <w:szCs w:val="20"/>
        </w:rPr>
        <w:t>Члан 4.</w:t>
      </w:r>
    </w:p>
    <w:p w:rsidR="005476E6" w:rsidRDefault="005476E6" w:rsidP="005476E6">
      <w:pPr>
        <w:pStyle w:val="NoSpacing"/>
        <w:jc w:val="both"/>
        <w:rPr>
          <w:rFonts w:ascii="Arial" w:hAnsi="Arial" w:cs="Arial"/>
          <w:sz w:val="20"/>
          <w:szCs w:val="20"/>
        </w:rPr>
      </w:pPr>
      <w:r>
        <w:rPr>
          <w:rFonts w:ascii="Arial" w:hAnsi="Arial" w:cs="Arial"/>
          <w:sz w:val="20"/>
          <w:szCs w:val="20"/>
        </w:rPr>
        <w:t>Рок за доставу предметних добара-</w:t>
      </w:r>
      <w:r w:rsidR="00853A12" w:rsidRPr="00853A12">
        <w:rPr>
          <w:rFonts w:ascii="Arial" w:hAnsi="Arial" w:cs="Arial"/>
          <w:bCs/>
          <w:iCs/>
          <w:sz w:val="20"/>
          <w:szCs w:val="20"/>
          <w:lang w:val="sr-Cyrl-CS"/>
        </w:rPr>
        <w:t xml:space="preserve"> </w:t>
      </w:r>
      <w:r w:rsidR="00853A12">
        <w:rPr>
          <w:rFonts w:ascii="Arial" w:hAnsi="Arial" w:cs="Arial"/>
          <w:bCs/>
          <w:iCs/>
          <w:sz w:val="20"/>
          <w:szCs w:val="20"/>
          <w:lang w:val="sr-Cyrl-CS"/>
        </w:rPr>
        <w:t>арматуре и шрафовске робе</w:t>
      </w:r>
      <w:r w:rsidR="00853A12">
        <w:rPr>
          <w:rFonts w:ascii="Arial" w:hAnsi="Arial" w:cs="Arial"/>
          <w:sz w:val="20"/>
          <w:szCs w:val="20"/>
        </w:rPr>
        <w:t xml:space="preserve"> који су предмет јавне набваке мале вредности –ЈНМВ бр. </w:t>
      </w:r>
      <w:r w:rsidR="00853A12">
        <w:rPr>
          <w:rFonts w:ascii="Arial" w:hAnsi="Arial" w:cs="Arial"/>
          <w:sz w:val="20"/>
          <w:szCs w:val="20"/>
          <w:lang w:val="sr-Cyrl-CS"/>
        </w:rPr>
        <w:t xml:space="preserve">1.1.1. </w:t>
      </w:r>
      <w:r w:rsidR="00853A12">
        <w:rPr>
          <w:rFonts w:ascii="Arial" w:hAnsi="Arial" w:cs="Arial"/>
          <w:sz w:val="20"/>
          <w:szCs w:val="20"/>
        </w:rPr>
        <w:t xml:space="preserve">-Партија </w:t>
      </w:r>
      <w:r w:rsidR="00853A12">
        <w:rPr>
          <w:rFonts w:ascii="Arial" w:hAnsi="Arial" w:cs="Arial"/>
          <w:sz w:val="20"/>
          <w:szCs w:val="20"/>
          <w:lang w:val="sr-Cyrl-CS"/>
        </w:rPr>
        <w:t>2</w:t>
      </w:r>
      <w:r w:rsidR="00D54A6D">
        <w:rPr>
          <w:rFonts w:ascii="Arial" w:hAnsi="Arial" w:cs="Arial"/>
          <w:sz w:val="20"/>
          <w:szCs w:val="20"/>
        </w:rPr>
        <w:t xml:space="preserve"> </w:t>
      </w:r>
      <w:r>
        <w:rPr>
          <w:rFonts w:ascii="Arial" w:hAnsi="Arial" w:cs="Arial"/>
          <w:sz w:val="20"/>
          <w:szCs w:val="20"/>
        </w:rPr>
        <w:t>из Понуде испоручиоц</w:t>
      </w:r>
      <w:r w:rsidR="00C635F0">
        <w:rPr>
          <w:rFonts w:ascii="Arial" w:hAnsi="Arial" w:cs="Arial"/>
          <w:sz w:val="20"/>
          <w:szCs w:val="20"/>
        </w:rPr>
        <w:t>а бр. _____ од ____________ 20</w:t>
      </w:r>
      <w:r w:rsidR="00C635F0">
        <w:rPr>
          <w:rFonts w:ascii="Arial" w:hAnsi="Arial" w:cs="Arial"/>
          <w:sz w:val="20"/>
          <w:szCs w:val="20"/>
          <w:lang w:val="sr-Cyrl-CS"/>
        </w:rPr>
        <w:t>20.</w:t>
      </w:r>
      <w:r>
        <w:rPr>
          <w:rFonts w:ascii="Arial" w:hAnsi="Arial" w:cs="Arial"/>
          <w:sz w:val="20"/>
          <w:szCs w:val="20"/>
        </w:rPr>
        <w:t xml:space="preserve"> године  је </w:t>
      </w:r>
      <w:r w:rsidR="00853A12">
        <w:rPr>
          <w:rFonts w:ascii="Arial" w:hAnsi="Arial" w:cs="Arial"/>
          <w:sz w:val="20"/>
          <w:szCs w:val="20"/>
          <w:lang/>
        </w:rPr>
        <w:t>15</w:t>
      </w:r>
      <w:r w:rsidR="00D54A6D">
        <w:rPr>
          <w:rFonts w:ascii="Arial" w:hAnsi="Arial" w:cs="Arial"/>
          <w:sz w:val="20"/>
          <w:szCs w:val="20"/>
        </w:rPr>
        <w:t xml:space="preserve">  календарских дана од дана потписивања овог Уговора.</w:t>
      </w:r>
      <w:r>
        <w:rPr>
          <w:rFonts w:ascii="Arial" w:hAnsi="Arial" w:cs="Arial"/>
          <w:sz w:val="20"/>
          <w:szCs w:val="20"/>
        </w:rPr>
        <w:t xml:space="preserve"> </w:t>
      </w:r>
    </w:p>
    <w:p w:rsidR="005476E6"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30000D">
        <w:rPr>
          <w:rFonts w:ascii="Arial" w:hAnsi="Arial" w:cs="Arial"/>
          <w:b/>
          <w:sz w:val="20"/>
          <w:szCs w:val="20"/>
        </w:rPr>
        <w:t>Измена уговореног рока испоруке :</w:t>
      </w:r>
    </w:p>
    <w:p w:rsidR="005476E6" w:rsidRPr="00071353" w:rsidRDefault="005476E6" w:rsidP="005476E6">
      <w:pPr>
        <w:pStyle w:val="NoSpacing"/>
        <w:jc w:val="both"/>
        <w:rPr>
          <w:rFonts w:ascii="Arial" w:hAnsi="Arial" w:cs="Arial"/>
          <w:b/>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5.</w:t>
      </w:r>
    </w:p>
    <w:p w:rsidR="005476E6" w:rsidRPr="0030000D"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 случају када после закључења уговора, наступе догађаји, објективне околности  које отежавају испуњење обавезе једне стране, уговорне стране могу споразумно изменити – продужити рок за извршење обавезе из претходног члана потписивањем Анекса овом уговору  у складу са Законом о јавним набавкама , позитивним прописима,  Конкурсном документа</w:t>
      </w:r>
      <w:r w:rsidR="00C635F0">
        <w:rPr>
          <w:rFonts w:ascii="Arial" w:hAnsi="Arial" w:cs="Arial"/>
          <w:sz w:val="20"/>
          <w:szCs w:val="20"/>
        </w:rPr>
        <w:t xml:space="preserve">цијом ЈНМВ </w:t>
      </w:r>
      <w:r w:rsidR="00C635F0">
        <w:rPr>
          <w:rFonts w:ascii="Arial" w:hAnsi="Arial" w:cs="Arial"/>
          <w:sz w:val="20"/>
          <w:szCs w:val="20"/>
          <w:lang w:val="sr-Cyrl-CS"/>
        </w:rPr>
        <w:t xml:space="preserve">1.1.1. </w:t>
      </w:r>
      <w:r w:rsidR="00D54A6D">
        <w:rPr>
          <w:rFonts w:ascii="Arial" w:hAnsi="Arial" w:cs="Arial"/>
          <w:sz w:val="20"/>
          <w:szCs w:val="20"/>
        </w:rPr>
        <w:t xml:space="preserve">-Партија </w:t>
      </w:r>
      <w:r w:rsidR="00853A12">
        <w:rPr>
          <w:rFonts w:ascii="Arial" w:hAnsi="Arial" w:cs="Arial"/>
          <w:sz w:val="20"/>
          <w:szCs w:val="20"/>
          <w:lang/>
        </w:rPr>
        <w:t>2</w:t>
      </w:r>
      <w:r>
        <w:rPr>
          <w:rFonts w:ascii="Arial" w:hAnsi="Arial" w:cs="Arial"/>
          <w:sz w:val="20"/>
          <w:szCs w:val="20"/>
        </w:rPr>
        <w:t xml:space="preserve"> и овим Уговором.</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Уговорени рок, из члана 4.,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r w:rsidRPr="0030000D">
        <w:rPr>
          <w:rFonts w:ascii="Arial" w:hAnsi="Arial" w:cs="Arial"/>
          <w:b/>
          <w:sz w:val="20"/>
          <w:szCs w:val="20"/>
        </w:rPr>
        <w:t>Начин испоруке:</w:t>
      </w:r>
    </w:p>
    <w:p w:rsidR="005476E6" w:rsidRDefault="005476E6" w:rsidP="005476E6">
      <w:pPr>
        <w:pStyle w:val="NoSpacing"/>
        <w:jc w:val="center"/>
        <w:rPr>
          <w:rFonts w:ascii="Arial" w:hAnsi="Arial" w:cs="Arial"/>
          <w:sz w:val="20"/>
          <w:szCs w:val="20"/>
        </w:rPr>
      </w:pPr>
      <w:r>
        <w:rPr>
          <w:rFonts w:ascii="Arial" w:hAnsi="Arial" w:cs="Arial"/>
          <w:sz w:val="20"/>
          <w:szCs w:val="20"/>
        </w:rPr>
        <w:t>Члан 6.</w:t>
      </w:r>
    </w:p>
    <w:p w:rsidR="005476E6" w:rsidRPr="00E05359"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Испоручилац је сва добра</w:t>
      </w:r>
      <w:r w:rsidR="00853A12">
        <w:rPr>
          <w:rFonts w:ascii="Arial" w:hAnsi="Arial" w:cs="Arial"/>
          <w:sz w:val="20"/>
          <w:szCs w:val="20"/>
          <w:lang/>
        </w:rPr>
        <w:t xml:space="preserve"> предметне јавне набавке бр.1.1.1. Партија 2. Набавка </w:t>
      </w:r>
      <w:r w:rsidR="00853A12">
        <w:rPr>
          <w:rFonts w:ascii="Arial" w:hAnsi="Arial" w:cs="Arial"/>
          <w:bCs/>
          <w:iCs/>
          <w:sz w:val="20"/>
          <w:szCs w:val="20"/>
          <w:lang w:val="sr-Cyrl-CS"/>
        </w:rPr>
        <w:t>арматуре и шрафовске робе</w:t>
      </w:r>
      <w:r w:rsidR="00853A12">
        <w:rPr>
          <w:rFonts w:ascii="Arial" w:hAnsi="Arial" w:cs="Arial"/>
          <w:sz w:val="20"/>
          <w:szCs w:val="20"/>
        </w:rPr>
        <w:t xml:space="preserve"> </w:t>
      </w:r>
      <w:r w:rsidR="00D54A6D">
        <w:rPr>
          <w:rFonts w:ascii="Arial" w:hAnsi="Arial" w:cs="Arial"/>
          <w:sz w:val="20"/>
          <w:szCs w:val="20"/>
        </w:rPr>
        <w:t xml:space="preserve"> </w:t>
      </w:r>
      <w:r>
        <w:rPr>
          <w:rFonts w:ascii="Arial" w:hAnsi="Arial" w:cs="Arial"/>
          <w:sz w:val="20"/>
          <w:szCs w:val="20"/>
        </w:rPr>
        <w:t xml:space="preserve"> испоручио када их без примедби прими представник Наручиоца и сачини Записник о коначном пријему, који су у обавези да потпишу потписници овог Уговора или запослени  које овласте.</w:t>
      </w:r>
    </w:p>
    <w:p w:rsidR="005476E6" w:rsidRPr="00114A6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Уколико приликом пријема добара –</w:t>
      </w:r>
      <w:r w:rsidR="00853A12" w:rsidRPr="00853A12">
        <w:rPr>
          <w:rFonts w:ascii="Arial" w:hAnsi="Arial" w:cs="Arial"/>
          <w:bCs/>
          <w:iCs/>
          <w:sz w:val="20"/>
          <w:szCs w:val="20"/>
          <w:lang w:val="sr-Cyrl-CS"/>
        </w:rPr>
        <w:t xml:space="preserve"> </w:t>
      </w:r>
      <w:r w:rsidR="00853A12">
        <w:rPr>
          <w:rFonts w:ascii="Arial" w:hAnsi="Arial" w:cs="Arial"/>
          <w:bCs/>
          <w:iCs/>
          <w:sz w:val="20"/>
          <w:szCs w:val="20"/>
          <w:lang w:val="sr-Cyrl-CS"/>
        </w:rPr>
        <w:t>арматуре и шрафовске робе</w:t>
      </w:r>
      <w:r w:rsidR="00853A12">
        <w:rPr>
          <w:rFonts w:ascii="Arial" w:hAnsi="Arial" w:cs="Arial"/>
          <w:sz w:val="20"/>
          <w:szCs w:val="20"/>
        </w:rPr>
        <w:t xml:space="preserve">   </w:t>
      </w:r>
      <w:r w:rsidR="00287BBA">
        <w:rPr>
          <w:rFonts w:ascii="Arial" w:hAnsi="Arial" w:cs="Arial"/>
          <w:bCs/>
          <w:iCs/>
          <w:sz w:val="20"/>
          <w:szCs w:val="20"/>
        </w:rPr>
        <w:t xml:space="preserve"> з</w:t>
      </w:r>
      <w:r w:rsidR="00C635F0">
        <w:rPr>
          <w:rFonts w:ascii="Arial" w:hAnsi="Arial" w:cs="Arial"/>
          <w:bCs/>
          <w:iCs/>
          <w:sz w:val="20"/>
          <w:szCs w:val="20"/>
        </w:rPr>
        <w:t>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C635F0">
        <w:rPr>
          <w:rFonts w:ascii="Arial" w:hAnsi="Arial" w:cs="Arial"/>
          <w:bCs/>
          <w:iCs/>
          <w:sz w:val="20"/>
          <w:szCs w:val="20"/>
        </w:rPr>
        <w:t xml:space="preserve"> Пирот</w:t>
      </w:r>
      <w:r w:rsidR="00287BBA">
        <w:rPr>
          <w:rFonts w:ascii="Arial" w:hAnsi="Arial" w:cs="Arial"/>
          <w:bCs/>
          <w:iCs/>
          <w:sz w:val="20"/>
          <w:szCs w:val="20"/>
        </w:rPr>
        <w:t>,</w:t>
      </w:r>
      <w:r>
        <w:rPr>
          <w:rFonts w:ascii="Arial" w:hAnsi="Arial" w:cs="Arial"/>
          <w:sz w:val="20"/>
          <w:szCs w:val="20"/>
        </w:rPr>
        <w:t xml:space="preserve"> представник Наручиоца уочи недостатке он ће то унети у Записник о пријему добара. </w:t>
      </w:r>
      <w:r w:rsidR="00C635F0">
        <w:rPr>
          <w:rFonts w:ascii="Arial" w:hAnsi="Arial" w:cs="Arial"/>
          <w:sz w:val="20"/>
          <w:szCs w:val="20"/>
        </w:rPr>
        <w:t>Уочене недостатке- рекламациј</w:t>
      </w:r>
      <w:r w:rsidR="00C635F0">
        <w:rPr>
          <w:rFonts w:ascii="Arial" w:hAnsi="Arial" w:cs="Arial"/>
          <w:sz w:val="20"/>
          <w:szCs w:val="20"/>
          <w:lang w:val="sr-Cyrl-CS"/>
        </w:rPr>
        <w:t xml:space="preserve">е </w:t>
      </w:r>
      <w:r>
        <w:rPr>
          <w:rFonts w:ascii="Arial" w:hAnsi="Arial" w:cs="Arial"/>
          <w:sz w:val="20"/>
          <w:szCs w:val="20"/>
        </w:rPr>
        <w:t>Испоручилац је дужан да отклони најкасније у року од 10 дана од дана сачињавања Записника о рекламацији.</w:t>
      </w:r>
    </w:p>
    <w:p w:rsidR="005476E6" w:rsidRDefault="005476E6" w:rsidP="005476E6">
      <w:pPr>
        <w:jc w:val="both"/>
        <w:rPr>
          <w:rFonts w:ascii="Arial" w:hAnsi="Arial" w:cs="Arial"/>
          <w:sz w:val="20"/>
          <w:szCs w:val="20"/>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7</w:t>
      </w:r>
      <w:r>
        <w:rPr>
          <w:rFonts w:ascii="Arial" w:hAnsi="Arial" w:cs="Arial"/>
          <w:sz w:val="20"/>
          <w:szCs w:val="20"/>
          <w:lang w:val="ru-RU"/>
        </w:rPr>
        <w:t>.</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Уговорне стране неће одговарати за извршење уговорених обавеза у случају наступања догађаја, који представљају ''вишу силу''.</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Као случајеви ''више силе'' сматрају се: поплава, пожар и друге природне катастрофе, рат или мобилизација.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Под случајем ''више силе'' не подразумева се недостатак материјала и штрајк радне снаге.</w:t>
      </w: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 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lastRenderedPageBreak/>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5476E6" w:rsidRDefault="005476E6" w:rsidP="005476E6">
      <w:pPr>
        <w:pStyle w:val="NoSpacing"/>
        <w:jc w:val="both"/>
        <w:rPr>
          <w:rFonts w:ascii="Arial" w:hAnsi="Arial" w:cs="Arial"/>
          <w:sz w:val="20"/>
          <w:szCs w:val="20"/>
          <w:lang w:val="ru-RU"/>
        </w:rPr>
      </w:pPr>
    </w:p>
    <w:p w:rsidR="005476E6" w:rsidRDefault="005476E6" w:rsidP="005476E6">
      <w:pPr>
        <w:pStyle w:val="NoSpacing"/>
        <w:jc w:val="both"/>
        <w:rPr>
          <w:rFonts w:ascii="Arial" w:hAnsi="Arial" w:cs="Arial"/>
          <w:sz w:val="20"/>
          <w:szCs w:val="20"/>
          <w:lang w:val="ru-RU"/>
        </w:rPr>
      </w:pPr>
      <w:r>
        <w:rPr>
          <w:rFonts w:ascii="Arial" w:hAnsi="Arial" w:cs="Arial"/>
          <w:sz w:val="20"/>
          <w:szCs w:val="20"/>
          <w:lang w:val="ru-RU"/>
        </w:rPr>
        <w:t>Уговорна страна, која је у доцњи у погледу извршења уговорених обавеза, не може се позивати на ''вишу силу''.</w:t>
      </w:r>
    </w:p>
    <w:p w:rsidR="005476E6" w:rsidRDefault="005476E6" w:rsidP="005476E6">
      <w:pPr>
        <w:pStyle w:val="NoSpacing"/>
        <w:jc w:val="center"/>
        <w:rPr>
          <w:rFonts w:ascii="Arial" w:hAnsi="Arial" w:cs="Arial"/>
          <w:sz w:val="20"/>
          <w:szCs w:val="20"/>
          <w:lang w:val="ru-RU"/>
        </w:rPr>
      </w:pPr>
    </w:p>
    <w:p w:rsidR="005476E6" w:rsidRDefault="005476E6" w:rsidP="005476E6">
      <w:pPr>
        <w:pStyle w:val="NoSpacing"/>
        <w:jc w:val="center"/>
        <w:rPr>
          <w:rFonts w:ascii="Arial" w:hAnsi="Arial" w:cs="Arial"/>
          <w:sz w:val="20"/>
          <w:szCs w:val="20"/>
          <w:lang w:val="ru-RU"/>
        </w:rPr>
      </w:pPr>
      <w:r>
        <w:rPr>
          <w:rFonts w:ascii="Arial" w:hAnsi="Arial" w:cs="Arial"/>
          <w:sz w:val="20"/>
          <w:szCs w:val="20"/>
          <w:lang w:val="ru-RU"/>
        </w:rPr>
        <w:t xml:space="preserve">Члан </w:t>
      </w:r>
      <w:r>
        <w:rPr>
          <w:rFonts w:ascii="Arial" w:hAnsi="Arial" w:cs="Arial"/>
          <w:sz w:val="20"/>
          <w:szCs w:val="20"/>
        </w:rPr>
        <w:t>8</w:t>
      </w:r>
      <w:r>
        <w:rPr>
          <w:rFonts w:ascii="Arial" w:hAnsi="Arial" w:cs="Arial"/>
          <w:sz w:val="20"/>
          <w:szCs w:val="20"/>
          <w:lang w:val="ru-RU"/>
        </w:rPr>
        <w:t>.</w:t>
      </w:r>
    </w:p>
    <w:p w:rsidR="005476E6"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Ако Испоручилац  не испуни своју уговорну обавезу, или ако задоцни са њеним испуњењем, дужан је да Наручиоцу плати уговорну казну и то:</w:t>
      </w:r>
    </w:p>
    <w:p w:rsidR="005476E6" w:rsidRDefault="005476E6" w:rsidP="005476E6">
      <w:pPr>
        <w:pStyle w:val="NoSpacing"/>
        <w:rPr>
          <w:rFonts w:ascii="Arial" w:hAnsi="Arial" w:cs="Arial"/>
          <w:sz w:val="20"/>
          <w:szCs w:val="20"/>
        </w:rPr>
      </w:pPr>
      <w:r>
        <w:rPr>
          <w:rFonts w:ascii="Arial" w:hAnsi="Arial" w:cs="Arial"/>
          <w:sz w:val="20"/>
          <w:szCs w:val="20"/>
        </w:rPr>
        <w:t>-   у случају неиспуњења уговорних обавеза, у висини 5% (пет процената) од укупно уговорене цене, у износу од  ______________________ динара и</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у случају задоцњења у испуњењу уговорних обавеза (прекорачења уговореног рока из члана 2. овог Уговора), за сваки дан задоцњења у висини 2‰ (два промила) од укупно  уговорене цене, с тим што укупан износ уговорене казне не може прећи 5% (пет процената) укупно уговорене цене. </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Ако је штета коју је Наручилац претрпео због неиспуњења уговорних обавеза Испоручиоца, или због задоцњења у испуњењу уговорних обавеза Испоручиоца већа од износа уговорне казне, Наручилац има право на разлику до потпуне накнаде штете.</w:t>
      </w:r>
    </w:p>
    <w:p w:rsidR="005476E6" w:rsidRDefault="005476E6" w:rsidP="005476E6">
      <w:pPr>
        <w:pStyle w:val="NoSpacing"/>
        <w:jc w:val="both"/>
        <w:rPr>
          <w:rFonts w:ascii="Arial" w:hAnsi="Arial" w:cs="Arial"/>
          <w:sz w:val="20"/>
          <w:szCs w:val="20"/>
        </w:rPr>
      </w:pPr>
      <w:r>
        <w:rPr>
          <w:rFonts w:ascii="Arial" w:hAnsi="Arial" w:cs="Arial"/>
          <w:sz w:val="20"/>
          <w:szCs w:val="20"/>
        </w:rPr>
        <w:t>У случају задоцњења у испуњењу уговорних обавеза Испоручиоца, Наручилац без посебног саопштења Испоручиоцу, 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Испоручиоца и на основу тога обрачунати висину уговорне казне, за који износ ће умањити исплату уговорене цене из члана 2. овог Уговора.</w:t>
      </w: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b/>
          <w:sz w:val="20"/>
          <w:szCs w:val="20"/>
        </w:rPr>
      </w:pPr>
      <w:r w:rsidRPr="0009792B">
        <w:rPr>
          <w:rFonts w:ascii="Arial" w:hAnsi="Arial" w:cs="Arial"/>
          <w:b/>
          <w:sz w:val="20"/>
          <w:szCs w:val="20"/>
        </w:rPr>
        <w:t>Обавезе испоручиоца:</w:t>
      </w:r>
    </w:p>
    <w:p w:rsidR="005476E6" w:rsidRPr="00071353" w:rsidRDefault="005476E6" w:rsidP="005476E6">
      <w:pPr>
        <w:pStyle w:val="NoSpacing"/>
        <w:jc w:val="both"/>
      </w:pPr>
    </w:p>
    <w:p w:rsidR="005476E6" w:rsidRDefault="005476E6" w:rsidP="005476E6">
      <w:pPr>
        <w:pStyle w:val="NoSpacing"/>
        <w:jc w:val="center"/>
        <w:rPr>
          <w:rFonts w:ascii="Arial" w:hAnsi="Arial" w:cs="Arial"/>
          <w:sz w:val="20"/>
          <w:szCs w:val="20"/>
        </w:rPr>
      </w:pPr>
      <w:r>
        <w:rPr>
          <w:rFonts w:ascii="Arial" w:hAnsi="Arial" w:cs="Arial"/>
          <w:sz w:val="20"/>
          <w:szCs w:val="20"/>
        </w:rPr>
        <w:t>Члан 9.</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Pr>
          <w:rFonts w:ascii="Arial" w:hAnsi="Arial" w:cs="Arial"/>
          <w:sz w:val="20"/>
          <w:szCs w:val="20"/>
        </w:rPr>
        <w:t>Испоручиоц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w:t>
      </w:r>
      <w:r>
        <w:rPr>
          <w:rFonts w:ascii="Arial" w:hAnsi="Arial" w:cs="Arial"/>
          <w:sz w:val="20"/>
          <w:szCs w:val="20"/>
        </w:rPr>
        <w:tab/>
        <w:t>испоручи уговорена предметна добра –</w:t>
      </w:r>
      <w:r w:rsidR="00E14EBE">
        <w:rPr>
          <w:rFonts w:ascii="Arial" w:hAnsi="Arial" w:cs="Arial"/>
          <w:sz w:val="20"/>
          <w:szCs w:val="20"/>
          <w:lang w:val="en-US"/>
        </w:rPr>
        <w:t>Арматура и шрафовска роба</w:t>
      </w:r>
      <w:r w:rsidR="00C635F0">
        <w:rPr>
          <w:rFonts w:ascii="Arial" w:hAnsi="Arial" w:cs="Arial"/>
          <w:sz w:val="20"/>
          <w:szCs w:val="20"/>
          <w:lang w:val="sr-Cyrl-CS"/>
        </w:rPr>
        <w:t xml:space="preserve">, </w:t>
      </w:r>
      <w:r>
        <w:rPr>
          <w:rFonts w:ascii="Arial" w:hAnsi="Arial" w:cs="Arial"/>
          <w:sz w:val="20"/>
          <w:szCs w:val="20"/>
        </w:rPr>
        <w:t xml:space="preserve">у свему према усвојеној понуди, квалитетно, строго поштујући захтеве из Конкурсне документације у складу са прописима, стандардима, техничким нормативима;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уговорене обавезе изврши у року, утврђеном у члану 4. овог Уговора;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са овлашћеним представником Наручиоца потпише Записник о коначном пријему добара;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5.</w:t>
      </w:r>
      <w:r>
        <w:rPr>
          <w:rFonts w:ascii="Arial" w:hAnsi="Arial" w:cs="Arial"/>
          <w:sz w:val="20"/>
          <w:szCs w:val="20"/>
        </w:rPr>
        <w:tab/>
        <w:t>адекватно реагује на евентуалне непредвиђене тешкоће у реализацији посла, које могу да доведу у питање испуњење уговорног рока;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6.</w:t>
      </w:r>
      <w:r>
        <w:rPr>
          <w:rFonts w:ascii="Arial" w:hAnsi="Arial" w:cs="Arial"/>
          <w:sz w:val="20"/>
          <w:szCs w:val="20"/>
        </w:rPr>
        <w:tab/>
        <w:t>за време испоруке предметних добара, извршава захтеве овлашћеног лица Наручиоца, који се односе на т</w:t>
      </w:r>
      <w:r w:rsidR="00287BBA">
        <w:rPr>
          <w:rFonts w:ascii="Arial" w:hAnsi="Arial" w:cs="Arial"/>
          <w:sz w:val="20"/>
          <w:szCs w:val="20"/>
        </w:rPr>
        <w:t>а добра</w:t>
      </w:r>
      <w:r>
        <w:rPr>
          <w:rFonts w:ascii="Arial" w:hAnsi="Arial" w:cs="Arial"/>
          <w:sz w:val="20"/>
          <w:szCs w:val="20"/>
        </w:rPr>
        <w:t>, у складу са одредбама овог Уговора;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7.</w:t>
      </w:r>
      <w:r>
        <w:rPr>
          <w:rFonts w:ascii="Arial" w:hAnsi="Arial" w:cs="Arial"/>
          <w:sz w:val="20"/>
          <w:szCs w:val="20"/>
        </w:rPr>
        <w:tab/>
        <w:t>подизвођачу____________________________________повери на извршење део уговорене обавезе_____________________________________________________;</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8.</w:t>
      </w:r>
      <w:r>
        <w:rPr>
          <w:rFonts w:ascii="Arial" w:hAnsi="Arial" w:cs="Arial"/>
          <w:sz w:val="20"/>
          <w:szCs w:val="20"/>
        </w:rPr>
        <w:tab/>
        <w:t>да приликом потписивања уговора, као средство обезбеђења доброг извршења уговорних обавеза, преда наручиоцу бланко соло меницу, са меничним овлашћењем, да је Наручилац може попунити и наплатити до висине уговорене цене без ПДВ-а, са роком важности дужим за 30 дана од дана истека рока за и</w:t>
      </w:r>
      <w:r w:rsidR="00287BBA">
        <w:rPr>
          <w:rFonts w:ascii="Arial" w:hAnsi="Arial" w:cs="Arial"/>
          <w:sz w:val="20"/>
          <w:szCs w:val="20"/>
        </w:rPr>
        <w:t>споруку</w:t>
      </w:r>
      <w:r>
        <w:rPr>
          <w:rFonts w:ascii="Arial" w:hAnsi="Arial" w:cs="Arial"/>
          <w:sz w:val="20"/>
          <w:szCs w:val="20"/>
        </w:rPr>
        <w:t xml:space="preserve"> добара која су предмет набавке;</w:t>
      </w:r>
    </w:p>
    <w:p w:rsidR="005476E6" w:rsidRPr="00071353"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10.</w:t>
      </w:r>
      <w:r>
        <w:rPr>
          <w:rFonts w:ascii="Arial" w:hAnsi="Arial" w:cs="Arial"/>
          <w:sz w:val="20"/>
          <w:szCs w:val="20"/>
        </w:rPr>
        <w:tab/>
        <w:t>све друге уговорне обавезе изврши у складу са одредбама овог Уговора и понудом која је саставни део Уговора и са позитивним прописима..</w:t>
      </w:r>
    </w:p>
    <w:p w:rsidR="005476E6" w:rsidRPr="00071353" w:rsidRDefault="005476E6" w:rsidP="005476E6">
      <w:pPr>
        <w:pStyle w:val="NoSpacing"/>
        <w:tabs>
          <w:tab w:val="left" w:pos="993"/>
        </w:tabs>
        <w:ind w:firstLine="567"/>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10.</w:t>
      </w:r>
    </w:p>
    <w:p w:rsidR="005476E6" w:rsidRPr="00071353" w:rsidRDefault="005476E6" w:rsidP="005476E6">
      <w:pPr>
        <w:pStyle w:val="NoSpacing"/>
        <w:jc w:val="center"/>
        <w:rPr>
          <w:rFonts w:ascii="Arial" w:hAnsi="Arial" w:cs="Arial"/>
          <w:sz w:val="20"/>
          <w:szCs w:val="20"/>
        </w:rPr>
      </w:pPr>
    </w:p>
    <w:p w:rsidR="005476E6" w:rsidRPr="0009792B" w:rsidRDefault="005476E6" w:rsidP="005476E6">
      <w:pPr>
        <w:pStyle w:val="NoSpacing"/>
        <w:rPr>
          <w:rFonts w:ascii="Arial" w:hAnsi="Arial" w:cs="Arial"/>
          <w:b/>
          <w:sz w:val="20"/>
          <w:szCs w:val="20"/>
        </w:rPr>
      </w:pPr>
      <w:r w:rsidRPr="0009792B">
        <w:rPr>
          <w:rFonts w:ascii="Arial" w:hAnsi="Arial" w:cs="Arial"/>
          <w:b/>
          <w:sz w:val="20"/>
          <w:szCs w:val="20"/>
        </w:rPr>
        <w:t>Обавезе наручиоца :</w:t>
      </w:r>
    </w:p>
    <w:p w:rsidR="005476E6" w:rsidRPr="0009792B" w:rsidRDefault="005476E6" w:rsidP="005476E6">
      <w:pPr>
        <w:pStyle w:val="NoSpacing"/>
        <w:jc w:val="center"/>
        <w:rPr>
          <w:rFonts w:ascii="Arial" w:hAnsi="Arial" w:cs="Arial"/>
          <w:sz w:val="20"/>
          <w:szCs w:val="20"/>
        </w:rPr>
      </w:pPr>
    </w:p>
    <w:p w:rsidR="005476E6" w:rsidRDefault="005476E6" w:rsidP="005476E6">
      <w:pPr>
        <w:pStyle w:val="NoSpacing"/>
        <w:spacing w:line="360" w:lineRule="auto"/>
        <w:rPr>
          <w:rFonts w:ascii="Arial" w:hAnsi="Arial" w:cs="Arial"/>
          <w:sz w:val="20"/>
          <w:szCs w:val="20"/>
        </w:rPr>
      </w:pPr>
      <w:r>
        <w:rPr>
          <w:rFonts w:ascii="Arial" w:hAnsi="Arial" w:cs="Arial"/>
          <w:sz w:val="20"/>
          <w:szCs w:val="20"/>
        </w:rPr>
        <w:t>Наручилац се обавезује да:</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lastRenderedPageBreak/>
        <w:t>1.    Испоручиоцу омогући испоруку  уговорених предметних добара-</w:t>
      </w:r>
      <w:r w:rsidR="00E14EBE">
        <w:rPr>
          <w:rFonts w:ascii="Arial" w:hAnsi="Arial" w:cs="Arial"/>
          <w:sz w:val="20"/>
          <w:szCs w:val="20"/>
          <w:lang w:val="sr-Cyrl-CS"/>
        </w:rPr>
        <w:t xml:space="preserve"> Арматура и шрафовска роба</w:t>
      </w:r>
      <w:r>
        <w:rPr>
          <w:rFonts w:ascii="Arial" w:hAnsi="Arial" w:cs="Arial"/>
          <w:sz w:val="20"/>
          <w:szCs w:val="20"/>
        </w:rPr>
        <w:t>;</w:t>
      </w: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са  Испоручиоцем потпише Записник о коначном пријему добара- </w:t>
      </w:r>
      <w:r w:rsidR="00E14EBE">
        <w:rPr>
          <w:rFonts w:ascii="Arial" w:hAnsi="Arial" w:cs="Arial"/>
          <w:sz w:val="20"/>
          <w:szCs w:val="20"/>
          <w:lang w:val="sr-Cyrl-CS"/>
        </w:rPr>
        <w:t>Арматура и шрафовска роба</w:t>
      </w:r>
      <w:r w:rsidR="00E14EBE">
        <w:rPr>
          <w:rFonts w:ascii="Arial" w:hAnsi="Arial" w:cs="Arial"/>
          <w:sz w:val="20"/>
          <w:szCs w:val="20"/>
        </w:rPr>
        <w:t xml:space="preserve"> </w:t>
      </w:r>
      <w:r>
        <w:rPr>
          <w:rFonts w:ascii="Arial" w:hAnsi="Arial" w:cs="Arial"/>
          <w:sz w:val="20"/>
          <w:szCs w:val="20"/>
        </w:rPr>
        <w:t>у свему према Понуди Извршиоца ;</w:t>
      </w:r>
    </w:p>
    <w:p w:rsidR="005476E6" w:rsidRDefault="005476E6" w:rsidP="005476E6">
      <w:pPr>
        <w:pStyle w:val="NoSpacing"/>
        <w:tabs>
          <w:tab w:val="left" w:pos="993"/>
        </w:tabs>
        <w:ind w:firstLine="567"/>
        <w:jc w:val="both"/>
        <w:rPr>
          <w:rFonts w:ascii="Arial" w:hAnsi="Arial" w:cs="Arial"/>
          <w:sz w:val="20"/>
          <w:szCs w:val="20"/>
        </w:rPr>
      </w:pPr>
      <w:r>
        <w:rPr>
          <w:rFonts w:ascii="Arial" w:hAnsi="Arial" w:cs="Arial"/>
          <w:sz w:val="20"/>
          <w:szCs w:val="20"/>
        </w:rPr>
        <w:t>3.</w:t>
      </w:r>
      <w:r>
        <w:rPr>
          <w:rFonts w:ascii="Arial" w:hAnsi="Arial" w:cs="Arial"/>
          <w:sz w:val="20"/>
          <w:szCs w:val="20"/>
        </w:rPr>
        <w:tab/>
        <w:t>Испоручиоцу уредно плати  уговорену цену из члана 2.овог Уговора , на начин и у роковима ближе одређеним одредбама овог Уговора;</w:t>
      </w:r>
    </w:p>
    <w:p w:rsidR="005476E6" w:rsidRDefault="005476E6" w:rsidP="005476E6">
      <w:pPr>
        <w:pStyle w:val="NoSpacing"/>
        <w:tabs>
          <w:tab w:val="left" w:pos="993"/>
        </w:tabs>
        <w:ind w:firstLine="567"/>
        <w:rPr>
          <w:rFonts w:ascii="Arial" w:hAnsi="Arial" w:cs="Arial"/>
          <w:sz w:val="20"/>
          <w:szCs w:val="20"/>
        </w:rPr>
      </w:pPr>
      <w:r>
        <w:rPr>
          <w:rFonts w:ascii="Arial" w:hAnsi="Arial" w:cs="Arial"/>
          <w:sz w:val="20"/>
          <w:szCs w:val="20"/>
        </w:rPr>
        <w:t>4.</w:t>
      </w:r>
      <w:r>
        <w:rPr>
          <w:rFonts w:ascii="Arial" w:hAnsi="Arial" w:cs="Arial"/>
          <w:sz w:val="20"/>
          <w:szCs w:val="20"/>
        </w:rPr>
        <w:tab/>
        <w:t xml:space="preserve">да све друге уговорне обавезе изврши у складу са одредбама овог уговора, усвојеном понудом и у складу са позитивним прописима..  </w:t>
      </w:r>
    </w:p>
    <w:p w:rsidR="005476E6" w:rsidRDefault="005476E6" w:rsidP="005476E6">
      <w:pPr>
        <w:pStyle w:val="NoSpacing"/>
        <w:tabs>
          <w:tab w:val="left" w:pos="993"/>
        </w:tabs>
        <w:ind w:firstLine="567"/>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11.</w:t>
      </w:r>
    </w:p>
    <w:p w:rsidR="005476E6" w:rsidRPr="0009792B" w:rsidRDefault="005476E6" w:rsidP="005476E6">
      <w:pPr>
        <w:pStyle w:val="NoSpacing"/>
        <w:jc w:val="center"/>
        <w:rPr>
          <w:rFonts w:ascii="Arial" w:hAnsi="Arial" w:cs="Arial"/>
          <w:sz w:val="20"/>
          <w:szCs w:val="20"/>
        </w:rPr>
      </w:pPr>
    </w:p>
    <w:p w:rsidR="005476E6" w:rsidRDefault="005476E6" w:rsidP="00D54A6D">
      <w:pPr>
        <w:pStyle w:val="NoSpacing"/>
        <w:tabs>
          <w:tab w:val="left" w:pos="993"/>
        </w:tabs>
        <w:ind w:firstLine="567"/>
        <w:jc w:val="both"/>
        <w:rPr>
          <w:rFonts w:ascii="Arial" w:hAnsi="Arial" w:cs="Arial"/>
          <w:sz w:val="20"/>
          <w:szCs w:val="20"/>
        </w:rPr>
      </w:pPr>
      <w:r>
        <w:rPr>
          <w:rFonts w:ascii="Arial" w:hAnsi="Arial" w:cs="Arial"/>
          <w:sz w:val="20"/>
          <w:szCs w:val="20"/>
        </w:rPr>
        <w:t>Сматра се да је Испоручиоцу предао сва уговорена добра-</w:t>
      </w:r>
      <w:r w:rsidR="00E14EBE">
        <w:rPr>
          <w:rFonts w:ascii="Arial" w:hAnsi="Arial" w:cs="Arial"/>
          <w:sz w:val="20"/>
          <w:szCs w:val="20"/>
          <w:lang w:val="sr-Cyrl-CS"/>
        </w:rPr>
        <w:t xml:space="preserve"> Арматура и шрафовска роба</w:t>
      </w:r>
      <w:r w:rsidR="00E14EBE">
        <w:rPr>
          <w:rFonts w:ascii="Arial" w:hAnsi="Arial" w:cs="Arial"/>
          <w:sz w:val="20"/>
          <w:szCs w:val="20"/>
        </w:rPr>
        <w:t xml:space="preserve"> </w:t>
      </w:r>
      <w:r>
        <w:rPr>
          <w:rFonts w:ascii="Arial" w:hAnsi="Arial" w:cs="Arial"/>
          <w:sz w:val="20"/>
          <w:szCs w:val="20"/>
        </w:rPr>
        <w:t>када их без примедби прими представник Наручиоца и сачини Записник о коначном пријему добара.</w:t>
      </w:r>
    </w:p>
    <w:p w:rsidR="005476E6" w:rsidRDefault="005476E6" w:rsidP="005476E6">
      <w:pPr>
        <w:pStyle w:val="NoSpacing"/>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Уколико приликом пријема добара-</w:t>
      </w:r>
      <w:r w:rsidR="008178BF" w:rsidRPr="008178BF">
        <w:rPr>
          <w:rFonts w:ascii="Arial" w:hAnsi="Arial" w:cs="Arial"/>
          <w:sz w:val="20"/>
          <w:szCs w:val="20"/>
          <w:lang w:val="sr-Cyrl-CS"/>
        </w:rPr>
        <w:t xml:space="preserve"> </w:t>
      </w:r>
      <w:r w:rsidR="008178BF">
        <w:rPr>
          <w:rFonts w:ascii="Arial" w:hAnsi="Arial" w:cs="Arial"/>
          <w:sz w:val="20"/>
          <w:szCs w:val="20"/>
          <w:lang w:val="sr-Cyrl-CS"/>
        </w:rPr>
        <w:t>Арматуре и шрафовске робе</w:t>
      </w:r>
      <w:r w:rsidR="00287BBA">
        <w:rPr>
          <w:rFonts w:ascii="Arial" w:hAnsi="Arial" w:cs="Arial"/>
          <w:sz w:val="20"/>
          <w:szCs w:val="20"/>
        </w:rPr>
        <w:t xml:space="preserve"> </w:t>
      </w:r>
      <w:r w:rsidR="00D54A6D">
        <w:rPr>
          <w:rFonts w:ascii="Arial" w:hAnsi="Arial" w:cs="Arial"/>
          <w:sz w:val="20"/>
          <w:szCs w:val="20"/>
        </w:rPr>
        <w:t>,</w:t>
      </w:r>
      <w:r>
        <w:rPr>
          <w:rFonts w:ascii="Arial" w:hAnsi="Arial" w:cs="Arial"/>
          <w:sz w:val="20"/>
          <w:szCs w:val="20"/>
        </w:rPr>
        <w:t xml:space="preserve"> представник Наручиоца уочи недостатке он ће  исте рекламирати, односно  унети у Записник о пријему добара.</w:t>
      </w:r>
      <w:r w:rsidR="00C635F0">
        <w:rPr>
          <w:rFonts w:ascii="Arial" w:hAnsi="Arial" w:cs="Arial"/>
          <w:sz w:val="20"/>
          <w:szCs w:val="20"/>
          <w:lang w:val="sr-Cyrl-CS"/>
        </w:rPr>
        <w:t xml:space="preserve"> </w:t>
      </w:r>
      <w:r>
        <w:rPr>
          <w:rFonts w:ascii="Arial" w:hAnsi="Arial" w:cs="Arial"/>
          <w:sz w:val="20"/>
          <w:szCs w:val="20"/>
        </w:rPr>
        <w:t>Уочене недостатке – рекламације Извођач је дужан да отклони  најкасније у року од 10 дана од дана сачињавања Записника о рекламацији.</w:t>
      </w:r>
    </w:p>
    <w:p w:rsidR="005476E6" w:rsidRPr="0036106D" w:rsidRDefault="005476E6" w:rsidP="005476E6">
      <w:pPr>
        <w:pStyle w:val="NoSpacing"/>
        <w:jc w:val="both"/>
        <w:rPr>
          <w:rFonts w:ascii="Arial" w:hAnsi="Arial" w:cs="Arial"/>
          <w:b/>
          <w:sz w:val="20"/>
          <w:szCs w:val="20"/>
        </w:rPr>
      </w:pPr>
      <w:r w:rsidRPr="0036106D">
        <w:rPr>
          <w:rFonts w:ascii="Arial" w:hAnsi="Arial" w:cs="Arial"/>
          <w:b/>
          <w:sz w:val="20"/>
          <w:szCs w:val="20"/>
        </w:rPr>
        <w:t>Гарантни рок :</w:t>
      </w:r>
    </w:p>
    <w:p w:rsidR="005476E6" w:rsidRPr="00430814" w:rsidRDefault="005476E6" w:rsidP="005476E6">
      <w:pPr>
        <w:pStyle w:val="NoSpacing"/>
        <w:jc w:val="center"/>
        <w:rPr>
          <w:rFonts w:ascii="Arial" w:hAnsi="Arial" w:cs="Arial"/>
          <w:sz w:val="20"/>
          <w:szCs w:val="20"/>
        </w:rPr>
      </w:pPr>
      <w:r>
        <w:rPr>
          <w:rFonts w:ascii="Arial" w:hAnsi="Arial" w:cs="Arial"/>
          <w:sz w:val="20"/>
          <w:szCs w:val="20"/>
        </w:rPr>
        <w:t>Члан 12.</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Испоручилац се обавезује да са испоруком добара –</w:t>
      </w:r>
      <w:r w:rsidR="00287BBA">
        <w:rPr>
          <w:rFonts w:ascii="Arial" w:hAnsi="Arial" w:cs="Arial"/>
          <w:sz w:val="20"/>
          <w:szCs w:val="20"/>
        </w:rPr>
        <w:t xml:space="preserve"> </w:t>
      </w:r>
      <w:r w:rsidR="00E14EBE">
        <w:rPr>
          <w:rFonts w:ascii="Arial" w:hAnsi="Arial" w:cs="Arial"/>
          <w:sz w:val="20"/>
          <w:szCs w:val="20"/>
          <w:lang w:val="sr-Cyrl-CS"/>
        </w:rPr>
        <w:t>Арматур</w:t>
      </w:r>
      <w:r w:rsidR="008178BF">
        <w:rPr>
          <w:rFonts w:ascii="Arial" w:hAnsi="Arial" w:cs="Arial"/>
          <w:sz w:val="20"/>
          <w:szCs w:val="20"/>
          <w:lang w:val="sr-Cyrl-CS"/>
        </w:rPr>
        <w:t>е</w:t>
      </w:r>
      <w:r w:rsidR="00E14EBE">
        <w:rPr>
          <w:rFonts w:ascii="Arial" w:hAnsi="Arial" w:cs="Arial"/>
          <w:sz w:val="20"/>
          <w:szCs w:val="20"/>
          <w:lang w:val="sr-Cyrl-CS"/>
        </w:rPr>
        <w:t xml:space="preserve"> и шрафовск</w:t>
      </w:r>
      <w:r w:rsidR="008178BF">
        <w:rPr>
          <w:rFonts w:ascii="Arial" w:hAnsi="Arial" w:cs="Arial"/>
          <w:sz w:val="20"/>
          <w:szCs w:val="20"/>
          <w:lang w:val="sr-Cyrl-CS"/>
        </w:rPr>
        <w:t>е</w:t>
      </w:r>
      <w:r w:rsidR="00E14EBE">
        <w:rPr>
          <w:rFonts w:ascii="Arial" w:hAnsi="Arial" w:cs="Arial"/>
          <w:sz w:val="20"/>
          <w:szCs w:val="20"/>
          <w:lang w:val="sr-Cyrl-CS"/>
        </w:rPr>
        <w:t xml:space="preserve"> роб</w:t>
      </w:r>
      <w:r w:rsidR="008178BF">
        <w:rPr>
          <w:rFonts w:ascii="Arial" w:hAnsi="Arial" w:cs="Arial"/>
          <w:sz w:val="20"/>
          <w:szCs w:val="20"/>
          <w:lang w:val="sr-Cyrl-CS"/>
        </w:rPr>
        <w:t>е</w:t>
      </w:r>
      <w:r w:rsidR="00E14EBE">
        <w:rPr>
          <w:rFonts w:ascii="Arial" w:hAnsi="Arial" w:cs="Arial"/>
          <w:sz w:val="20"/>
          <w:szCs w:val="20"/>
        </w:rPr>
        <w:t xml:space="preserve"> </w:t>
      </w:r>
      <w:r w:rsidR="00C635F0">
        <w:rPr>
          <w:rFonts w:ascii="Arial" w:hAnsi="Arial" w:cs="Arial"/>
          <w:sz w:val="20"/>
          <w:szCs w:val="20"/>
        </w:rPr>
        <w:t>наручиоцу достави</w:t>
      </w:r>
      <w:r>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оверене гарантне листове  произвођача </w:t>
      </w:r>
      <w:r w:rsidR="008178BF">
        <w:rPr>
          <w:rFonts w:ascii="Arial" w:hAnsi="Arial" w:cs="Arial"/>
          <w:sz w:val="20"/>
          <w:szCs w:val="20"/>
          <w:lang/>
        </w:rPr>
        <w:t>добара која су предмет ЈНМВ бр.1.11.1 Партија 2.</w:t>
      </w:r>
      <w:r>
        <w:rPr>
          <w:rFonts w:ascii="Arial" w:hAnsi="Arial" w:cs="Arial"/>
          <w:sz w:val="20"/>
          <w:szCs w:val="20"/>
        </w:rPr>
        <w:t xml:space="preserve"> и </w:t>
      </w:r>
    </w:p>
    <w:p w:rsidR="005476E6" w:rsidRDefault="005476E6" w:rsidP="005476E6">
      <w:pPr>
        <w:pStyle w:val="NoSpacing"/>
        <w:jc w:val="both"/>
        <w:rPr>
          <w:rFonts w:ascii="Arial" w:hAnsi="Arial" w:cs="Arial"/>
          <w:sz w:val="20"/>
          <w:szCs w:val="20"/>
        </w:rPr>
      </w:pPr>
      <w:r>
        <w:rPr>
          <w:rFonts w:ascii="Arial" w:hAnsi="Arial" w:cs="Arial"/>
          <w:sz w:val="20"/>
          <w:szCs w:val="20"/>
        </w:rPr>
        <w:t xml:space="preserve"> - бланко соло меницу, са меничним овлашћењем</w:t>
      </w:r>
      <w:r w:rsidRPr="008C56BF">
        <w:rPr>
          <w:rFonts w:ascii="Arial" w:hAnsi="Arial" w:cs="Arial"/>
          <w:kern w:val="0"/>
          <w:sz w:val="20"/>
          <w:szCs w:val="20"/>
        </w:rPr>
        <w:t xml:space="preserve"> </w:t>
      </w:r>
      <w:r w:rsidRPr="007766FE">
        <w:rPr>
          <w:rFonts w:ascii="Arial" w:hAnsi="Arial" w:cs="Arial"/>
          <w:kern w:val="0"/>
          <w:sz w:val="20"/>
          <w:szCs w:val="20"/>
        </w:rPr>
        <w:t xml:space="preserve">као средство финансијског обезбеђења </w:t>
      </w:r>
      <w:r w:rsidRPr="00FF712D">
        <w:rPr>
          <w:rFonts w:ascii="Arial" w:hAnsi="Arial" w:cs="Arial"/>
          <w:b/>
          <w:kern w:val="0"/>
          <w:sz w:val="20"/>
          <w:szCs w:val="20"/>
        </w:rPr>
        <w:t xml:space="preserve">за </w:t>
      </w:r>
      <w:r w:rsidRPr="00FF712D">
        <w:rPr>
          <w:rFonts w:ascii="Arial" w:hAnsi="Arial" w:cs="Arial"/>
          <w:b/>
          <w:color w:val="000000"/>
          <w:kern w:val="0"/>
          <w:sz w:val="20"/>
          <w:szCs w:val="20"/>
        </w:rPr>
        <w:t>отклањање грешака</w:t>
      </w:r>
      <w:r>
        <w:rPr>
          <w:rFonts w:ascii="Arial" w:hAnsi="Arial" w:cs="Arial"/>
          <w:b/>
          <w:color w:val="000000"/>
          <w:kern w:val="0"/>
          <w:sz w:val="20"/>
          <w:szCs w:val="20"/>
        </w:rPr>
        <w:t xml:space="preserve">- рекламација наручиоца </w:t>
      </w:r>
      <w:r w:rsidRPr="00FF712D">
        <w:rPr>
          <w:rFonts w:ascii="Arial" w:hAnsi="Arial" w:cs="Arial"/>
          <w:b/>
          <w:color w:val="000000"/>
          <w:kern w:val="0"/>
          <w:sz w:val="20"/>
          <w:szCs w:val="20"/>
        </w:rPr>
        <w:t xml:space="preserve"> у гарантном року</w:t>
      </w:r>
      <w:r w:rsidRPr="007766FE">
        <w:rPr>
          <w:rFonts w:ascii="Arial" w:hAnsi="Arial" w:cs="Arial"/>
          <w:kern w:val="0"/>
          <w:sz w:val="20"/>
          <w:szCs w:val="20"/>
        </w:rPr>
        <w:t xml:space="preserve">  у вредности од 10% вредности уговора без ПДВ</w:t>
      </w:r>
      <w:r>
        <w:rPr>
          <w:rFonts w:ascii="Arial" w:hAnsi="Arial" w:cs="Arial"/>
          <w:sz w:val="20"/>
          <w:szCs w:val="20"/>
        </w:rPr>
        <w:t>, да је Наручилац може попунити и наплатити, са роком важности дужим за 30 дана од дана истека гарантног рока .</w:t>
      </w:r>
    </w:p>
    <w:p w:rsidR="00287BBA" w:rsidRP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r>
        <w:rPr>
          <w:rFonts w:ascii="Arial" w:hAnsi="Arial" w:cs="Arial"/>
          <w:sz w:val="20"/>
          <w:szCs w:val="20"/>
        </w:rPr>
        <w:t xml:space="preserve">  Гаранти рок за испоручена добра –</w:t>
      </w:r>
      <w:r w:rsidR="008178BF">
        <w:rPr>
          <w:rFonts w:ascii="Arial" w:hAnsi="Arial" w:cs="Arial"/>
          <w:sz w:val="20"/>
          <w:szCs w:val="20"/>
        </w:rPr>
        <w:t>-</w:t>
      </w:r>
      <w:r w:rsidR="008178BF">
        <w:rPr>
          <w:rFonts w:ascii="Arial" w:hAnsi="Arial" w:cs="Arial"/>
          <w:sz w:val="20"/>
          <w:szCs w:val="20"/>
          <w:lang w:val="sr-Cyrl-CS"/>
        </w:rPr>
        <w:t xml:space="preserve"> Арматура и шрафовска роба</w:t>
      </w:r>
      <w:r w:rsidR="008178BF">
        <w:rPr>
          <w:rFonts w:ascii="Arial" w:hAnsi="Arial" w:cs="Arial"/>
          <w:sz w:val="20"/>
          <w:szCs w:val="20"/>
        </w:rPr>
        <w:t xml:space="preserve"> </w:t>
      </w:r>
      <w:r>
        <w:rPr>
          <w:rFonts w:ascii="Arial" w:hAnsi="Arial" w:cs="Arial"/>
          <w:sz w:val="20"/>
          <w:szCs w:val="20"/>
        </w:rPr>
        <w:t>је 2 (две) године  од дана потписивања Записника о извршеној испшоруци добара .</w:t>
      </w:r>
    </w:p>
    <w:p w:rsidR="005476E6" w:rsidRPr="00287BBA" w:rsidRDefault="00287BBA" w:rsidP="005476E6">
      <w:pPr>
        <w:pStyle w:val="NoSpacing"/>
        <w:jc w:val="both"/>
        <w:rPr>
          <w:rFonts w:ascii="Arial" w:hAnsi="Arial" w:cs="Arial"/>
          <w:sz w:val="20"/>
          <w:szCs w:val="20"/>
        </w:rPr>
      </w:pPr>
      <w:r>
        <w:rPr>
          <w:rFonts w:ascii="Arial" w:hAnsi="Arial" w:cs="Arial"/>
          <w:sz w:val="20"/>
          <w:szCs w:val="20"/>
        </w:rPr>
        <w:t xml:space="preserve"> </w:t>
      </w:r>
    </w:p>
    <w:p w:rsidR="005476E6" w:rsidRDefault="005476E6" w:rsidP="005476E6">
      <w:pPr>
        <w:pStyle w:val="NoSpacing"/>
        <w:jc w:val="center"/>
        <w:rPr>
          <w:rFonts w:ascii="Arial" w:hAnsi="Arial" w:cs="Arial"/>
          <w:sz w:val="20"/>
          <w:szCs w:val="20"/>
        </w:rPr>
      </w:pPr>
      <w:r>
        <w:rPr>
          <w:rFonts w:ascii="Arial" w:hAnsi="Arial" w:cs="Arial"/>
          <w:sz w:val="20"/>
          <w:szCs w:val="20"/>
        </w:rPr>
        <w:t>Члан 13.</w:t>
      </w:r>
    </w:p>
    <w:p w:rsidR="005476E6" w:rsidRPr="00071353" w:rsidRDefault="005476E6" w:rsidP="005476E6">
      <w:pPr>
        <w:pStyle w:val="NoSpacing"/>
        <w:jc w:val="center"/>
        <w:rPr>
          <w:rFonts w:ascii="Arial" w:hAnsi="Arial" w:cs="Arial"/>
          <w:sz w:val="20"/>
          <w:szCs w:val="20"/>
        </w:rPr>
      </w:pPr>
    </w:p>
    <w:p w:rsidR="005476E6" w:rsidRDefault="005476E6" w:rsidP="005476E6">
      <w:pPr>
        <w:spacing w:line="360" w:lineRule="auto"/>
        <w:jc w:val="both"/>
        <w:rPr>
          <w:rFonts w:ascii="Arial" w:hAnsi="Arial" w:cs="Arial"/>
          <w:sz w:val="20"/>
          <w:szCs w:val="20"/>
        </w:rPr>
      </w:pPr>
      <w:r>
        <w:rPr>
          <w:rFonts w:ascii="Arial" w:hAnsi="Arial" w:cs="Arial"/>
          <w:sz w:val="20"/>
          <w:szCs w:val="20"/>
        </w:rPr>
        <w:t>Наручилац може једнострано раскинути овај Уговор, у случајевима када Испоручилац:</w:t>
      </w:r>
    </w:p>
    <w:p w:rsidR="005476E6" w:rsidRDefault="005476E6" w:rsidP="005476E6">
      <w:pPr>
        <w:numPr>
          <w:ilvl w:val="0"/>
          <w:numId w:val="13"/>
        </w:numPr>
        <w:tabs>
          <w:tab w:val="left" w:pos="0"/>
        </w:tabs>
        <w:suppressAutoHyphens w:val="0"/>
        <w:jc w:val="both"/>
        <w:rPr>
          <w:rFonts w:ascii="Arial" w:hAnsi="Arial" w:cs="Arial"/>
          <w:sz w:val="20"/>
          <w:szCs w:val="20"/>
        </w:rPr>
      </w:pPr>
      <w:r>
        <w:rPr>
          <w:rFonts w:ascii="Arial" w:hAnsi="Arial" w:cs="Arial"/>
          <w:sz w:val="20"/>
          <w:szCs w:val="20"/>
        </w:rPr>
        <w:t>Не приступи извршењу уговорне обавезе,</w:t>
      </w:r>
    </w:p>
    <w:p w:rsidR="005476E6" w:rsidRPr="0009792B" w:rsidRDefault="005476E6" w:rsidP="005476E6">
      <w:pPr>
        <w:numPr>
          <w:ilvl w:val="0"/>
          <w:numId w:val="13"/>
        </w:numPr>
        <w:tabs>
          <w:tab w:val="left" w:pos="0"/>
          <w:tab w:val="left" w:pos="1134"/>
        </w:tabs>
        <w:suppressAutoHyphens w:val="0"/>
        <w:ind w:left="0" w:firstLine="792"/>
        <w:jc w:val="both"/>
        <w:rPr>
          <w:rFonts w:ascii="Arial" w:hAnsi="Arial" w:cs="Arial"/>
          <w:sz w:val="20"/>
          <w:szCs w:val="20"/>
        </w:rPr>
      </w:pPr>
      <w:r>
        <w:rPr>
          <w:rFonts w:ascii="Arial" w:hAnsi="Arial" w:cs="Arial"/>
          <w:sz w:val="20"/>
          <w:szCs w:val="20"/>
        </w:rPr>
        <w:t xml:space="preserve">Не отклони уочене недостатке- рекламације на начин и року дефинисан у члану 11.овог Уговора. </w:t>
      </w:r>
    </w:p>
    <w:p w:rsidR="005476E6" w:rsidRDefault="005476E6" w:rsidP="005476E6">
      <w:pPr>
        <w:tabs>
          <w:tab w:val="left" w:pos="0"/>
          <w:tab w:val="left" w:pos="1134"/>
        </w:tabs>
        <w:suppressAutoHyphens w:val="0"/>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14.</w:t>
      </w:r>
    </w:p>
    <w:p w:rsidR="005476E6" w:rsidRPr="0007135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Сви неспоразуми који настану из овог уговора и поводом њега уговорне стране ће решити споразумно, а уколико у томе не успеју, за решење спора надлежан је Привредни суд Ниш.</w:t>
      </w:r>
    </w:p>
    <w:p w:rsidR="005476E6" w:rsidRDefault="005476E6" w:rsidP="005476E6">
      <w:pPr>
        <w:pStyle w:val="NoSpacing"/>
        <w:jc w:val="both"/>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15.</w:t>
      </w:r>
    </w:p>
    <w:p w:rsidR="005476E6" w:rsidRPr="00071353" w:rsidRDefault="005476E6" w:rsidP="005476E6">
      <w:pPr>
        <w:pStyle w:val="NoSpacing"/>
        <w:jc w:val="center"/>
        <w:rPr>
          <w:rFonts w:ascii="Arial" w:hAnsi="Arial" w:cs="Arial"/>
          <w:sz w:val="20"/>
          <w:szCs w:val="20"/>
        </w:rPr>
      </w:pP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Испоручиоц је у обавези да све документе и информације до којих дође у току извршења своје обавезе у смислу овог уговора третира као пословну тајну, и не може их преносити, саопштавати или на било који други начин достављати и са њима упознавати трећа лица без претходне искључиве писане сагласности наручиоца.</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r>
        <w:rPr>
          <w:rFonts w:ascii="Arial" w:hAnsi="Arial" w:cs="Arial"/>
          <w:sz w:val="20"/>
          <w:szCs w:val="20"/>
        </w:rPr>
        <w:t>У случају непоступања у смислу претходног става Испоручиоц је у обавези да Наручиоцу надокнади сву штету коју због тога буде имао.</w:t>
      </w:r>
    </w:p>
    <w:p w:rsidR="005476E6" w:rsidRPr="00430814"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16.</w:t>
      </w:r>
    </w:p>
    <w:p w:rsidR="005476E6" w:rsidRPr="0036106D" w:rsidRDefault="005476E6" w:rsidP="005476E6">
      <w:pPr>
        <w:pStyle w:val="NoSpacing"/>
        <w:jc w:val="center"/>
        <w:rPr>
          <w:rFonts w:ascii="Arial" w:hAnsi="Arial" w:cs="Arial"/>
          <w:sz w:val="20"/>
          <w:szCs w:val="20"/>
        </w:rPr>
      </w:pPr>
    </w:p>
    <w:p w:rsidR="005476E6" w:rsidRDefault="005476E6" w:rsidP="005476E6">
      <w:pPr>
        <w:pStyle w:val="NoSpacing"/>
        <w:spacing w:line="360" w:lineRule="auto"/>
        <w:jc w:val="both"/>
        <w:rPr>
          <w:rFonts w:ascii="Arial" w:hAnsi="Arial" w:cs="Arial"/>
          <w:sz w:val="20"/>
          <w:szCs w:val="20"/>
        </w:rPr>
      </w:pPr>
      <w:r w:rsidRPr="0036106D">
        <w:rPr>
          <w:rFonts w:ascii="Arial" w:hAnsi="Arial" w:cs="Arial"/>
          <w:b/>
          <w:sz w:val="20"/>
          <w:szCs w:val="20"/>
        </w:rPr>
        <w:t>Саставни део овог Уговора  чин</w:t>
      </w:r>
      <w:r>
        <w:rPr>
          <w:rFonts w:ascii="Arial" w:hAnsi="Arial" w:cs="Arial"/>
          <w:b/>
          <w:sz w:val="20"/>
          <w:szCs w:val="20"/>
        </w:rPr>
        <w:t>е</w:t>
      </w:r>
      <w:r>
        <w:rPr>
          <w:rFonts w:ascii="Arial" w:hAnsi="Arial" w:cs="Arial"/>
          <w:sz w:val="20"/>
          <w:szCs w:val="20"/>
        </w:rPr>
        <w:t>:</w:t>
      </w:r>
    </w:p>
    <w:p w:rsidR="005476E6" w:rsidRDefault="005476E6" w:rsidP="005476E6">
      <w:pPr>
        <w:pStyle w:val="NoSpacing"/>
        <w:tabs>
          <w:tab w:val="left" w:pos="851"/>
        </w:tabs>
        <w:ind w:firstLine="567"/>
        <w:jc w:val="both"/>
        <w:rPr>
          <w:rFonts w:ascii="Arial" w:hAnsi="Arial" w:cs="Arial"/>
          <w:sz w:val="20"/>
          <w:szCs w:val="20"/>
        </w:rPr>
      </w:pPr>
      <w:r>
        <w:rPr>
          <w:rFonts w:ascii="Arial" w:hAnsi="Arial" w:cs="Arial"/>
          <w:sz w:val="20"/>
          <w:szCs w:val="20"/>
        </w:rPr>
        <w:lastRenderedPageBreak/>
        <w:t>-   Понуда Испоручиоца бр. __________ од</w:t>
      </w:r>
      <w:r w:rsidR="00C635F0">
        <w:rPr>
          <w:rFonts w:ascii="Arial" w:hAnsi="Arial" w:cs="Arial"/>
          <w:sz w:val="20"/>
          <w:szCs w:val="20"/>
        </w:rPr>
        <w:t xml:space="preserve"> ___.___.20</w:t>
      </w:r>
      <w:r w:rsidR="00C635F0">
        <w:rPr>
          <w:rFonts w:ascii="Arial" w:hAnsi="Arial" w:cs="Arial"/>
          <w:sz w:val="20"/>
          <w:szCs w:val="20"/>
          <w:lang w:val="sr-Cyrl-CS"/>
        </w:rPr>
        <w:t>20</w:t>
      </w:r>
      <w:r>
        <w:rPr>
          <w:rFonts w:ascii="Arial" w:hAnsi="Arial" w:cs="Arial"/>
          <w:sz w:val="20"/>
          <w:szCs w:val="20"/>
        </w:rPr>
        <w:t>. године;</w:t>
      </w:r>
    </w:p>
    <w:p w:rsidR="005476E6" w:rsidRPr="00071353" w:rsidRDefault="005476E6" w:rsidP="005476E6">
      <w:pPr>
        <w:pStyle w:val="NoSpacing"/>
        <w:numPr>
          <w:ilvl w:val="0"/>
          <w:numId w:val="16"/>
        </w:numPr>
        <w:tabs>
          <w:tab w:val="left" w:pos="851"/>
        </w:tabs>
        <w:ind w:left="0" w:firstLine="567"/>
        <w:jc w:val="both"/>
        <w:rPr>
          <w:rFonts w:ascii="Arial" w:hAnsi="Arial" w:cs="Arial"/>
          <w:sz w:val="20"/>
          <w:szCs w:val="20"/>
        </w:rPr>
      </w:pPr>
      <w:r>
        <w:rPr>
          <w:rFonts w:ascii="Arial" w:hAnsi="Arial" w:cs="Arial"/>
          <w:sz w:val="20"/>
          <w:szCs w:val="20"/>
        </w:rPr>
        <w:t>Спецификација добара  са структуром цена;</w:t>
      </w:r>
    </w:p>
    <w:p w:rsidR="005476E6" w:rsidRDefault="005476E6" w:rsidP="005476E6">
      <w:pPr>
        <w:pStyle w:val="NoSpacing"/>
        <w:jc w:val="center"/>
        <w:rPr>
          <w:rFonts w:ascii="Arial" w:hAnsi="Arial" w:cs="Arial"/>
          <w:sz w:val="20"/>
          <w:szCs w:val="20"/>
        </w:rPr>
      </w:pPr>
    </w:p>
    <w:p w:rsidR="005476E6" w:rsidRDefault="005476E6" w:rsidP="005476E6">
      <w:pPr>
        <w:pStyle w:val="NoSpacing"/>
        <w:jc w:val="center"/>
        <w:rPr>
          <w:rFonts w:ascii="Arial" w:hAnsi="Arial" w:cs="Arial"/>
          <w:sz w:val="20"/>
          <w:szCs w:val="20"/>
        </w:rPr>
      </w:pPr>
      <w:r>
        <w:rPr>
          <w:rFonts w:ascii="Arial" w:hAnsi="Arial" w:cs="Arial"/>
          <w:sz w:val="20"/>
          <w:szCs w:val="20"/>
        </w:rPr>
        <w:t>Члан 17.</w:t>
      </w:r>
    </w:p>
    <w:p w:rsidR="005476E6" w:rsidRPr="00D913D3" w:rsidRDefault="005476E6" w:rsidP="005476E6">
      <w:pPr>
        <w:pStyle w:val="NoSpacing"/>
        <w:jc w:val="center"/>
        <w:rPr>
          <w:rFonts w:ascii="Arial" w:hAnsi="Arial" w:cs="Arial"/>
          <w:sz w:val="20"/>
          <w:szCs w:val="20"/>
        </w:rPr>
      </w:pPr>
    </w:p>
    <w:p w:rsidR="005476E6" w:rsidRDefault="005476E6" w:rsidP="005476E6">
      <w:pPr>
        <w:pStyle w:val="NoSpacing"/>
        <w:rPr>
          <w:rFonts w:ascii="Arial" w:hAnsi="Arial" w:cs="Arial"/>
          <w:sz w:val="20"/>
          <w:szCs w:val="20"/>
        </w:rPr>
      </w:pPr>
      <w:r>
        <w:rPr>
          <w:rFonts w:ascii="Arial" w:hAnsi="Arial" w:cs="Arial"/>
          <w:sz w:val="20"/>
          <w:szCs w:val="20"/>
        </w:rPr>
        <w:t xml:space="preserve">Овај уговор сачињен је у </w:t>
      </w:r>
      <w:r w:rsidR="00D54A6D">
        <w:rPr>
          <w:rFonts w:ascii="Arial" w:hAnsi="Arial" w:cs="Arial"/>
          <w:sz w:val="20"/>
          <w:szCs w:val="20"/>
        </w:rPr>
        <w:t>4</w:t>
      </w:r>
      <w:r>
        <w:rPr>
          <w:rFonts w:ascii="Arial" w:hAnsi="Arial" w:cs="Arial"/>
          <w:sz w:val="20"/>
          <w:szCs w:val="20"/>
        </w:rPr>
        <w:t xml:space="preserve"> (</w:t>
      </w:r>
      <w:r w:rsidR="00D54A6D">
        <w:rPr>
          <w:rFonts w:ascii="Arial" w:hAnsi="Arial" w:cs="Arial"/>
          <w:sz w:val="20"/>
          <w:szCs w:val="20"/>
        </w:rPr>
        <w:t>четири</w:t>
      </w:r>
      <w:r>
        <w:rPr>
          <w:rFonts w:ascii="Arial" w:hAnsi="Arial" w:cs="Arial"/>
          <w:sz w:val="20"/>
          <w:szCs w:val="20"/>
        </w:rPr>
        <w:t xml:space="preserve">) истоветна примерка, од којих за сваку уговорну страну по </w:t>
      </w:r>
      <w:r w:rsidR="00D54A6D">
        <w:rPr>
          <w:rFonts w:ascii="Arial" w:hAnsi="Arial" w:cs="Arial"/>
          <w:sz w:val="20"/>
          <w:szCs w:val="20"/>
        </w:rPr>
        <w:t>2</w:t>
      </w:r>
      <w:r>
        <w:rPr>
          <w:rFonts w:ascii="Arial" w:hAnsi="Arial" w:cs="Arial"/>
          <w:sz w:val="20"/>
          <w:szCs w:val="20"/>
        </w:rPr>
        <w:t xml:space="preserve"> (</w:t>
      </w:r>
      <w:r w:rsidR="00D54A6D">
        <w:rPr>
          <w:rFonts w:ascii="Arial" w:hAnsi="Arial" w:cs="Arial"/>
          <w:sz w:val="20"/>
          <w:szCs w:val="20"/>
        </w:rPr>
        <w:t>два</w:t>
      </w:r>
      <w:r>
        <w:rPr>
          <w:rFonts w:ascii="Arial" w:hAnsi="Arial" w:cs="Arial"/>
          <w:sz w:val="20"/>
          <w:szCs w:val="20"/>
        </w:rPr>
        <w:t>) пример</w:t>
      </w:r>
      <w:r w:rsidR="00D54A6D">
        <w:rPr>
          <w:rFonts w:ascii="Arial" w:hAnsi="Arial" w:cs="Arial"/>
          <w:sz w:val="20"/>
          <w:szCs w:val="20"/>
        </w:rPr>
        <w:t>ка</w:t>
      </w:r>
      <w:r>
        <w:rPr>
          <w:rFonts w:ascii="Arial" w:hAnsi="Arial" w:cs="Arial"/>
          <w:sz w:val="20"/>
          <w:szCs w:val="20"/>
        </w:rPr>
        <w:t>.</w:t>
      </w: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Default="005476E6" w:rsidP="005476E6">
      <w:pPr>
        <w:pStyle w:val="NoSpacing"/>
        <w:rPr>
          <w:rFonts w:ascii="Arial" w:hAnsi="Arial" w:cs="Arial"/>
          <w:sz w:val="20"/>
          <w:szCs w:val="20"/>
        </w:rPr>
      </w:pPr>
    </w:p>
    <w:p w:rsidR="005476E6" w:rsidRPr="00071353" w:rsidRDefault="005476E6" w:rsidP="005476E6">
      <w:pPr>
        <w:pStyle w:val="NoSpacing"/>
        <w:rPr>
          <w:rFonts w:ascii="Arial" w:hAnsi="Arial" w:cs="Arial"/>
          <w:sz w:val="20"/>
          <w:szCs w:val="20"/>
        </w:rPr>
      </w:pPr>
    </w:p>
    <w:p w:rsidR="005476E6" w:rsidRDefault="005476E6" w:rsidP="005476E6">
      <w:pPr>
        <w:pStyle w:val="NoSpacing"/>
        <w:jc w:val="center"/>
        <w:rPr>
          <w:rFonts w:ascii="Arial" w:hAnsi="Arial" w:cs="Arial"/>
          <w:sz w:val="20"/>
          <w:szCs w:val="20"/>
        </w:rPr>
      </w:pPr>
    </w:p>
    <w:p w:rsidR="005476E6" w:rsidRDefault="005476E6" w:rsidP="005476E6">
      <w:pPr>
        <w:jc w:val="both"/>
        <w:rPr>
          <w:rFonts w:ascii="Arial" w:hAnsi="Arial" w:cs="Arial"/>
          <w:sz w:val="20"/>
          <w:szCs w:val="20"/>
        </w:rPr>
      </w:pPr>
    </w:p>
    <w:p w:rsidR="005476E6" w:rsidRDefault="005476E6" w:rsidP="005476E6">
      <w:pPr>
        <w:tabs>
          <w:tab w:val="left" w:pos="6720"/>
        </w:tabs>
        <w:jc w:val="both"/>
        <w:rPr>
          <w:rFonts w:ascii="Arial" w:hAnsi="Arial" w:cs="Arial"/>
          <w:sz w:val="20"/>
          <w:szCs w:val="20"/>
        </w:rPr>
      </w:pPr>
      <w:r>
        <w:rPr>
          <w:rFonts w:ascii="Arial" w:hAnsi="Arial" w:cs="Arial"/>
          <w:sz w:val="20"/>
          <w:szCs w:val="20"/>
        </w:rPr>
        <w:t xml:space="preserve">    НАРУЧИЛАЦ ДОБАРА                                               ИСПОРУЧИЛАЦ ДОБАРА</w:t>
      </w:r>
    </w:p>
    <w:p w:rsidR="005476E6" w:rsidRDefault="005476E6" w:rsidP="005476E6">
      <w:pPr>
        <w:rPr>
          <w:rFonts w:ascii="Arial" w:hAnsi="Arial" w:cs="Arial"/>
          <w:sz w:val="20"/>
          <w:szCs w:val="20"/>
        </w:rPr>
      </w:pPr>
      <w:r>
        <w:rPr>
          <w:rFonts w:ascii="Arial" w:hAnsi="Arial" w:cs="Arial"/>
          <w:sz w:val="20"/>
          <w:szCs w:val="20"/>
        </w:rPr>
        <w:t>ЈКП „ Градска топлана“ Пирот</w:t>
      </w:r>
    </w:p>
    <w:p w:rsidR="005476E6" w:rsidRDefault="005476E6" w:rsidP="005476E6">
      <w:pPr>
        <w:rPr>
          <w:rFonts w:ascii="Arial" w:hAnsi="Arial" w:cs="Arial"/>
          <w:sz w:val="20"/>
          <w:szCs w:val="20"/>
        </w:rPr>
      </w:pPr>
      <w:r>
        <w:rPr>
          <w:rFonts w:ascii="Arial" w:hAnsi="Arial" w:cs="Arial"/>
          <w:sz w:val="20"/>
          <w:szCs w:val="20"/>
        </w:rPr>
        <w:t xml:space="preserve">                  Директор  </w:t>
      </w:r>
    </w:p>
    <w:p w:rsidR="005476E6" w:rsidRDefault="005476E6" w:rsidP="005476E6">
      <w:pPr>
        <w:rPr>
          <w:rFonts w:ascii="Arial" w:hAnsi="Arial" w:cs="Arial"/>
          <w:sz w:val="20"/>
          <w:szCs w:val="20"/>
        </w:rPr>
      </w:pPr>
    </w:p>
    <w:p w:rsidR="005476E6" w:rsidRDefault="005476E6" w:rsidP="005476E6">
      <w:pPr>
        <w:tabs>
          <w:tab w:val="left" w:pos="6240"/>
        </w:tabs>
        <w:rPr>
          <w:rFonts w:ascii="Arial" w:hAnsi="Arial" w:cs="Arial"/>
          <w:sz w:val="20"/>
          <w:szCs w:val="20"/>
        </w:rPr>
      </w:pPr>
      <w:r>
        <w:rPr>
          <w:rFonts w:ascii="Arial" w:hAnsi="Arial" w:cs="Arial"/>
          <w:sz w:val="20"/>
          <w:szCs w:val="20"/>
        </w:rPr>
        <w:t>___________________________                            ___________________________</w:t>
      </w:r>
    </w:p>
    <w:p w:rsidR="005476E6" w:rsidRDefault="005476E6" w:rsidP="00287BBA">
      <w:pPr>
        <w:rPr>
          <w:rFonts w:ascii="Arial" w:hAnsi="Arial" w:cs="Arial"/>
          <w:sz w:val="20"/>
          <w:szCs w:val="20"/>
        </w:rPr>
      </w:pPr>
      <w:r>
        <w:rPr>
          <w:rFonts w:ascii="Arial" w:hAnsi="Arial" w:cs="Arial"/>
          <w:sz w:val="20"/>
          <w:szCs w:val="20"/>
        </w:rPr>
        <w:t xml:space="preserve">    Братислав Ћирић, дипл.ек</w:t>
      </w:r>
      <w:r w:rsidR="00287BBA">
        <w:rPr>
          <w:rFonts w:ascii="Arial" w:hAnsi="Arial" w:cs="Arial"/>
          <w:sz w:val="20"/>
          <w:szCs w:val="20"/>
        </w:rPr>
        <w:t>.</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ind w:left="-284"/>
        <w:jc w:val="both"/>
        <w:rPr>
          <w:rFonts w:ascii="Arial" w:hAnsi="Arial" w:cs="Arial"/>
          <w:sz w:val="20"/>
        </w:rPr>
      </w:pPr>
      <w:r>
        <w:rPr>
          <w:rFonts w:ascii="Arial" w:hAnsi="Arial" w:cs="Arial"/>
          <w:i/>
          <w:sz w:val="20"/>
        </w:rPr>
        <w:t>Напомена:</w:t>
      </w:r>
      <w:r>
        <w:rPr>
          <w:rFonts w:ascii="Arial" w:hAnsi="Arial" w:cs="Arial"/>
          <w:sz w:val="20"/>
        </w:rPr>
        <w:t xml:space="preserve"> </w:t>
      </w:r>
      <w:r>
        <w:rPr>
          <w:rFonts w:ascii="Arial" w:hAnsi="Arial" w:cs="Arial"/>
          <w:i/>
          <w:sz w:val="20"/>
        </w:rPr>
        <w:t>Овај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Arial" w:hAnsi="Arial" w:cs="Arial"/>
          <w:sz w:val="20"/>
        </w:rPr>
        <w:t xml:space="preserve"> </w:t>
      </w: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Default="00287BBA" w:rsidP="005476E6">
      <w:pPr>
        <w:pStyle w:val="NoSpacing"/>
        <w:jc w:val="both"/>
        <w:rPr>
          <w:rFonts w:ascii="Arial" w:hAnsi="Arial" w:cs="Arial"/>
          <w:sz w:val="20"/>
          <w:szCs w:val="20"/>
        </w:rPr>
      </w:pPr>
    </w:p>
    <w:p w:rsidR="00287BBA" w:rsidRPr="00287BBA" w:rsidRDefault="00287BBA"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Pr="00071353" w:rsidRDefault="005476E6" w:rsidP="005476E6">
      <w:pPr>
        <w:pStyle w:val="NoSpacing"/>
        <w:jc w:val="both"/>
        <w:rPr>
          <w:rFonts w:ascii="Arial" w:hAnsi="Arial" w:cs="Arial"/>
          <w:sz w:val="20"/>
          <w:szCs w:val="20"/>
        </w:rPr>
      </w:pPr>
    </w:p>
    <w:p w:rsidR="005476E6" w:rsidRDefault="005476E6" w:rsidP="005476E6">
      <w:pPr>
        <w:pStyle w:val="NoSpacing"/>
        <w:jc w:val="both"/>
        <w:rPr>
          <w:rFonts w:ascii="Arial" w:hAnsi="Arial" w:cs="Arial"/>
          <w:sz w:val="20"/>
          <w:szCs w:val="20"/>
        </w:rPr>
      </w:pPr>
    </w:p>
    <w:p w:rsidR="005476E6" w:rsidRDefault="005476E6" w:rsidP="005476E6">
      <w:pPr>
        <w:shd w:val="clear" w:color="auto" w:fill="FFFFFF"/>
        <w:jc w:val="center"/>
        <w:rPr>
          <w:rFonts w:ascii="Arial" w:hAnsi="Arial" w:cs="Arial"/>
          <w:b/>
          <w:bCs/>
          <w:i/>
          <w:iCs/>
          <w:sz w:val="20"/>
          <w:szCs w:val="20"/>
        </w:rPr>
      </w:pPr>
      <w:r>
        <w:rPr>
          <w:rFonts w:ascii="Arial" w:hAnsi="Arial" w:cs="Arial"/>
          <w:b/>
          <w:bCs/>
          <w:iCs/>
          <w:sz w:val="20"/>
          <w:szCs w:val="20"/>
        </w:rPr>
        <w:t>VII УПУТСТВО ПОНУЂАЧИМА КАКО ДА САЧИНЕ ПОНУДУ</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1. ПОДАЦИ О ЈЕЗИКУ НА КОЈЕМ ПОНУДА МОРА ДА БУДЕ САСТАВЉЕНА</w:t>
      </w:r>
    </w:p>
    <w:p w:rsidR="005476E6" w:rsidRDefault="005476E6" w:rsidP="005476E6">
      <w:pPr>
        <w:jc w:val="both"/>
        <w:rPr>
          <w:rFonts w:ascii="Arial" w:hAnsi="Arial" w:cs="Arial"/>
          <w:sz w:val="20"/>
          <w:szCs w:val="20"/>
        </w:rPr>
      </w:pPr>
      <w:r>
        <w:rPr>
          <w:rFonts w:ascii="Arial" w:hAnsi="Arial" w:cs="Arial"/>
          <w:sz w:val="20"/>
          <w:szCs w:val="20"/>
        </w:rPr>
        <w:t>Понуђач подноси понуду на српском језику.</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hAnsi="Arial" w:cs="Arial"/>
          <w:b/>
          <w:bCs/>
          <w:i/>
          <w:iCs/>
          <w:sz w:val="20"/>
          <w:szCs w:val="20"/>
        </w:rPr>
        <w:t>2. НАЧИН ПОДНОШЕЊА ПОНУДА</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На полеђини коверте или на кутији навести назив и адресу понуђача. </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eastAsia="TimesNewRomanPSMT" w:hAnsi="Arial" w:cs="Arial"/>
          <w:bCs/>
          <w:sz w:val="20"/>
          <w:szCs w:val="20"/>
        </w:rPr>
      </w:pPr>
      <w:r>
        <w:rPr>
          <w:rFonts w:ascii="Arial" w:eastAsia="TimesNewRomanPSMT" w:hAnsi="Arial" w:cs="Arial"/>
          <w:bCs/>
          <w:sz w:val="20"/>
          <w:szCs w:val="20"/>
        </w:rPr>
        <w:t xml:space="preserve">Понуду доставити на адресу: </w:t>
      </w:r>
    </w:p>
    <w:p w:rsidR="005476E6" w:rsidRPr="008178BF" w:rsidRDefault="005476E6" w:rsidP="006B51C5">
      <w:pPr>
        <w:ind w:left="360"/>
        <w:rPr>
          <w:rFonts w:ascii="Arial" w:hAnsi="Arial" w:cs="Arial"/>
          <w:b/>
          <w:sz w:val="20"/>
          <w:szCs w:val="20"/>
        </w:rPr>
      </w:pPr>
      <w:r>
        <w:rPr>
          <w:rFonts w:ascii="Arial" w:eastAsia="TimesNewRomanPSMT" w:hAnsi="Arial" w:cs="Arial"/>
          <w:bCs/>
          <w:sz w:val="20"/>
          <w:szCs w:val="20"/>
        </w:rPr>
        <w:t xml:space="preserve">ЈКП ,,Градска топлана“ Пирот, ул. Нишавска бр.11,са назнаком: </w:t>
      </w:r>
      <w:r w:rsidRPr="008178BF">
        <w:rPr>
          <w:rFonts w:ascii="Arial" w:eastAsia="TimesNewRomanPS-BoldMT" w:hAnsi="Arial" w:cs="Arial"/>
          <w:b/>
          <w:bCs/>
          <w:sz w:val="20"/>
          <w:szCs w:val="20"/>
        </w:rPr>
        <w:t>,,Понуда за јавну набавку</w:t>
      </w:r>
      <w:r w:rsidR="006B51C5" w:rsidRPr="008178BF">
        <w:rPr>
          <w:rFonts w:ascii="Arial" w:hAnsi="Arial" w:cs="Arial"/>
          <w:b/>
          <w:sz w:val="20"/>
          <w:szCs w:val="20"/>
        </w:rPr>
        <w:t xml:space="preserve"> мале вреднсоти</w:t>
      </w:r>
      <w:r w:rsidRPr="008178BF">
        <w:rPr>
          <w:rFonts w:ascii="Arial" w:hAnsi="Arial" w:cs="Arial"/>
          <w:b/>
          <w:sz w:val="20"/>
          <w:szCs w:val="20"/>
        </w:rPr>
        <w:t xml:space="preserve"> добара</w:t>
      </w:r>
      <w:r w:rsidR="006B51C5" w:rsidRPr="008178BF">
        <w:rPr>
          <w:rFonts w:ascii="Arial" w:hAnsi="Arial" w:cs="Arial"/>
          <w:b/>
          <w:kern w:val="0"/>
          <w:sz w:val="20"/>
          <w:szCs w:val="20"/>
        </w:rPr>
        <w:t xml:space="preserve">  </w:t>
      </w:r>
      <w:r w:rsidR="006B51C5" w:rsidRPr="008178BF">
        <w:rPr>
          <w:rFonts w:ascii="Arial" w:hAnsi="Arial" w:cs="Arial"/>
          <w:b/>
          <w:bCs/>
          <w:sz w:val="20"/>
          <w:szCs w:val="20"/>
        </w:rPr>
        <w:t xml:space="preserve">– </w:t>
      </w:r>
      <w:r w:rsidR="006B51C5" w:rsidRPr="008178BF">
        <w:rPr>
          <w:rFonts w:ascii="Arial" w:hAnsi="Arial" w:cs="Arial"/>
          <w:b/>
          <w:bCs/>
          <w:iCs/>
          <w:sz w:val="20"/>
          <w:szCs w:val="20"/>
        </w:rPr>
        <w:t xml:space="preserve">Потрошни материјал </w:t>
      </w:r>
      <w:r w:rsidR="00C635F0" w:rsidRPr="008178BF">
        <w:rPr>
          <w:rFonts w:ascii="Arial" w:hAnsi="Arial" w:cs="Arial"/>
          <w:b/>
          <w:bCs/>
          <w:iCs/>
          <w:sz w:val="20"/>
          <w:szCs w:val="20"/>
          <w:lang w:val="sr-Cyrl-CS"/>
        </w:rPr>
        <w:t xml:space="preserve">и опрема </w:t>
      </w:r>
      <w:r w:rsidR="006B51C5" w:rsidRPr="008178BF">
        <w:rPr>
          <w:rFonts w:ascii="Arial" w:hAnsi="Arial" w:cs="Arial"/>
          <w:b/>
          <w:bCs/>
          <w:iCs/>
          <w:sz w:val="20"/>
          <w:szCs w:val="20"/>
        </w:rPr>
        <w:t xml:space="preserve">за одржавање машинских инсталација по партијама, </w:t>
      </w:r>
      <w:r w:rsidR="00C635F0" w:rsidRPr="008178BF">
        <w:rPr>
          <w:rFonts w:ascii="Arial" w:hAnsi="Arial" w:cs="Arial"/>
          <w:b/>
          <w:sz w:val="20"/>
          <w:szCs w:val="20"/>
        </w:rPr>
        <w:t>бр.</w:t>
      </w:r>
      <w:r w:rsidR="00C635F0" w:rsidRPr="008178BF">
        <w:rPr>
          <w:rFonts w:ascii="Arial" w:hAnsi="Arial" w:cs="Arial"/>
          <w:b/>
          <w:sz w:val="20"/>
          <w:szCs w:val="20"/>
          <w:lang w:val="sr-Cyrl-CS"/>
        </w:rPr>
        <w:t xml:space="preserve">1.1.1. </w:t>
      </w:r>
      <w:r w:rsidR="006B51C5" w:rsidRPr="008178BF">
        <w:rPr>
          <w:rFonts w:ascii="Arial" w:hAnsi="Arial" w:cs="Arial"/>
          <w:b/>
          <w:bCs/>
          <w:iCs/>
          <w:sz w:val="20"/>
          <w:szCs w:val="20"/>
        </w:rPr>
        <w:t xml:space="preserve">партија </w:t>
      </w:r>
      <w:r w:rsidR="00D65343" w:rsidRPr="008178BF">
        <w:rPr>
          <w:rFonts w:ascii="Arial" w:hAnsi="Arial" w:cs="Arial"/>
          <w:b/>
          <w:bCs/>
          <w:iCs/>
          <w:sz w:val="20"/>
          <w:szCs w:val="20"/>
          <w:lang w:val="sr-Cyrl-CS"/>
        </w:rPr>
        <w:t>2</w:t>
      </w:r>
      <w:r w:rsidR="006B51C5" w:rsidRPr="008178BF">
        <w:rPr>
          <w:rFonts w:ascii="Arial" w:hAnsi="Arial" w:cs="Arial"/>
          <w:b/>
          <w:bCs/>
          <w:iCs/>
          <w:sz w:val="20"/>
          <w:szCs w:val="20"/>
        </w:rPr>
        <w:t xml:space="preserve"> – </w:t>
      </w:r>
      <w:r w:rsidR="00287BBA" w:rsidRPr="008178BF">
        <w:rPr>
          <w:rFonts w:ascii="Arial" w:hAnsi="Arial" w:cs="Arial"/>
          <w:b/>
          <w:bCs/>
          <w:iCs/>
          <w:sz w:val="20"/>
          <w:szCs w:val="20"/>
        </w:rPr>
        <w:t xml:space="preserve">Набавка </w:t>
      </w:r>
      <w:r w:rsidR="00D65343" w:rsidRPr="008178BF">
        <w:rPr>
          <w:rFonts w:ascii="Arial" w:hAnsi="Arial" w:cs="Arial"/>
          <w:b/>
          <w:bCs/>
          <w:iCs/>
          <w:sz w:val="20"/>
          <w:szCs w:val="20"/>
          <w:lang w:val="sr-Cyrl-CS"/>
        </w:rPr>
        <w:t>арматуре и шрафовске робе</w:t>
      </w:r>
      <w:r w:rsidR="00287BBA" w:rsidRPr="008178BF">
        <w:rPr>
          <w:rFonts w:ascii="Arial" w:hAnsi="Arial" w:cs="Arial"/>
          <w:b/>
          <w:bCs/>
          <w:iCs/>
          <w:sz w:val="20"/>
          <w:szCs w:val="20"/>
        </w:rPr>
        <w:t xml:space="preserve"> за потребе ЈКП</w:t>
      </w:r>
      <w:r w:rsidR="00C635F0" w:rsidRPr="008178BF">
        <w:rPr>
          <w:rFonts w:ascii="Arial" w:hAnsi="Arial" w:cs="Arial"/>
          <w:b/>
          <w:bCs/>
          <w:iCs/>
          <w:sz w:val="20"/>
          <w:szCs w:val="20"/>
          <w:lang w:val="sr-Cyrl-CS"/>
        </w:rPr>
        <w:t xml:space="preserve"> </w:t>
      </w:r>
      <w:r w:rsidR="00C635F0" w:rsidRPr="008178BF">
        <w:rPr>
          <w:rFonts w:ascii="Arial" w:hAnsi="Arial" w:cs="Arial"/>
          <w:b/>
          <w:bCs/>
          <w:iCs/>
          <w:sz w:val="20"/>
          <w:szCs w:val="20"/>
        </w:rPr>
        <w:t>,,Градска топлана</w:t>
      </w:r>
      <w:r w:rsidR="00C635F0" w:rsidRPr="008178BF">
        <w:rPr>
          <w:rFonts w:ascii="Arial" w:hAnsi="Arial" w:cs="Arial"/>
          <w:b/>
          <w:bCs/>
          <w:iCs/>
          <w:sz w:val="20"/>
          <w:szCs w:val="20"/>
          <w:lang w:val="sr-Cyrl-CS"/>
        </w:rPr>
        <w:t>“</w:t>
      </w:r>
      <w:r w:rsidR="00287BBA" w:rsidRPr="008178BF">
        <w:rPr>
          <w:rFonts w:ascii="Arial" w:hAnsi="Arial" w:cs="Arial"/>
          <w:b/>
          <w:bCs/>
          <w:iCs/>
          <w:sz w:val="20"/>
          <w:szCs w:val="20"/>
        </w:rPr>
        <w:t xml:space="preserve"> Пирот</w:t>
      </w:r>
      <w:r w:rsidRPr="008178BF">
        <w:rPr>
          <w:rFonts w:ascii="Arial" w:hAnsi="Arial" w:cs="Arial"/>
          <w:b/>
          <w:sz w:val="20"/>
          <w:szCs w:val="20"/>
        </w:rPr>
        <w:t>,</w:t>
      </w:r>
      <w:r w:rsidRPr="008178BF">
        <w:rPr>
          <w:rFonts w:ascii="Arial" w:eastAsia="TimesNewRomanPSMT" w:hAnsi="Arial" w:cs="Arial"/>
          <w:b/>
          <w:bCs/>
          <w:sz w:val="20"/>
          <w:szCs w:val="20"/>
        </w:rPr>
        <w:t xml:space="preserve">- </w:t>
      </w:r>
      <w:r w:rsidRPr="008178BF">
        <w:rPr>
          <w:rFonts w:ascii="Arial" w:eastAsia="TimesNewRomanPS-BoldMT" w:hAnsi="Arial" w:cs="Arial"/>
          <w:b/>
          <w:bCs/>
          <w:sz w:val="20"/>
          <w:szCs w:val="20"/>
        </w:rPr>
        <w:t>НЕ ОТВАРАТИ”.</w:t>
      </w:r>
      <w:r w:rsidR="00C635F0" w:rsidRPr="008178BF">
        <w:rPr>
          <w:rFonts w:ascii="Arial" w:eastAsia="TimesNewRomanPS-BoldMT" w:hAnsi="Arial" w:cs="Arial"/>
          <w:b/>
          <w:bCs/>
          <w:sz w:val="20"/>
          <w:szCs w:val="20"/>
          <w:lang w:val="sr-Cyrl-CS"/>
        </w:rPr>
        <w:t xml:space="preserve"> </w:t>
      </w:r>
      <w:r w:rsidRPr="008178BF">
        <w:rPr>
          <w:rFonts w:ascii="Arial" w:hAnsi="Arial" w:cs="Arial"/>
          <w:b/>
          <w:sz w:val="20"/>
          <w:szCs w:val="20"/>
        </w:rPr>
        <w:t xml:space="preserve">Понуда се сматра благовременом уколико је примљена од стране наручиоца </w:t>
      </w:r>
      <w:r w:rsidRPr="008178BF">
        <w:rPr>
          <w:rFonts w:ascii="Arial" w:hAnsi="Arial" w:cs="Arial"/>
          <w:b/>
          <w:color w:val="000000"/>
          <w:sz w:val="20"/>
          <w:szCs w:val="20"/>
        </w:rPr>
        <w:t xml:space="preserve">до </w:t>
      </w:r>
      <w:r w:rsidR="00C635F0" w:rsidRPr="008178BF">
        <w:rPr>
          <w:rFonts w:ascii="Arial" w:hAnsi="Arial" w:cs="Arial"/>
          <w:b/>
          <w:color w:val="000000"/>
          <w:sz w:val="20"/>
          <w:szCs w:val="20"/>
          <w:lang w:val="sr-Cyrl-CS"/>
        </w:rPr>
        <w:t>0</w:t>
      </w:r>
      <w:r w:rsidR="008178BF" w:rsidRPr="008178BF">
        <w:rPr>
          <w:rFonts w:ascii="Arial" w:hAnsi="Arial" w:cs="Arial"/>
          <w:b/>
          <w:color w:val="000000"/>
          <w:sz w:val="20"/>
          <w:szCs w:val="20"/>
          <w:lang w:val="sr-Cyrl-CS"/>
        </w:rPr>
        <w:t>6</w:t>
      </w:r>
      <w:r w:rsidR="00287BBA" w:rsidRPr="008178BF">
        <w:rPr>
          <w:rFonts w:ascii="Arial" w:hAnsi="Arial" w:cs="Arial"/>
          <w:b/>
          <w:color w:val="000000"/>
          <w:sz w:val="20"/>
          <w:szCs w:val="20"/>
        </w:rPr>
        <w:t>.</w:t>
      </w:r>
      <w:r w:rsidR="00C635F0" w:rsidRPr="008178BF">
        <w:rPr>
          <w:rFonts w:ascii="Arial" w:hAnsi="Arial" w:cs="Arial"/>
          <w:b/>
          <w:color w:val="000000"/>
          <w:sz w:val="20"/>
          <w:szCs w:val="20"/>
          <w:lang w:val="sr-Cyrl-CS"/>
        </w:rPr>
        <w:t>07</w:t>
      </w:r>
      <w:r w:rsidR="00C635F0" w:rsidRPr="008178BF">
        <w:rPr>
          <w:rFonts w:ascii="Arial" w:hAnsi="Arial" w:cs="Arial"/>
          <w:b/>
          <w:color w:val="000000"/>
          <w:sz w:val="20"/>
          <w:szCs w:val="20"/>
        </w:rPr>
        <w:t>.20</w:t>
      </w:r>
      <w:r w:rsidR="00C635F0" w:rsidRPr="008178BF">
        <w:rPr>
          <w:rFonts w:ascii="Arial" w:hAnsi="Arial" w:cs="Arial"/>
          <w:b/>
          <w:color w:val="000000"/>
          <w:sz w:val="20"/>
          <w:szCs w:val="20"/>
          <w:lang w:val="sr-Cyrl-CS"/>
        </w:rPr>
        <w:t>20</w:t>
      </w:r>
      <w:r w:rsidRPr="008178BF">
        <w:rPr>
          <w:rFonts w:ascii="Arial" w:hAnsi="Arial" w:cs="Arial"/>
          <w:b/>
          <w:color w:val="000000"/>
          <w:sz w:val="20"/>
          <w:szCs w:val="20"/>
        </w:rPr>
        <w:t>.г. до 1</w:t>
      </w:r>
      <w:r w:rsidR="008178BF" w:rsidRPr="008178BF">
        <w:rPr>
          <w:rFonts w:ascii="Arial" w:hAnsi="Arial" w:cs="Arial"/>
          <w:b/>
          <w:color w:val="000000"/>
          <w:sz w:val="20"/>
          <w:szCs w:val="20"/>
          <w:lang/>
        </w:rPr>
        <w:t>2</w:t>
      </w:r>
      <w:r w:rsidRPr="008178BF">
        <w:rPr>
          <w:rFonts w:ascii="Arial" w:hAnsi="Arial" w:cs="Arial"/>
          <w:b/>
          <w:color w:val="000000"/>
          <w:sz w:val="20"/>
          <w:szCs w:val="20"/>
        </w:rPr>
        <w:t>,00 сати</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476E6" w:rsidRDefault="005476E6" w:rsidP="005476E6">
      <w:pPr>
        <w:jc w:val="both"/>
        <w:rPr>
          <w:rFonts w:ascii="Arial" w:hAnsi="Arial" w:cs="Arial"/>
          <w:sz w:val="20"/>
          <w:szCs w:val="20"/>
        </w:rPr>
      </w:pPr>
      <w:r>
        <w:rPr>
          <w:rFonts w:ascii="Arial" w:hAnsi="Arial" w:cs="Arial"/>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476E6" w:rsidRPr="00004D0A"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sz w:val="20"/>
          <w:szCs w:val="20"/>
        </w:rPr>
        <w:t xml:space="preserve">Понуда мора да садржи оверене  и потписане обрасце и то :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 xml:space="preserve">Образац понуде (Образац 1); </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структуре понуђене цене (Образац 2);</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трошкова припреме понуде (Образац 3);</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о независној понуди (Образац 4);</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понуђача о испуњености услова за учешће у поступку јавне набавке - чл. 75.ЗЈН (Образац 5);</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Изјава понуђача о финансијском обезбеђењу (Образац 7)</w:t>
      </w:r>
    </w:p>
    <w:p w:rsidR="005476E6" w:rsidRPr="00747304" w:rsidRDefault="005476E6" w:rsidP="005476E6">
      <w:pPr>
        <w:numPr>
          <w:ilvl w:val="0"/>
          <w:numId w:val="14"/>
        </w:numPr>
        <w:spacing w:line="210" w:lineRule="atLeast"/>
        <w:jc w:val="both"/>
        <w:rPr>
          <w:rFonts w:ascii="Arial" w:hAnsi="Arial" w:cs="Arial"/>
          <w:sz w:val="20"/>
          <w:szCs w:val="20"/>
          <w:lang w:val="sr-Cyrl-CS"/>
        </w:rPr>
      </w:pPr>
      <w:r w:rsidRPr="00747304">
        <w:rPr>
          <w:rFonts w:ascii="Arial" w:hAnsi="Arial" w:cs="Arial"/>
          <w:sz w:val="20"/>
          <w:szCs w:val="20"/>
          <w:lang w:val="sr-Cyrl-CS"/>
        </w:rPr>
        <w:t>Прилог 1  финансијске гаранције за озбиљност понуде</w:t>
      </w:r>
    </w:p>
    <w:p w:rsidR="005476E6" w:rsidRDefault="005476E6" w:rsidP="005476E6">
      <w:pPr>
        <w:numPr>
          <w:ilvl w:val="0"/>
          <w:numId w:val="14"/>
        </w:numPr>
        <w:spacing w:line="210" w:lineRule="atLeast"/>
        <w:jc w:val="both"/>
        <w:rPr>
          <w:rFonts w:ascii="Arial" w:hAnsi="Arial" w:cs="Arial"/>
          <w:sz w:val="20"/>
          <w:szCs w:val="20"/>
          <w:lang w:val="sr-Cyrl-CS"/>
        </w:rPr>
      </w:pPr>
      <w:r w:rsidRPr="001049AE">
        <w:rPr>
          <w:rFonts w:ascii="Arial" w:hAnsi="Arial" w:cs="Arial"/>
          <w:sz w:val="20"/>
          <w:szCs w:val="20"/>
          <w:lang w:val="sr-Cyrl-CS"/>
        </w:rPr>
        <w:t>Прилог 2 финансијска гаранција за добро извршење посла</w:t>
      </w:r>
      <w:r>
        <w:rPr>
          <w:rFonts w:ascii="Arial" w:hAnsi="Arial" w:cs="Arial"/>
          <w:sz w:val="20"/>
          <w:szCs w:val="20"/>
          <w:lang w:val="sr-Cyrl-CS"/>
        </w:rPr>
        <w:t xml:space="preserve"> у моменту потписивања уговора</w:t>
      </w:r>
      <w:r w:rsidRPr="001049AE">
        <w:rPr>
          <w:rFonts w:ascii="Arial" w:hAnsi="Arial" w:cs="Arial"/>
          <w:sz w:val="20"/>
          <w:szCs w:val="20"/>
          <w:lang w:val="sr-Cyrl-CS"/>
        </w:rPr>
        <w:t>.</w:t>
      </w:r>
    </w:p>
    <w:p w:rsidR="005476E6" w:rsidRPr="001049AE" w:rsidRDefault="005476E6" w:rsidP="005476E6">
      <w:pPr>
        <w:numPr>
          <w:ilvl w:val="0"/>
          <w:numId w:val="14"/>
        </w:numPr>
        <w:spacing w:line="210" w:lineRule="atLeast"/>
        <w:jc w:val="both"/>
        <w:rPr>
          <w:rFonts w:ascii="Arial" w:hAnsi="Arial" w:cs="Arial"/>
          <w:sz w:val="20"/>
          <w:szCs w:val="20"/>
          <w:lang w:val="sr-Cyrl-CS"/>
        </w:rPr>
      </w:pPr>
      <w:r>
        <w:rPr>
          <w:rFonts w:ascii="Arial" w:hAnsi="Arial" w:cs="Arial"/>
          <w:sz w:val="20"/>
          <w:szCs w:val="20"/>
          <w:lang w:val="sr-Cyrl-CS"/>
        </w:rPr>
        <w:t>Прилог 3 финансијска средства за отклањање грешака – рњекламација у гарантном року</w:t>
      </w:r>
    </w:p>
    <w:p w:rsidR="005476E6" w:rsidRDefault="005476E6" w:rsidP="005476E6">
      <w:pPr>
        <w:numPr>
          <w:ilvl w:val="0"/>
          <w:numId w:val="14"/>
        </w:numPr>
        <w:jc w:val="both"/>
        <w:rPr>
          <w:rFonts w:ascii="Arial" w:hAnsi="Arial" w:cs="Arial"/>
          <w:sz w:val="20"/>
          <w:szCs w:val="20"/>
        </w:rPr>
      </w:pPr>
      <w:r>
        <w:rPr>
          <w:rFonts w:ascii="Arial" w:hAnsi="Arial" w:cs="Arial"/>
          <w:sz w:val="20"/>
          <w:szCs w:val="20"/>
        </w:rPr>
        <w:t>Модел уговора (Образац 8);</w:t>
      </w:r>
    </w:p>
    <w:p w:rsidR="005476E6" w:rsidRDefault="005476E6" w:rsidP="005476E6">
      <w:pPr>
        <w:jc w:val="both"/>
        <w:rPr>
          <w:rFonts w:ascii="Arial" w:hAnsi="Arial" w:cs="Arial"/>
          <w:sz w:val="20"/>
          <w:szCs w:val="20"/>
        </w:rPr>
      </w:pPr>
      <w:r>
        <w:rPr>
          <w:rFonts w:ascii="Arial" w:hAnsi="Arial" w:cs="Arial"/>
          <w:b/>
          <w:i/>
          <w:iCs/>
          <w:sz w:val="20"/>
          <w:szCs w:val="20"/>
        </w:rPr>
        <w:t>3.</w:t>
      </w:r>
      <w:r>
        <w:rPr>
          <w:rFonts w:ascii="Arial" w:hAnsi="Arial" w:cs="Arial"/>
          <w:b/>
          <w:bCs/>
          <w:i/>
          <w:iCs/>
          <w:sz w:val="20"/>
          <w:szCs w:val="20"/>
        </w:rPr>
        <w:t xml:space="preserve"> ПАРТИЈЕ</w:t>
      </w:r>
    </w:p>
    <w:p w:rsidR="005476E6" w:rsidRDefault="005476E6" w:rsidP="005476E6">
      <w:pPr>
        <w:jc w:val="both"/>
        <w:rPr>
          <w:rFonts w:ascii="Arial" w:hAnsi="Arial" w:cs="Arial"/>
          <w:sz w:val="20"/>
          <w:szCs w:val="20"/>
        </w:rPr>
      </w:pPr>
      <w:r>
        <w:rPr>
          <w:rFonts w:ascii="Arial" w:hAnsi="Arial" w:cs="Arial"/>
          <w:sz w:val="20"/>
          <w:szCs w:val="20"/>
        </w:rPr>
        <w:t>Набавка је обликована по партијама</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Cs/>
          <w:iCs/>
          <w:sz w:val="20"/>
          <w:szCs w:val="20"/>
        </w:rPr>
      </w:pPr>
      <w:r>
        <w:rPr>
          <w:rFonts w:ascii="Arial" w:hAnsi="Arial" w:cs="Arial"/>
          <w:b/>
          <w:i/>
          <w:iCs/>
          <w:sz w:val="20"/>
          <w:szCs w:val="20"/>
        </w:rPr>
        <w:t>4.</w:t>
      </w:r>
      <w:r>
        <w:rPr>
          <w:rFonts w:ascii="Arial" w:hAnsi="Arial" w:cs="Arial"/>
          <w:b/>
          <w:bCs/>
          <w:i/>
          <w:iCs/>
          <w:sz w:val="20"/>
          <w:szCs w:val="20"/>
        </w:rPr>
        <w:t xml:space="preserve">  ПОНУДА СА ВАРИЈАНТАМА</w:t>
      </w:r>
    </w:p>
    <w:p w:rsidR="005476E6" w:rsidRDefault="005476E6" w:rsidP="005476E6">
      <w:pPr>
        <w:jc w:val="both"/>
        <w:rPr>
          <w:rFonts w:ascii="Arial" w:hAnsi="Arial" w:cs="Arial"/>
          <w:sz w:val="20"/>
          <w:szCs w:val="20"/>
        </w:rPr>
      </w:pPr>
      <w:r>
        <w:rPr>
          <w:rFonts w:ascii="Arial" w:hAnsi="Arial" w:cs="Arial"/>
          <w:bCs/>
          <w:iCs/>
          <w:sz w:val="20"/>
          <w:szCs w:val="20"/>
        </w:rPr>
        <w:t>Подношење понуде са варијантама није дозвољено.</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iCs/>
          <w:sz w:val="20"/>
          <w:szCs w:val="20"/>
        </w:rPr>
        <w:t xml:space="preserve">5. </w:t>
      </w:r>
      <w:r>
        <w:rPr>
          <w:rFonts w:ascii="Arial" w:hAnsi="Arial" w:cs="Arial"/>
          <w:b/>
          <w:i/>
          <w:iCs/>
          <w:sz w:val="20"/>
          <w:szCs w:val="20"/>
        </w:rPr>
        <w:t>НАЧИН ИЗМЕНЕ, ДОПУНЕ И ОПОЗИВА ПОНУДЕ</w:t>
      </w:r>
    </w:p>
    <w:p w:rsidR="005476E6" w:rsidRDefault="005476E6" w:rsidP="005476E6">
      <w:pPr>
        <w:jc w:val="both"/>
        <w:rPr>
          <w:rFonts w:ascii="Arial" w:hAnsi="Arial" w:cs="Arial"/>
          <w:sz w:val="20"/>
          <w:szCs w:val="20"/>
        </w:rPr>
      </w:pPr>
      <w:r>
        <w:rPr>
          <w:rFonts w:ascii="Arial" w:hAnsi="Arial" w:cs="Arial"/>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Понуђач је дужан да јасно назначи који део понуде мења односно која документа накнадно доставља. </w:t>
      </w:r>
    </w:p>
    <w:p w:rsidR="005476E6" w:rsidRDefault="005476E6" w:rsidP="005476E6">
      <w:pPr>
        <w:jc w:val="both"/>
        <w:rPr>
          <w:rFonts w:ascii="Arial" w:hAnsi="Arial" w:cs="Arial"/>
          <w:sz w:val="20"/>
          <w:szCs w:val="20"/>
        </w:rPr>
      </w:pPr>
    </w:p>
    <w:p w:rsidR="005476E6" w:rsidRDefault="005476E6" w:rsidP="005476E6">
      <w:pPr>
        <w:jc w:val="both"/>
        <w:rPr>
          <w:rFonts w:ascii="Arial" w:eastAsia="TimesNewRomanPSMT" w:hAnsi="Arial" w:cs="Arial"/>
          <w:bCs/>
          <w:sz w:val="20"/>
          <w:szCs w:val="20"/>
        </w:rPr>
      </w:pPr>
      <w:r>
        <w:rPr>
          <w:rFonts w:ascii="Arial" w:eastAsia="TimesNewRomanPSMT" w:hAnsi="Arial" w:cs="Arial"/>
          <w:bCs/>
          <w:iCs/>
          <w:sz w:val="20"/>
          <w:szCs w:val="20"/>
        </w:rPr>
        <w:t xml:space="preserve">Измену, допуну или опозив понуде треба доставити на адресу: </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Cs/>
          <w:sz w:val="20"/>
          <w:szCs w:val="20"/>
        </w:rPr>
        <w:lastRenderedPageBreak/>
        <w:t>ЈКП ,,Градска топлана“ Пирот, ул. Нишавска бр.11</w:t>
      </w:r>
      <w:r>
        <w:rPr>
          <w:rFonts w:ascii="Arial" w:hAnsi="Arial" w:cs="Arial"/>
          <w:i/>
          <w:iCs/>
          <w:sz w:val="20"/>
          <w:szCs w:val="20"/>
        </w:rPr>
        <w:t xml:space="preserve">, </w:t>
      </w:r>
      <w:r>
        <w:rPr>
          <w:rFonts w:ascii="Arial" w:eastAsia="TimesNewRomanPSMT" w:hAnsi="Arial" w:cs="Arial"/>
          <w:bCs/>
          <w:iCs/>
          <w:sz w:val="20"/>
          <w:szCs w:val="20"/>
        </w:rPr>
        <w:t>са назнаком:</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понуде</w:t>
      </w:r>
      <w:r>
        <w:rPr>
          <w:rFonts w:ascii="Arial" w:eastAsia="TimesNewRomanPS-BoldMT" w:hAnsi="Arial" w:cs="Arial"/>
          <w:b/>
          <w:bCs/>
          <w:sz w:val="20"/>
          <w:szCs w:val="20"/>
        </w:rPr>
        <w:t xml:space="preserve"> за 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D65343">
        <w:rPr>
          <w:rFonts w:ascii="Arial" w:hAnsi="Arial" w:cs="Arial"/>
          <w:bCs/>
          <w:iCs/>
          <w:sz w:val="20"/>
          <w:szCs w:val="20"/>
          <w:lang w:val="sr-Cyrl-CS"/>
        </w:rPr>
        <w:t>2</w:t>
      </w:r>
      <w:r w:rsidR="006B51C5">
        <w:rPr>
          <w:rFonts w:ascii="Arial" w:hAnsi="Arial" w:cs="Arial"/>
          <w:bCs/>
          <w:iCs/>
          <w:sz w:val="20"/>
          <w:szCs w:val="20"/>
        </w:rPr>
        <w:t xml:space="preserve"> – </w:t>
      </w:r>
      <w:r w:rsidR="00D65343">
        <w:rPr>
          <w:rFonts w:ascii="Arial" w:hAnsi="Arial" w:cs="Arial"/>
          <w:bCs/>
          <w:iCs/>
          <w:sz w:val="20"/>
          <w:szCs w:val="20"/>
          <w:lang w:val="sr-Cyrl-CS"/>
        </w:rPr>
        <w:t>Арматура и шрафовска роба</w:t>
      </w:r>
      <w:r w:rsidR="00287BBA">
        <w:rPr>
          <w:rFonts w:ascii="Arial" w:hAnsi="Arial" w:cs="Arial"/>
          <w:bCs/>
          <w:iCs/>
          <w:sz w:val="20"/>
          <w:szCs w:val="20"/>
        </w:rPr>
        <w:t xml:space="preserve"> за потребе ЈКП</w:t>
      </w:r>
      <w:r w:rsidR="00C635F0">
        <w:rPr>
          <w:rFonts w:ascii="Arial" w:hAnsi="Arial" w:cs="Arial"/>
          <w:bCs/>
          <w:iCs/>
          <w:sz w:val="20"/>
          <w:szCs w:val="20"/>
          <w:lang w:val="sr-Cyrl-CS"/>
        </w:rPr>
        <w:t xml:space="preserve"> </w:t>
      </w:r>
      <w:r w:rsidR="00287BBA">
        <w:rPr>
          <w:rFonts w:ascii="Arial" w:hAnsi="Arial" w:cs="Arial"/>
          <w:bCs/>
          <w:iCs/>
          <w:sz w:val="20"/>
          <w:szCs w:val="20"/>
        </w:rPr>
        <w:t>,,Градска топлан</w:t>
      </w:r>
      <w:r w:rsidR="00002B63">
        <w:rPr>
          <w:rFonts w:ascii="Arial" w:hAnsi="Arial" w:cs="Arial"/>
          <w:bCs/>
          <w:iCs/>
          <w:sz w:val="20"/>
          <w:szCs w:val="20"/>
        </w:rPr>
        <w:t>а</w:t>
      </w:r>
      <w:r w:rsidR="00C635F0">
        <w:rPr>
          <w:rFonts w:ascii="Arial" w:hAnsi="Arial" w:cs="Arial"/>
          <w:bCs/>
          <w:iCs/>
          <w:sz w:val="20"/>
          <w:szCs w:val="20"/>
          <w:lang w:val="sr-Cyrl-CS"/>
        </w:rPr>
        <w:t>“</w:t>
      </w:r>
      <w:r w:rsidR="00287BBA">
        <w:rPr>
          <w:rFonts w:ascii="Arial" w:hAnsi="Arial" w:cs="Arial"/>
          <w:bCs/>
          <w:iCs/>
          <w:sz w:val="20"/>
          <w:szCs w:val="20"/>
        </w:rPr>
        <w:t xml:space="preserve"> Пирот</w:t>
      </w:r>
      <w:r w:rsidR="006B51C5">
        <w:rPr>
          <w:rFonts w:ascii="Arial" w:hAnsi="Arial" w:cs="Arial"/>
          <w:b/>
          <w:iCs/>
          <w:sz w:val="20"/>
          <w:szCs w:val="20"/>
        </w:rPr>
        <w:t xml:space="preserve"> </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„Допуна понуде </w:t>
      </w:r>
      <w:r>
        <w:rPr>
          <w:rFonts w:ascii="Arial" w:eastAsia="TimesNewRomanPS-BoldMT" w:hAnsi="Arial" w:cs="Arial"/>
          <w:b/>
          <w:bCs/>
          <w:sz w:val="20"/>
          <w:szCs w:val="20"/>
        </w:rPr>
        <w:t xml:space="preserve">за </w:t>
      </w:r>
      <w:r w:rsidR="006B51C5">
        <w:rPr>
          <w:rFonts w:ascii="Arial" w:eastAsia="TimesNewRomanPS-BoldMT" w:hAnsi="Arial" w:cs="Arial"/>
          <w:b/>
          <w:bCs/>
          <w:sz w:val="20"/>
          <w:szCs w:val="20"/>
        </w:rPr>
        <w:t xml:space="preserve">јавну набавку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C635F0">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C635F0">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D65343">
        <w:rPr>
          <w:rFonts w:ascii="Arial" w:hAnsi="Arial" w:cs="Arial"/>
          <w:bCs/>
          <w:iCs/>
          <w:sz w:val="20"/>
          <w:szCs w:val="20"/>
          <w:lang w:val="sr-Cyrl-CS"/>
        </w:rPr>
        <w:t>2</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D65343">
        <w:rPr>
          <w:rFonts w:ascii="Arial" w:hAnsi="Arial" w:cs="Arial"/>
          <w:bCs/>
          <w:iCs/>
          <w:sz w:val="20"/>
          <w:szCs w:val="20"/>
          <w:lang w:val="sr-Cyrl-CS"/>
        </w:rPr>
        <w:t>Арматура и шрафовска роба</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C635F0">
        <w:rPr>
          <w:rFonts w:ascii="Arial" w:hAnsi="Arial" w:cs="Arial"/>
          <w:bCs/>
          <w:iCs/>
          <w:sz w:val="20"/>
          <w:szCs w:val="20"/>
          <w:lang w:val="sr-Cyrl-CS"/>
        </w:rPr>
        <w:t xml:space="preserve"> </w:t>
      </w:r>
      <w:r w:rsidR="00C635F0">
        <w:rPr>
          <w:rFonts w:ascii="Arial" w:hAnsi="Arial" w:cs="Arial"/>
          <w:bCs/>
          <w:iCs/>
          <w:sz w:val="20"/>
          <w:szCs w:val="20"/>
        </w:rPr>
        <w:t>,,Градска топлана</w:t>
      </w:r>
      <w:r w:rsidR="00C635F0">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
          <w:iCs/>
          <w:sz w:val="20"/>
          <w:szCs w:val="20"/>
        </w:rPr>
        <w:t xml:space="preserve"> </w:t>
      </w:r>
      <w:r w:rsidR="006B51C5">
        <w:rPr>
          <w:rFonts w:ascii="Arial" w:eastAsia="TimesNewRomanPSMT" w:hAnsi="Arial" w:cs="Arial"/>
          <w:b/>
          <w:b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r>
        <w:rPr>
          <w:rFonts w:ascii="Arial" w:eastAsia="TimesNewRomanPSMT" w:hAnsi="Arial" w:cs="Arial"/>
          <w:b/>
          <w:bCs/>
          <w:iCs/>
          <w:sz w:val="20"/>
          <w:szCs w:val="20"/>
        </w:rPr>
        <w:t xml:space="preserve">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 xml:space="preserve">„Опозив понуде </w:t>
      </w:r>
      <w:r>
        <w:rPr>
          <w:rFonts w:ascii="Arial" w:eastAsia="TimesNewRomanPS-BoldMT" w:hAnsi="Arial" w:cs="Arial"/>
          <w:b/>
          <w:bCs/>
          <w:sz w:val="20"/>
          <w:szCs w:val="20"/>
        </w:rPr>
        <w:t>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D65343">
        <w:rPr>
          <w:rFonts w:ascii="Arial" w:hAnsi="Arial" w:cs="Arial"/>
          <w:bCs/>
          <w:iCs/>
          <w:sz w:val="20"/>
          <w:szCs w:val="20"/>
          <w:lang w:val="sr-Cyrl-CS"/>
        </w:rPr>
        <w:t>2</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D65343">
        <w:rPr>
          <w:rFonts w:ascii="Arial" w:hAnsi="Arial" w:cs="Arial"/>
          <w:bCs/>
          <w:iCs/>
          <w:sz w:val="20"/>
          <w:szCs w:val="20"/>
          <w:lang w:val="sr-Cyrl-CS"/>
        </w:rPr>
        <w:t>Арматура и шрафовска роба</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382327">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BoldMT" w:hAnsi="Arial" w:cs="Arial"/>
          <w:b/>
          <w:bCs/>
          <w:sz w:val="20"/>
          <w:szCs w:val="20"/>
        </w:rPr>
        <w:t>НЕ ОТВАРАТИ”  или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Pr>
          <w:rFonts w:ascii="Arial" w:hAnsi="Arial" w:cs="Arial"/>
          <w:b/>
          <w:bCs/>
          <w:sz w:val="20"/>
          <w:szCs w:val="20"/>
        </w:rPr>
        <w:t xml:space="preserve"> -</w:t>
      </w:r>
      <w:r>
        <w:rPr>
          <w:rFonts w:ascii="Arial" w:eastAsia="TimesNewRomanPS-BoldMT" w:hAnsi="Arial" w:cs="Arial"/>
          <w:b/>
          <w:bCs/>
          <w:iCs/>
          <w:sz w:val="20"/>
          <w:szCs w:val="20"/>
        </w:rPr>
        <w:t>добара</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Потрошни материјал</w:t>
      </w:r>
      <w:r w:rsidR="00382327">
        <w:rPr>
          <w:rFonts w:ascii="Arial" w:hAnsi="Arial" w:cs="Arial"/>
          <w:bCs/>
          <w:iCs/>
          <w:sz w:val="20"/>
          <w:szCs w:val="20"/>
          <w:lang w:val="sr-Cyrl-CS"/>
        </w:rPr>
        <w:t xml:space="preserve"> и опрема</w:t>
      </w:r>
      <w:r w:rsidR="006B51C5">
        <w:rPr>
          <w:rFonts w:ascii="Arial" w:hAnsi="Arial" w:cs="Arial"/>
          <w:bCs/>
          <w:iCs/>
          <w:sz w:val="20"/>
          <w:szCs w:val="20"/>
        </w:rPr>
        <w:t xml:space="preserve"> 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D65343">
        <w:rPr>
          <w:rFonts w:ascii="Arial" w:hAnsi="Arial" w:cs="Arial"/>
          <w:bCs/>
          <w:iCs/>
          <w:sz w:val="20"/>
          <w:szCs w:val="20"/>
          <w:lang w:val="sr-Cyrl-CS"/>
        </w:rPr>
        <w:t>2</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D65343">
        <w:rPr>
          <w:rFonts w:ascii="Arial" w:hAnsi="Arial" w:cs="Arial"/>
          <w:bCs/>
          <w:iCs/>
          <w:sz w:val="20"/>
          <w:szCs w:val="20"/>
          <w:lang w:val="sr-Cyrl-CS"/>
        </w:rPr>
        <w:t>Арматура и шрафовска роба</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Pr>
          <w:rFonts w:ascii="Arial" w:eastAsia="TimesNewRomanPSMT" w:hAnsi="Arial" w:cs="Arial"/>
          <w:b/>
          <w:bCs/>
          <w:sz w:val="20"/>
          <w:szCs w:val="20"/>
        </w:rPr>
        <w:t xml:space="preserve"> -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r>
        <w:rPr>
          <w:rFonts w:ascii="Arial" w:eastAsia="TimesNewRomanPSMT" w:hAnsi="Arial" w:cs="Arial"/>
          <w:b/>
          <w:bCs/>
          <w:iCs/>
          <w:sz w:val="20"/>
          <w:szCs w:val="20"/>
        </w:rPr>
        <w:t>„Измена и допуна понуде</w:t>
      </w:r>
      <w:r>
        <w:rPr>
          <w:rFonts w:ascii="Arial" w:eastAsia="TimesNewRomanPS-BoldMT" w:hAnsi="Arial" w:cs="Arial"/>
          <w:b/>
          <w:bCs/>
          <w:sz w:val="20"/>
          <w:szCs w:val="20"/>
        </w:rPr>
        <w:t xml:space="preserve"> за јавну набавку</w:t>
      </w:r>
      <w:r w:rsidR="006B51C5" w:rsidRPr="006B51C5">
        <w:rPr>
          <w:rFonts w:ascii="Arial" w:eastAsia="TimesNewRomanPS-BoldMT" w:hAnsi="Arial" w:cs="Arial"/>
          <w:b/>
          <w:bCs/>
          <w:sz w:val="20"/>
          <w:szCs w:val="20"/>
        </w:rPr>
        <w:t xml:space="preserve"> </w:t>
      </w:r>
      <w:r w:rsidR="006B51C5" w:rsidRPr="006B51C5">
        <w:rPr>
          <w:rFonts w:ascii="Arial" w:hAnsi="Arial" w:cs="Arial"/>
          <w:sz w:val="20"/>
          <w:szCs w:val="20"/>
        </w:rPr>
        <w:t xml:space="preserve"> </w:t>
      </w:r>
      <w:r w:rsidR="006B51C5">
        <w:rPr>
          <w:rFonts w:ascii="Arial" w:hAnsi="Arial" w:cs="Arial"/>
          <w:sz w:val="20"/>
          <w:szCs w:val="20"/>
        </w:rPr>
        <w:t>мале вредности -добара</w:t>
      </w:r>
      <w:r w:rsidR="006B51C5" w:rsidRPr="007766FE">
        <w:rPr>
          <w:rFonts w:ascii="Arial" w:hAnsi="Arial" w:cs="Arial"/>
          <w:kern w:val="0"/>
          <w:sz w:val="20"/>
          <w:szCs w:val="20"/>
        </w:rPr>
        <w:t xml:space="preserve"> </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 xml:space="preserve">за одржавање машинских инсталација по партијама, </w:t>
      </w:r>
      <w:r w:rsidR="006B51C5">
        <w:rPr>
          <w:rFonts w:ascii="Arial" w:hAnsi="Arial" w:cs="Arial"/>
          <w:sz w:val="20"/>
          <w:szCs w:val="20"/>
        </w:rPr>
        <w:t>бр.</w:t>
      </w:r>
      <w:r w:rsidR="00382327">
        <w:rPr>
          <w:rFonts w:ascii="Arial" w:hAnsi="Arial" w:cs="Arial"/>
          <w:sz w:val="20"/>
          <w:szCs w:val="20"/>
          <w:lang w:val="sr-Cyrl-CS"/>
        </w:rPr>
        <w:t>1.1.1.</w:t>
      </w:r>
      <w:r w:rsidR="006B51C5">
        <w:rPr>
          <w:rFonts w:ascii="Arial" w:hAnsi="Arial" w:cs="Arial"/>
          <w:sz w:val="20"/>
          <w:szCs w:val="20"/>
        </w:rPr>
        <w:t xml:space="preserve"> </w:t>
      </w:r>
      <w:r w:rsidR="006B51C5">
        <w:rPr>
          <w:rFonts w:ascii="Arial" w:hAnsi="Arial" w:cs="Arial"/>
          <w:bCs/>
          <w:iCs/>
          <w:sz w:val="20"/>
          <w:szCs w:val="20"/>
        </w:rPr>
        <w:t xml:space="preserve">партија </w:t>
      </w:r>
      <w:r w:rsidR="00D65343">
        <w:rPr>
          <w:rFonts w:ascii="Arial" w:hAnsi="Arial" w:cs="Arial"/>
          <w:bCs/>
          <w:iCs/>
          <w:sz w:val="20"/>
          <w:szCs w:val="20"/>
          <w:lang w:val="sr-Cyrl-CS"/>
        </w:rPr>
        <w:t>2</w:t>
      </w:r>
      <w:r w:rsidR="00002B63">
        <w:rPr>
          <w:rFonts w:ascii="Arial" w:hAnsi="Arial" w:cs="Arial"/>
          <w:bCs/>
          <w:iCs/>
          <w:sz w:val="20"/>
          <w:szCs w:val="20"/>
        </w:rPr>
        <w:t xml:space="preserve"> –</w:t>
      </w:r>
      <w:r w:rsidR="00D65343" w:rsidRPr="00D65343">
        <w:rPr>
          <w:rFonts w:ascii="Arial" w:hAnsi="Arial" w:cs="Arial"/>
          <w:bCs/>
          <w:iCs/>
          <w:sz w:val="20"/>
          <w:szCs w:val="20"/>
          <w:lang w:val="sr-Cyrl-CS"/>
        </w:rPr>
        <w:t xml:space="preserve"> </w:t>
      </w:r>
      <w:r w:rsidR="00D65343">
        <w:rPr>
          <w:rFonts w:ascii="Arial" w:hAnsi="Arial" w:cs="Arial"/>
          <w:bCs/>
          <w:iCs/>
          <w:sz w:val="20"/>
          <w:szCs w:val="20"/>
          <w:lang w:val="sr-Cyrl-CS"/>
        </w:rPr>
        <w:t>Арматура и шрафовска роба</w:t>
      </w:r>
      <w:r w:rsidR="00D65343">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002B63">
        <w:rPr>
          <w:rFonts w:ascii="Arial" w:eastAsia="TimesNewRomanPSMT" w:hAnsi="Arial" w:cs="Arial"/>
          <w:b/>
          <w:bCs/>
          <w:sz w:val="20"/>
          <w:szCs w:val="20"/>
        </w:rPr>
        <w:t xml:space="preserve"> </w:t>
      </w:r>
      <w:r>
        <w:rPr>
          <w:rFonts w:ascii="Arial" w:hAnsi="Arial" w:cs="Arial"/>
          <w:b/>
          <w:iCs/>
          <w:sz w:val="20"/>
          <w:szCs w:val="20"/>
        </w:rPr>
        <w:t>-</w:t>
      </w:r>
      <w:r>
        <w:rPr>
          <w:rFonts w:ascii="Arial" w:eastAsia="TimesNewRomanPSMT" w:hAnsi="Arial" w:cs="Arial"/>
          <w:b/>
          <w:bCs/>
          <w:sz w:val="20"/>
          <w:szCs w:val="20"/>
        </w:rPr>
        <w:t xml:space="preserve"> </w:t>
      </w:r>
      <w:r>
        <w:rPr>
          <w:rFonts w:ascii="Arial" w:eastAsia="TimesNewRomanPS-BoldMT" w:hAnsi="Arial" w:cs="Arial"/>
          <w:b/>
          <w:bCs/>
          <w:sz w:val="20"/>
          <w:szCs w:val="20"/>
        </w:rPr>
        <w:t>НЕ ОТВАРАТИ”</w:t>
      </w:r>
    </w:p>
    <w:p w:rsidR="005476E6" w:rsidRDefault="005476E6" w:rsidP="005476E6">
      <w:pPr>
        <w:jc w:val="both"/>
        <w:rPr>
          <w:rFonts w:ascii="Arial" w:eastAsia="TimesNewRomanPSMT" w:hAnsi="Arial" w:cs="Arial"/>
          <w:b/>
          <w:bCs/>
          <w:i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476E6" w:rsidRDefault="005476E6" w:rsidP="005476E6">
      <w:pPr>
        <w:jc w:val="both"/>
        <w:rPr>
          <w:rFonts w:ascii="Arial" w:hAnsi="Arial" w:cs="Arial"/>
          <w:b/>
          <w:i/>
          <w:iCs/>
          <w:sz w:val="20"/>
          <w:szCs w:val="20"/>
        </w:rPr>
      </w:pPr>
      <w:r>
        <w:rPr>
          <w:rFonts w:ascii="Arial" w:hAnsi="Arial" w:cs="Arial"/>
          <w:sz w:val="20"/>
          <w:szCs w:val="20"/>
        </w:rPr>
        <w:t>По истеку рока за подношење понуда понуђач не може да повуче нити да мења своју понуду.</w:t>
      </w:r>
    </w:p>
    <w:p w:rsidR="005476E6" w:rsidRDefault="005476E6" w:rsidP="005476E6">
      <w:pPr>
        <w:jc w:val="both"/>
        <w:rPr>
          <w:rFonts w:ascii="Arial" w:hAnsi="Arial" w:cs="Arial"/>
          <w:b/>
          <w:i/>
          <w:iCs/>
          <w:sz w:val="20"/>
          <w:szCs w:val="20"/>
        </w:rPr>
      </w:pPr>
    </w:p>
    <w:p w:rsidR="005476E6" w:rsidRDefault="005476E6" w:rsidP="005476E6">
      <w:pPr>
        <w:jc w:val="both"/>
        <w:rPr>
          <w:rFonts w:ascii="Arial" w:hAnsi="Arial" w:cs="Arial"/>
          <w:bCs/>
          <w:iCs/>
          <w:sz w:val="20"/>
          <w:szCs w:val="20"/>
        </w:rPr>
      </w:pPr>
      <w:r>
        <w:rPr>
          <w:rFonts w:ascii="Arial" w:hAnsi="Arial" w:cs="Arial"/>
          <w:b/>
          <w:bCs/>
          <w:i/>
          <w:iCs/>
          <w:sz w:val="20"/>
          <w:szCs w:val="20"/>
        </w:rPr>
        <w:t xml:space="preserve">6. УЧЕСТВОВАЊЕ У ЗАЈЕДНИЧКОЈ ПОНУДИ ИЛИ КАО ПОДИЗВОЂАЧ </w:t>
      </w:r>
    </w:p>
    <w:p w:rsidR="005476E6" w:rsidRDefault="005476E6" w:rsidP="005476E6">
      <w:pPr>
        <w:jc w:val="both"/>
        <w:rPr>
          <w:rFonts w:ascii="Arial" w:hAnsi="Arial" w:cs="Arial"/>
          <w:iCs/>
          <w:sz w:val="20"/>
          <w:szCs w:val="20"/>
        </w:rPr>
      </w:pPr>
      <w:r>
        <w:rPr>
          <w:rFonts w:ascii="Arial" w:hAnsi="Arial" w:cs="Arial"/>
          <w:bCs/>
          <w:iCs/>
          <w:sz w:val="20"/>
          <w:szCs w:val="20"/>
        </w:rPr>
        <w:t>Понуђач може да поднесе само једну понуду.</w:t>
      </w:r>
    </w:p>
    <w:p w:rsidR="005476E6" w:rsidRDefault="005476E6" w:rsidP="005476E6">
      <w:pPr>
        <w:jc w:val="both"/>
        <w:rPr>
          <w:rFonts w:ascii="Arial" w:hAnsi="Arial" w:cs="Arial"/>
          <w:iCs/>
          <w:sz w:val="20"/>
          <w:szCs w:val="20"/>
        </w:rPr>
      </w:pPr>
      <w:r>
        <w:rPr>
          <w:rFonts w:ascii="Arial" w:hAnsi="Arial" w:cs="Arial"/>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476E6" w:rsidRDefault="005476E6" w:rsidP="005476E6">
      <w:pPr>
        <w:jc w:val="both"/>
        <w:rPr>
          <w:rFonts w:ascii="Arial" w:hAnsi="Arial" w:cs="Arial"/>
          <w:i/>
          <w:iCs/>
          <w:color w:val="FF0000"/>
          <w:sz w:val="20"/>
          <w:szCs w:val="20"/>
        </w:rPr>
      </w:pPr>
      <w:r>
        <w:rPr>
          <w:rFonts w:ascii="Arial" w:hAnsi="Arial" w:cs="Arial"/>
          <w:iCs/>
          <w:sz w:val="20"/>
          <w:szCs w:val="20"/>
        </w:rPr>
        <w:t>У Обрасцу понуде (Образац 1.  ове конкурсне документације</w:t>
      </w:r>
      <w:r>
        <w:rPr>
          <w:rFonts w:ascii="Arial" w:hAnsi="Arial" w:cs="Arial"/>
          <w:iCs/>
          <w:sz w:val="20"/>
          <w:szCs w:val="20"/>
          <w:lang w:val="ru-RU"/>
        </w:rPr>
        <w:t>)</w:t>
      </w:r>
      <w:r>
        <w:rPr>
          <w:rFonts w:ascii="Arial" w:hAnsi="Arial" w:cs="Arial"/>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476E6" w:rsidRDefault="005476E6" w:rsidP="005476E6">
      <w:pPr>
        <w:jc w:val="both"/>
        <w:rPr>
          <w:rFonts w:ascii="Arial" w:hAnsi="Arial" w:cs="Arial"/>
          <w:i/>
          <w:iCs/>
          <w:color w:val="FF0000"/>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7. ПОНУДА СА ПОДИЗВОЂАЧЕМ</w:t>
      </w:r>
    </w:p>
    <w:p w:rsidR="005476E6" w:rsidRDefault="005476E6" w:rsidP="005476E6">
      <w:pPr>
        <w:jc w:val="both"/>
        <w:rPr>
          <w:rFonts w:ascii="Arial" w:hAnsi="Arial" w:cs="Arial"/>
          <w:iCs/>
          <w:sz w:val="20"/>
          <w:szCs w:val="20"/>
        </w:rPr>
      </w:pPr>
      <w:r>
        <w:rPr>
          <w:rFonts w:ascii="Arial" w:hAnsi="Arial" w:cs="Arial"/>
          <w:iCs/>
          <w:sz w:val="20"/>
          <w:szCs w:val="20"/>
        </w:rPr>
        <w:t>Уколико понуђач подноси понуду са подизвођачем дужан је да у Обрасцу понуде (Образац 1I ове конкурсне документације</w:t>
      </w:r>
      <w:r>
        <w:rPr>
          <w:rFonts w:ascii="Arial" w:hAnsi="Arial" w:cs="Arial"/>
          <w:iCs/>
          <w:sz w:val="20"/>
          <w:szCs w:val="20"/>
          <w:lang w:val="ru-RU"/>
        </w:rPr>
        <w:t>)</w:t>
      </w:r>
      <w:r>
        <w:rPr>
          <w:rFonts w:ascii="Arial" w:hAnsi="Arial" w:cs="Arial"/>
          <w:iCs/>
          <w:sz w:val="20"/>
          <w:szCs w:val="20"/>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Обрасцу понуде наводи назив и седиште подизвођача, уколико ће делимично извршење набавке поверити подизвођачу. </w:t>
      </w:r>
    </w:p>
    <w:p w:rsidR="005476E6" w:rsidRDefault="005476E6" w:rsidP="005476E6">
      <w:pPr>
        <w:jc w:val="both"/>
        <w:rPr>
          <w:rFonts w:ascii="Arial" w:eastAsia="TimesNewRomanPSMT" w:hAnsi="Arial" w:cs="Arial"/>
          <w:bCs/>
          <w:sz w:val="20"/>
          <w:szCs w:val="20"/>
        </w:rPr>
      </w:pPr>
      <w:r>
        <w:rPr>
          <w:rFonts w:ascii="Arial" w:hAnsi="Arial" w:cs="Arial"/>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476E6" w:rsidRDefault="005476E6" w:rsidP="005476E6">
      <w:pPr>
        <w:jc w:val="both"/>
        <w:rPr>
          <w:rFonts w:ascii="Arial" w:hAnsi="Arial" w:cs="Arial"/>
          <w:iCs/>
          <w:sz w:val="20"/>
          <w:szCs w:val="20"/>
        </w:rPr>
      </w:pPr>
      <w:r>
        <w:rPr>
          <w:rFonts w:ascii="Arial" w:eastAsia="TimesNewRomanPSMT" w:hAnsi="Arial" w:cs="Arial"/>
          <w:bCs/>
          <w:sz w:val="20"/>
          <w:szCs w:val="20"/>
        </w:rPr>
        <w:t xml:space="preserve">Понуђач је дужан да за подизвођаче достави доказе о испуњености услова који су наведени у поглављу IVконкурсне документације, у складу са Упутством како се доказује испуњеност услова (Образац 6. </w:t>
      </w:r>
      <w:r>
        <w:rPr>
          <w:rFonts w:ascii="Arial" w:hAnsi="Arial" w:cs="Arial"/>
          <w:iCs/>
          <w:sz w:val="20"/>
          <w:szCs w:val="20"/>
        </w:rPr>
        <w:t>у поглављу VI ове конкурсне документације</w:t>
      </w:r>
      <w:r>
        <w:rPr>
          <w:rFonts w:ascii="Arial" w:eastAsia="TimesNewRomanPSMT" w:hAnsi="Arial" w:cs="Arial"/>
          <w:b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476E6" w:rsidRDefault="005476E6" w:rsidP="005476E6">
      <w:pPr>
        <w:jc w:val="both"/>
        <w:rPr>
          <w:rFonts w:ascii="Arial" w:hAnsi="Arial" w:cs="Arial"/>
          <w:b/>
          <w:i/>
          <w:sz w:val="20"/>
          <w:szCs w:val="20"/>
        </w:rPr>
      </w:pPr>
      <w:r>
        <w:rPr>
          <w:rFonts w:ascii="Arial" w:hAnsi="Arial" w:cs="Arial"/>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5476E6" w:rsidRDefault="005476E6" w:rsidP="005476E6">
      <w:pPr>
        <w:jc w:val="both"/>
        <w:rPr>
          <w:rFonts w:ascii="Arial" w:hAnsi="Arial" w:cs="Arial"/>
          <w:b/>
          <w:i/>
          <w:sz w:val="20"/>
          <w:szCs w:val="20"/>
        </w:rPr>
      </w:pPr>
    </w:p>
    <w:p w:rsidR="005476E6" w:rsidRDefault="005476E6" w:rsidP="005476E6">
      <w:pPr>
        <w:jc w:val="both"/>
        <w:rPr>
          <w:rFonts w:ascii="Arial" w:hAnsi="Arial" w:cs="Arial"/>
          <w:sz w:val="20"/>
          <w:szCs w:val="20"/>
        </w:rPr>
      </w:pPr>
      <w:r>
        <w:rPr>
          <w:rFonts w:ascii="Arial" w:hAnsi="Arial" w:cs="Arial"/>
          <w:b/>
          <w:i/>
          <w:sz w:val="20"/>
          <w:szCs w:val="20"/>
        </w:rPr>
        <w:t>8. ЗАЈЕДНИЧКА ПОНУДА</w:t>
      </w:r>
    </w:p>
    <w:p w:rsidR="005476E6" w:rsidRDefault="005476E6" w:rsidP="005476E6">
      <w:pPr>
        <w:jc w:val="both"/>
        <w:rPr>
          <w:rFonts w:ascii="Arial" w:hAnsi="Arial" w:cs="Arial"/>
          <w:sz w:val="20"/>
          <w:szCs w:val="20"/>
        </w:rPr>
      </w:pPr>
      <w:r>
        <w:rPr>
          <w:rFonts w:ascii="Arial" w:hAnsi="Arial" w:cs="Arial"/>
          <w:sz w:val="20"/>
          <w:szCs w:val="20"/>
        </w:rPr>
        <w:t>Понуду може поднети група понуђача.</w:t>
      </w:r>
    </w:p>
    <w:p w:rsidR="005476E6" w:rsidRDefault="005476E6" w:rsidP="005476E6">
      <w:pPr>
        <w:jc w:val="both"/>
        <w:rPr>
          <w:rFonts w:ascii="Arial" w:hAnsi="Arial" w:cs="Arial"/>
          <w:sz w:val="20"/>
          <w:szCs w:val="20"/>
        </w:rPr>
      </w:pPr>
      <w:r>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5476E6" w:rsidRDefault="005476E6" w:rsidP="005476E6">
      <w:pPr>
        <w:numPr>
          <w:ilvl w:val="0"/>
          <w:numId w:val="15"/>
        </w:numPr>
        <w:spacing w:line="100" w:lineRule="atLeast"/>
        <w:jc w:val="both"/>
        <w:rPr>
          <w:rFonts w:ascii="Arial" w:hAnsi="Arial" w:cs="Arial"/>
        </w:rPr>
      </w:pPr>
      <w:r>
        <w:rPr>
          <w:rFonts w:ascii="Arial" w:hAnsi="Arial" w:cs="Arial"/>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5476E6" w:rsidRDefault="005476E6" w:rsidP="005476E6">
      <w:pPr>
        <w:pStyle w:val="CommentText1"/>
        <w:numPr>
          <w:ilvl w:val="0"/>
          <w:numId w:val="15"/>
        </w:numPr>
        <w:rPr>
          <w:rFonts w:ascii="Arial" w:eastAsia="TimesNewRomanPSMT" w:hAnsi="Arial" w:cs="Arial"/>
          <w:bCs/>
        </w:rPr>
      </w:pPr>
      <w:r>
        <w:rPr>
          <w:rFonts w:ascii="Arial" w:hAnsi="Arial" w:cs="Arial"/>
        </w:rPr>
        <w:t>опису послова сваког од понуђача из групе понуђача у извршењу уговора</w:t>
      </w:r>
    </w:p>
    <w:p w:rsidR="005476E6" w:rsidRDefault="005476E6" w:rsidP="005476E6">
      <w:pPr>
        <w:jc w:val="both"/>
        <w:rPr>
          <w:rFonts w:ascii="Arial" w:eastAsia="TimesNewRomanPSMT" w:hAnsi="Arial" w:cs="Arial"/>
          <w:bCs/>
          <w:sz w:val="20"/>
          <w:szCs w:val="20"/>
        </w:rPr>
      </w:pPr>
    </w:p>
    <w:p w:rsidR="005476E6" w:rsidRDefault="005476E6" w:rsidP="005476E6">
      <w:pPr>
        <w:jc w:val="both"/>
        <w:rPr>
          <w:rFonts w:ascii="Arial" w:hAnsi="Arial" w:cs="Arial"/>
          <w:sz w:val="20"/>
          <w:szCs w:val="20"/>
        </w:rPr>
      </w:pPr>
      <w:r>
        <w:rPr>
          <w:rFonts w:ascii="Arial" w:eastAsia="TimesNewRomanPSMT" w:hAnsi="Arial" w:cs="Arial"/>
          <w:bCs/>
          <w:sz w:val="20"/>
          <w:szCs w:val="20"/>
        </w:rPr>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5. у поглављу VI ове конкурсне документације).</w:t>
      </w:r>
    </w:p>
    <w:p w:rsidR="005476E6" w:rsidRDefault="005476E6" w:rsidP="005476E6">
      <w:pPr>
        <w:jc w:val="both"/>
        <w:rPr>
          <w:rFonts w:ascii="Arial" w:hAnsi="Arial" w:cs="Arial"/>
          <w:sz w:val="20"/>
          <w:szCs w:val="20"/>
        </w:rPr>
      </w:pPr>
      <w:r>
        <w:rPr>
          <w:rFonts w:ascii="Arial" w:hAnsi="Arial" w:cs="Arial"/>
          <w:sz w:val="20"/>
          <w:szCs w:val="20"/>
        </w:rPr>
        <w:t xml:space="preserve">Понуђачи из групе понуђача одговарају неограничено солидарно према наручиоцу. </w:t>
      </w:r>
    </w:p>
    <w:p w:rsidR="005476E6" w:rsidRDefault="005476E6" w:rsidP="005476E6">
      <w:pPr>
        <w:jc w:val="both"/>
        <w:rPr>
          <w:rFonts w:ascii="Arial" w:hAnsi="Arial" w:cs="Arial"/>
          <w:sz w:val="20"/>
          <w:szCs w:val="20"/>
        </w:rPr>
      </w:pPr>
      <w:r>
        <w:rPr>
          <w:rFonts w:ascii="Arial" w:hAnsi="Arial" w:cs="Arial"/>
          <w:sz w:val="20"/>
          <w:szCs w:val="20"/>
        </w:rPr>
        <w:lastRenderedPageBreak/>
        <w:t>Задруга може поднети понуду самостално, у своје име, а за рачун задругара или заједничку понуду у име задругара.</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ЗЈН ом.</w:t>
      </w:r>
    </w:p>
    <w:p w:rsidR="005476E6" w:rsidRDefault="005476E6" w:rsidP="005476E6">
      <w:pPr>
        <w:jc w:val="both"/>
        <w:rPr>
          <w:rFonts w:ascii="Arial" w:hAnsi="Arial" w:cs="Arial"/>
          <w:sz w:val="20"/>
          <w:szCs w:val="20"/>
        </w:rPr>
      </w:pPr>
      <w:r>
        <w:rPr>
          <w:rFonts w:ascii="Arial" w:hAnsi="Arial"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bCs/>
          <w:i/>
          <w:iCs/>
          <w:sz w:val="20"/>
          <w:szCs w:val="20"/>
        </w:rPr>
        <w:t>9. НАЧИН И УСЛОВИ ПЛАЋАЊА, ГАРАНТНИ РОК, КАО И ДРУГЕ ОКОЛНОСТИ ОД КОЈИХ ЗАВИСИ ПРИХВАТЉИВОСТ  ПОНУДЕ</w:t>
      </w:r>
    </w:p>
    <w:p w:rsidR="005476E6" w:rsidRDefault="005476E6" w:rsidP="005476E6">
      <w:pPr>
        <w:jc w:val="both"/>
        <w:rPr>
          <w:rFonts w:ascii="Arial" w:hAnsi="Arial" w:cs="Arial"/>
          <w:iCs/>
          <w:sz w:val="20"/>
          <w:szCs w:val="20"/>
        </w:rPr>
      </w:pPr>
      <w:r>
        <w:rPr>
          <w:rFonts w:ascii="Arial" w:hAnsi="Arial" w:cs="Arial"/>
          <w:b/>
          <w:bCs/>
          <w:i/>
          <w:iCs/>
          <w:sz w:val="20"/>
          <w:szCs w:val="20"/>
        </w:rPr>
        <w:t>9.1</w:t>
      </w:r>
      <w:r>
        <w:rPr>
          <w:rFonts w:ascii="Arial" w:hAnsi="Arial" w:cs="Arial"/>
          <w:b/>
          <w:bCs/>
          <w:i/>
          <w:iCs/>
          <w:sz w:val="20"/>
          <w:szCs w:val="20"/>
          <w:u w:val="single"/>
        </w:rPr>
        <w:t xml:space="preserve">. </w:t>
      </w:r>
      <w:r>
        <w:rPr>
          <w:rFonts w:ascii="Arial" w:hAnsi="Arial" w:cs="Arial"/>
          <w:iCs/>
          <w:sz w:val="20"/>
          <w:szCs w:val="20"/>
          <w:u w:val="single"/>
        </w:rPr>
        <w:t>Захтеви у погледу начина, рока и услова плаћања</w:t>
      </w:r>
      <w:r>
        <w:rPr>
          <w:rFonts w:ascii="Arial" w:hAnsi="Arial" w:cs="Arial"/>
          <w:i/>
          <w:iCs/>
          <w:sz w:val="20"/>
          <w:szCs w:val="20"/>
          <w:u w:val="single"/>
        </w:rPr>
        <w:t>.</w:t>
      </w:r>
    </w:p>
    <w:p w:rsidR="005476E6" w:rsidRDefault="005476E6" w:rsidP="005476E6">
      <w:pPr>
        <w:jc w:val="both"/>
        <w:rPr>
          <w:rFonts w:ascii="Arial" w:hAnsi="Arial" w:cs="Arial"/>
          <w:iCs/>
          <w:sz w:val="20"/>
          <w:szCs w:val="20"/>
        </w:rPr>
      </w:pPr>
      <w:r>
        <w:rPr>
          <w:rFonts w:ascii="Arial" w:hAnsi="Arial" w:cs="Arial"/>
          <w:iCs/>
          <w:sz w:val="20"/>
          <w:szCs w:val="20"/>
        </w:rPr>
        <w:t xml:space="preserve">Рок плаћања је </w:t>
      </w:r>
      <w:r>
        <w:rPr>
          <w:rFonts w:ascii="Arial" w:hAnsi="Arial" w:cs="Arial"/>
          <w:i/>
          <w:iCs/>
          <w:sz w:val="20"/>
          <w:szCs w:val="20"/>
        </w:rPr>
        <w:t xml:space="preserve">дефинисан </w:t>
      </w:r>
      <w:r w:rsidRPr="006613C7">
        <w:rPr>
          <w:rFonts w:ascii="Arial" w:hAnsi="Arial" w:cs="Arial"/>
          <w:i/>
          <w:iCs/>
          <w:sz w:val="20"/>
          <w:szCs w:val="20"/>
        </w:rPr>
        <w:t xml:space="preserve">у складу са Законом о роковима измирења новчаних обавеза у комерцијалним трансакцијама </w:t>
      </w:r>
      <w:r w:rsidRPr="006613C7">
        <w:rPr>
          <w:rFonts w:ascii="Arial" w:eastAsia="TimesNewRomanPSMT" w:hAnsi="Arial" w:cs="Arial"/>
          <w:i/>
          <w:sz w:val="20"/>
          <w:szCs w:val="20"/>
        </w:rPr>
        <w:t>(„Сл. гласник РС” бр. 119/12 и 68/15),</w:t>
      </w:r>
      <w:r w:rsidRPr="006613C7">
        <w:rPr>
          <w:rFonts w:ascii="Arial" w:hAnsi="Arial" w:cs="Arial"/>
          <w:i/>
          <w:iCs/>
          <w:sz w:val="20"/>
          <w:szCs w:val="20"/>
        </w:rPr>
        <w:t xml:space="preserve"> </w:t>
      </w:r>
      <w:r>
        <w:rPr>
          <w:rFonts w:ascii="Arial" w:hAnsi="Arial" w:cs="Arial"/>
          <w:i/>
          <w:iCs/>
          <w:sz w:val="20"/>
          <w:szCs w:val="20"/>
        </w:rPr>
        <w:t xml:space="preserve"> </w:t>
      </w:r>
      <w:r w:rsidRPr="006613C7">
        <w:rPr>
          <w:rFonts w:ascii="Arial" w:hAnsi="Arial" w:cs="Arial"/>
          <w:i/>
          <w:iCs/>
          <w:sz w:val="20"/>
          <w:szCs w:val="20"/>
        </w:rPr>
        <w:t>од 45 дана од дана пријема</w:t>
      </w:r>
      <w:r w:rsidRPr="006613C7">
        <w:rPr>
          <w:rFonts w:ascii="Arial" w:hAnsi="Arial" w:cs="Arial"/>
          <w:iCs/>
          <w:sz w:val="20"/>
          <w:szCs w:val="20"/>
        </w:rPr>
        <w:t xml:space="preserve"> </w:t>
      </w:r>
      <w:r w:rsidRPr="006613C7">
        <w:rPr>
          <w:rFonts w:ascii="Arial" w:hAnsi="Arial" w:cs="Arial"/>
          <w:sz w:val="20"/>
          <w:szCs w:val="20"/>
        </w:rPr>
        <w:t xml:space="preserve">  рачуна за</w:t>
      </w:r>
      <w:r>
        <w:rPr>
          <w:rFonts w:ascii="Arial" w:hAnsi="Arial" w:cs="Arial"/>
          <w:sz w:val="20"/>
          <w:szCs w:val="20"/>
        </w:rPr>
        <w:t xml:space="preserve"> испоручене </w:t>
      </w:r>
      <w:r w:rsidR="00002B63">
        <w:rPr>
          <w:rFonts w:ascii="Arial" w:hAnsi="Arial" w:cs="Arial"/>
          <w:sz w:val="20"/>
          <w:szCs w:val="20"/>
        </w:rPr>
        <w:t>компресоре</w:t>
      </w:r>
      <w:r>
        <w:rPr>
          <w:rFonts w:ascii="Arial" w:hAnsi="Arial" w:cs="Arial"/>
          <w:iCs/>
          <w:sz w:val="20"/>
          <w:szCs w:val="20"/>
        </w:rPr>
        <w:t xml:space="preserve">  који су предмет јавне набавке мале вредности</w:t>
      </w:r>
      <w:r w:rsidR="006B51C5" w:rsidRPr="006B51C5">
        <w:rPr>
          <w:rFonts w:ascii="Arial" w:eastAsia="TimesNewRomanPS-BoldMT" w:hAnsi="Arial" w:cs="Arial"/>
          <w:b/>
          <w:bCs/>
          <w:sz w:val="20"/>
          <w:szCs w:val="20"/>
        </w:rPr>
        <w:t xml:space="preserve"> </w:t>
      </w:r>
      <w:r w:rsidR="006B51C5">
        <w:rPr>
          <w:rFonts w:ascii="Arial" w:hAnsi="Arial" w:cs="Arial"/>
          <w:sz w:val="20"/>
          <w:szCs w:val="20"/>
        </w:rPr>
        <w:t xml:space="preserve"> -добара</w:t>
      </w:r>
      <w:r w:rsidR="006B51C5" w:rsidRPr="007766FE">
        <w:rPr>
          <w:rFonts w:ascii="Arial" w:hAnsi="Arial" w:cs="Arial"/>
          <w:kern w:val="0"/>
          <w:sz w:val="20"/>
          <w:szCs w:val="20"/>
        </w:rPr>
        <w:t xml:space="preserve"> </w:t>
      </w:r>
      <w:r w:rsidR="006B51C5">
        <w:rPr>
          <w:rFonts w:ascii="Arial" w:hAnsi="Arial" w:cs="Arial"/>
          <w:bCs/>
          <w:iCs/>
          <w:sz w:val="20"/>
          <w:szCs w:val="20"/>
        </w:rPr>
        <w:t xml:space="preserve">партија </w:t>
      </w:r>
      <w:r w:rsidR="00977224">
        <w:rPr>
          <w:rFonts w:ascii="Arial" w:hAnsi="Arial" w:cs="Arial"/>
          <w:bCs/>
          <w:iCs/>
          <w:sz w:val="20"/>
          <w:szCs w:val="20"/>
          <w:lang w:val="sr-Cyrl-CS"/>
        </w:rPr>
        <w:t>2</w:t>
      </w:r>
      <w:r w:rsidR="006B51C5">
        <w:rPr>
          <w:rFonts w:ascii="Arial" w:hAnsi="Arial" w:cs="Arial"/>
          <w:bCs/>
          <w:iCs/>
          <w:sz w:val="20"/>
          <w:szCs w:val="20"/>
        </w:rPr>
        <w:t xml:space="preserve"> .-ЈНМВ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w:t>
      </w:r>
      <w:r w:rsidR="00382327">
        <w:rPr>
          <w:rFonts w:ascii="Arial" w:hAnsi="Arial" w:cs="Arial"/>
          <w:bCs/>
          <w:iCs/>
          <w:sz w:val="20"/>
          <w:szCs w:val="20"/>
        </w:rPr>
        <w:t>инских инсталација по партијама</w:t>
      </w:r>
      <w:r>
        <w:rPr>
          <w:rFonts w:ascii="Arial" w:hAnsi="Arial" w:cs="Arial"/>
          <w:iCs/>
          <w:sz w:val="20"/>
          <w:szCs w:val="20"/>
        </w:rPr>
        <w:t>.</w:t>
      </w:r>
      <w:r w:rsidR="00382327">
        <w:rPr>
          <w:rFonts w:ascii="Arial" w:hAnsi="Arial" w:cs="Arial"/>
          <w:iCs/>
          <w:sz w:val="20"/>
          <w:szCs w:val="20"/>
          <w:lang w:val="sr-Cyrl-CS"/>
        </w:rPr>
        <w:t xml:space="preserve"> </w:t>
      </w:r>
      <w:r>
        <w:rPr>
          <w:rFonts w:ascii="Arial" w:hAnsi="Arial" w:cs="Arial"/>
          <w:iCs/>
          <w:sz w:val="20"/>
          <w:szCs w:val="20"/>
        </w:rPr>
        <w:t xml:space="preserve">Саставни део рачуна је Записник и извршеној примопредаји , потписан од стране уговорних страна или овлашћених представника  којим је потврђено </w:t>
      </w:r>
      <w:r>
        <w:rPr>
          <w:rFonts w:ascii="Arial" w:hAnsi="Arial" w:cs="Arial"/>
          <w:i/>
          <w:iCs/>
          <w:sz w:val="20"/>
          <w:szCs w:val="20"/>
        </w:rPr>
        <w:t>извршење испоруке</w:t>
      </w:r>
      <w:r>
        <w:rPr>
          <w:rFonts w:ascii="Arial" w:hAnsi="Arial" w:cs="Arial"/>
          <w:iCs/>
          <w:sz w:val="20"/>
          <w:szCs w:val="20"/>
        </w:rPr>
        <w:t>.</w:t>
      </w:r>
    </w:p>
    <w:p w:rsidR="005476E6" w:rsidRDefault="005476E6" w:rsidP="005476E6">
      <w:pPr>
        <w:jc w:val="both"/>
        <w:rPr>
          <w:rFonts w:ascii="Arial" w:hAnsi="Arial" w:cs="Arial"/>
          <w:iCs/>
          <w:sz w:val="20"/>
          <w:szCs w:val="20"/>
        </w:rPr>
      </w:pPr>
      <w:r>
        <w:rPr>
          <w:rFonts w:ascii="Arial" w:hAnsi="Arial" w:cs="Arial"/>
          <w:iCs/>
          <w:sz w:val="20"/>
          <w:szCs w:val="20"/>
        </w:rPr>
        <w:t>Плаћање се врши уплатом на рачун понуђача.</w:t>
      </w:r>
    </w:p>
    <w:p w:rsidR="005476E6" w:rsidRDefault="005476E6" w:rsidP="005476E6">
      <w:pPr>
        <w:jc w:val="both"/>
        <w:rPr>
          <w:rFonts w:ascii="Arial" w:hAnsi="Arial" w:cs="Arial"/>
          <w:sz w:val="20"/>
          <w:szCs w:val="20"/>
        </w:rPr>
      </w:pPr>
      <w:r>
        <w:rPr>
          <w:rFonts w:ascii="Arial" w:hAnsi="Arial" w:cs="Arial"/>
          <w:iCs/>
          <w:sz w:val="20"/>
          <w:szCs w:val="20"/>
        </w:rPr>
        <w:t>Понуђачу није дозвољено да захтева аванс.</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rPr>
        <w:t xml:space="preserve">9.2. </w:t>
      </w:r>
      <w:r>
        <w:rPr>
          <w:rFonts w:ascii="Arial" w:hAnsi="Arial" w:cs="Arial"/>
          <w:iCs/>
          <w:sz w:val="20"/>
          <w:szCs w:val="20"/>
          <w:u w:val="single"/>
        </w:rPr>
        <w:t>Захтеви у погледу гарантног рока</w:t>
      </w:r>
    </w:p>
    <w:p w:rsidR="008178BF" w:rsidRDefault="005476E6" w:rsidP="005476E6">
      <w:pPr>
        <w:jc w:val="both"/>
        <w:rPr>
          <w:rFonts w:ascii="Arial" w:eastAsia="TimesNewRomanPSMT" w:hAnsi="Arial" w:cs="Arial"/>
          <w:sz w:val="20"/>
          <w:szCs w:val="20"/>
          <w:lang/>
        </w:rPr>
      </w:pPr>
      <w:r>
        <w:rPr>
          <w:rFonts w:ascii="Arial" w:hAnsi="Arial" w:cs="Arial"/>
          <w:iCs/>
          <w:sz w:val="20"/>
          <w:szCs w:val="20"/>
        </w:rPr>
        <w:t xml:space="preserve">Гаранција за </w:t>
      </w:r>
      <w:r>
        <w:rPr>
          <w:rFonts w:ascii="Arial" w:eastAsia="TimesNewRomanPS-BoldMT" w:hAnsi="Arial" w:cs="Arial"/>
          <w:bCs/>
          <w:sz w:val="20"/>
          <w:szCs w:val="20"/>
        </w:rPr>
        <w:t>јавну</w:t>
      </w:r>
      <w:r w:rsidR="006B51C5">
        <w:rPr>
          <w:rFonts w:ascii="Arial" w:hAnsi="Arial" w:cs="Arial"/>
          <w:iCs/>
          <w:sz w:val="20"/>
          <w:szCs w:val="20"/>
        </w:rPr>
        <w:t xml:space="preserve"> набавку мале вредности</w:t>
      </w:r>
      <w:r w:rsidR="006B51C5" w:rsidRPr="006B51C5">
        <w:rPr>
          <w:rFonts w:ascii="Arial" w:eastAsia="TimesNewRomanPS-BoldMT" w:hAnsi="Arial" w:cs="Arial"/>
          <w:b/>
          <w:bCs/>
          <w:sz w:val="20"/>
          <w:szCs w:val="20"/>
        </w:rPr>
        <w:t xml:space="preserve"> </w:t>
      </w:r>
      <w:r w:rsidR="006B51C5">
        <w:rPr>
          <w:rFonts w:ascii="Arial" w:hAnsi="Arial" w:cs="Arial"/>
          <w:sz w:val="20"/>
          <w:szCs w:val="20"/>
        </w:rPr>
        <w:t xml:space="preserve"> -добара за партију </w:t>
      </w:r>
      <w:r w:rsidR="00977224">
        <w:rPr>
          <w:rFonts w:ascii="Arial" w:hAnsi="Arial" w:cs="Arial"/>
          <w:bCs/>
          <w:iCs/>
          <w:sz w:val="20"/>
          <w:szCs w:val="20"/>
          <w:lang w:val="sr-Cyrl-CS"/>
        </w:rPr>
        <w:t>2</w:t>
      </w:r>
      <w:r w:rsidR="00002B63">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977224">
        <w:rPr>
          <w:rFonts w:ascii="Arial" w:hAnsi="Arial" w:cs="Arial"/>
          <w:bCs/>
          <w:iCs/>
          <w:sz w:val="20"/>
          <w:szCs w:val="20"/>
          <w:lang w:val="sr-Cyrl-CS"/>
        </w:rPr>
        <w:t>Арматура и шрафовска роба</w:t>
      </w:r>
      <w:r w:rsidR="00977224">
        <w:rPr>
          <w:rFonts w:ascii="Arial" w:hAnsi="Arial" w:cs="Arial"/>
          <w:bCs/>
          <w:iCs/>
          <w:sz w:val="20"/>
          <w:szCs w:val="20"/>
        </w:rPr>
        <w:t xml:space="preserve"> </w:t>
      </w:r>
      <w:r w:rsidR="00002B63">
        <w:rPr>
          <w:rFonts w:ascii="Arial" w:hAnsi="Arial" w:cs="Arial"/>
          <w:bCs/>
          <w:iCs/>
          <w:sz w:val="20"/>
          <w:szCs w:val="20"/>
        </w:rPr>
        <w:t>за потребе ЈКП</w:t>
      </w:r>
      <w:r w:rsidR="00382327">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382327">
        <w:rPr>
          <w:rFonts w:ascii="Arial" w:hAnsi="Arial" w:cs="Arial"/>
          <w:bCs/>
          <w:iCs/>
          <w:sz w:val="20"/>
          <w:szCs w:val="20"/>
          <w:lang w:val="sr-Cyrl-CS"/>
        </w:rPr>
        <w:t>“</w:t>
      </w:r>
      <w:r w:rsidR="00002B63">
        <w:rPr>
          <w:rFonts w:ascii="Arial" w:hAnsi="Arial" w:cs="Arial"/>
          <w:bCs/>
          <w:iCs/>
          <w:sz w:val="20"/>
          <w:szCs w:val="20"/>
        </w:rPr>
        <w:t xml:space="preserve"> Пирот</w:t>
      </w:r>
      <w:r w:rsidR="00002B63">
        <w:rPr>
          <w:rFonts w:ascii="Arial" w:hAnsi="Arial" w:cs="Arial"/>
          <w:b/>
          <w:iCs/>
          <w:sz w:val="20"/>
          <w:szCs w:val="20"/>
        </w:rPr>
        <w:t xml:space="preserve"> </w:t>
      </w:r>
      <w:r w:rsidR="006B51C5">
        <w:rPr>
          <w:rFonts w:ascii="Arial" w:hAnsi="Arial" w:cs="Arial"/>
          <w:bCs/>
          <w:iCs/>
          <w:sz w:val="20"/>
          <w:szCs w:val="20"/>
        </w:rPr>
        <w:t xml:space="preserve">-ЈНМВ </w:t>
      </w:r>
      <w:r w:rsidR="00382327">
        <w:rPr>
          <w:rFonts w:ascii="Arial" w:hAnsi="Arial" w:cs="Arial"/>
          <w:bCs/>
          <w:iCs/>
          <w:sz w:val="20"/>
          <w:szCs w:val="20"/>
          <w:lang w:val="sr-Cyrl-CS"/>
        </w:rPr>
        <w:t>бр. 1.1.1.</w:t>
      </w:r>
      <w:r w:rsidR="006B51C5" w:rsidRPr="00D90EE7">
        <w:rPr>
          <w:rFonts w:ascii="Arial" w:hAnsi="Arial" w:cs="Arial"/>
          <w:kern w:val="0"/>
          <w:sz w:val="20"/>
          <w:szCs w:val="20"/>
        </w:rPr>
        <w:t xml:space="preserve"> </w:t>
      </w:r>
      <w:r w:rsidR="006B51C5">
        <w:rPr>
          <w:rFonts w:ascii="Arial" w:hAnsi="Arial" w:cs="Arial"/>
          <w:bCs/>
          <w:sz w:val="20"/>
          <w:szCs w:val="20"/>
        </w:rPr>
        <w:t xml:space="preserve">– </w:t>
      </w:r>
      <w:r w:rsidR="006B51C5">
        <w:rPr>
          <w:rFonts w:ascii="Arial" w:hAnsi="Arial" w:cs="Arial"/>
          <w:bCs/>
          <w:iCs/>
          <w:sz w:val="20"/>
          <w:szCs w:val="20"/>
        </w:rPr>
        <w:t xml:space="preserve">Потрошни материјал </w:t>
      </w:r>
      <w:r w:rsidR="00382327">
        <w:rPr>
          <w:rFonts w:ascii="Arial" w:hAnsi="Arial" w:cs="Arial"/>
          <w:bCs/>
          <w:iCs/>
          <w:sz w:val="20"/>
          <w:szCs w:val="20"/>
          <w:lang w:val="sr-Cyrl-CS"/>
        </w:rPr>
        <w:t xml:space="preserve">и опрема </w:t>
      </w:r>
      <w:r w:rsidR="006B51C5">
        <w:rPr>
          <w:rFonts w:ascii="Arial" w:hAnsi="Arial" w:cs="Arial"/>
          <w:bCs/>
          <w:iCs/>
          <w:sz w:val="20"/>
          <w:szCs w:val="20"/>
        </w:rPr>
        <w:t>за одржавање машинских инсталација по партијама,</w:t>
      </w:r>
      <w:r>
        <w:rPr>
          <w:rFonts w:ascii="Arial" w:eastAsia="TimesNewRomanPS-BoldMT" w:hAnsi="Arial" w:cs="Arial"/>
          <w:sz w:val="20"/>
          <w:szCs w:val="20"/>
        </w:rPr>
        <w:t xml:space="preserve"> </w:t>
      </w:r>
      <w:r>
        <w:rPr>
          <w:rFonts w:ascii="Arial" w:eastAsia="TimesNewRomanPSMT" w:hAnsi="Arial" w:cs="Arial"/>
          <w:sz w:val="20"/>
          <w:szCs w:val="20"/>
        </w:rPr>
        <w:t>је гаранција произвођача</w:t>
      </w:r>
      <w:r w:rsidR="00002B63">
        <w:rPr>
          <w:rFonts w:ascii="Arial" w:eastAsia="TimesNewRomanPSMT" w:hAnsi="Arial" w:cs="Arial"/>
          <w:sz w:val="20"/>
          <w:szCs w:val="20"/>
        </w:rPr>
        <w:t xml:space="preserve"> и износи две године од дана извршене испоруке добара .</w:t>
      </w:r>
      <w:r>
        <w:rPr>
          <w:rFonts w:ascii="Arial" w:eastAsia="TimesNewRomanPSMT" w:hAnsi="Arial" w:cs="Arial"/>
          <w:sz w:val="20"/>
          <w:szCs w:val="20"/>
        </w:rPr>
        <w:t xml:space="preserve"> Понуђачи су и обавези да прикликом испоруке доставе оверене  гаранте листове  произвођача </w:t>
      </w:r>
      <w:r w:rsidR="008178BF">
        <w:rPr>
          <w:rFonts w:ascii="Arial" w:eastAsia="TimesNewRomanPSMT" w:hAnsi="Arial" w:cs="Arial"/>
          <w:sz w:val="20"/>
          <w:szCs w:val="20"/>
          <w:lang/>
        </w:rPr>
        <w:t>.</w:t>
      </w:r>
    </w:p>
    <w:p w:rsidR="008178BF" w:rsidRDefault="008178BF" w:rsidP="005476E6">
      <w:pPr>
        <w:jc w:val="both"/>
        <w:rPr>
          <w:rFonts w:ascii="Arial" w:eastAsia="TimesNewRomanPSMT" w:hAnsi="Arial" w:cs="Arial"/>
          <w:sz w:val="20"/>
          <w:szCs w:val="20"/>
          <w:lang/>
        </w:rPr>
      </w:pPr>
    </w:p>
    <w:p w:rsidR="005476E6" w:rsidRDefault="005476E6" w:rsidP="005476E6">
      <w:pPr>
        <w:jc w:val="both"/>
        <w:rPr>
          <w:rFonts w:ascii="Arial" w:hAnsi="Arial" w:cs="Arial"/>
          <w:iCs/>
          <w:sz w:val="20"/>
          <w:szCs w:val="20"/>
        </w:rPr>
      </w:pPr>
      <w:r>
        <w:rPr>
          <w:rFonts w:ascii="Arial" w:hAnsi="Arial" w:cs="Arial"/>
          <w:b/>
          <w:bCs/>
          <w:i/>
          <w:iCs/>
          <w:sz w:val="20"/>
          <w:szCs w:val="20"/>
        </w:rPr>
        <w:t xml:space="preserve">9.3. </w:t>
      </w:r>
      <w:r>
        <w:rPr>
          <w:rFonts w:ascii="Arial" w:hAnsi="Arial" w:cs="Arial"/>
          <w:iCs/>
          <w:sz w:val="20"/>
          <w:szCs w:val="20"/>
          <w:u w:val="single"/>
        </w:rPr>
        <w:t>Захтев у погледу рока (испоруке добара, извршења услуге, извођења радова)</w:t>
      </w:r>
    </w:p>
    <w:p w:rsidR="005476E6" w:rsidRDefault="005476E6" w:rsidP="005476E6">
      <w:pPr>
        <w:jc w:val="both"/>
        <w:rPr>
          <w:rFonts w:ascii="Arial" w:hAnsi="Arial" w:cs="Arial"/>
          <w:sz w:val="20"/>
          <w:szCs w:val="20"/>
        </w:rPr>
      </w:pPr>
      <w:r>
        <w:rPr>
          <w:rFonts w:ascii="Arial" w:hAnsi="Arial" w:cs="Arial"/>
          <w:iCs/>
          <w:sz w:val="20"/>
          <w:szCs w:val="20"/>
        </w:rPr>
        <w:t>Минимални рок за доставу добара-</w:t>
      </w:r>
      <w:r w:rsidR="008178BF" w:rsidRPr="008178BF">
        <w:rPr>
          <w:rFonts w:ascii="Arial" w:hAnsi="Arial" w:cs="Arial"/>
          <w:bCs/>
          <w:iCs/>
          <w:sz w:val="20"/>
          <w:szCs w:val="20"/>
          <w:lang w:val="sr-Cyrl-CS"/>
        </w:rPr>
        <w:t xml:space="preserve"> </w:t>
      </w:r>
      <w:r w:rsidR="008178BF">
        <w:rPr>
          <w:rFonts w:ascii="Arial" w:hAnsi="Arial" w:cs="Arial"/>
          <w:bCs/>
          <w:iCs/>
          <w:sz w:val="20"/>
          <w:szCs w:val="20"/>
          <w:lang w:val="sr-Cyrl-CS"/>
        </w:rPr>
        <w:t>Арматуре и шрафовске робе</w:t>
      </w:r>
      <w:r w:rsidR="008178BF">
        <w:rPr>
          <w:rFonts w:ascii="Arial" w:hAnsi="Arial" w:cs="Arial"/>
          <w:bCs/>
          <w:iCs/>
          <w:sz w:val="20"/>
          <w:szCs w:val="20"/>
        </w:rPr>
        <w:t xml:space="preserve"> за потребе ЈКП</w:t>
      </w:r>
      <w:r w:rsidR="008178BF">
        <w:rPr>
          <w:rFonts w:ascii="Arial" w:hAnsi="Arial" w:cs="Arial"/>
          <w:bCs/>
          <w:iCs/>
          <w:sz w:val="20"/>
          <w:szCs w:val="20"/>
          <w:lang w:val="sr-Cyrl-CS"/>
        </w:rPr>
        <w:t xml:space="preserve"> </w:t>
      </w:r>
      <w:r w:rsidR="008178BF">
        <w:rPr>
          <w:rFonts w:ascii="Arial" w:hAnsi="Arial" w:cs="Arial"/>
          <w:bCs/>
          <w:iCs/>
          <w:sz w:val="20"/>
          <w:szCs w:val="20"/>
        </w:rPr>
        <w:t>,,Градска топлана</w:t>
      </w:r>
      <w:r w:rsidR="008178BF">
        <w:rPr>
          <w:rFonts w:ascii="Arial" w:hAnsi="Arial" w:cs="Arial"/>
          <w:bCs/>
          <w:iCs/>
          <w:sz w:val="20"/>
          <w:szCs w:val="20"/>
          <w:lang w:val="sr-Cyrl-CS"/>
        </w:rPr>
        <w:t>“</w:t>
      </w:r>
      <w:r w:rsidR="008178BF">
        <w:rPr>
          <w:rFonts w:ascii="Arial" w:hAnsi="Arial" w:cs="Arial"/>
          <w:bCs/>
          <w:iCs/>
          <w:sz w:val="20"/>
          <w:szCs w:val="20"/>
        </w:rPr>
        <w:t xml:space="preserve"> Пирот</w:t>
      </w:r>
      <w:r>
        <w:rPr>
          <w:rFonts w:ascii="Arial" w:hAnsi="Arial" w:cs="Arial"/>
          <w:iCs/>
          <w:sz w:val="20"/>
          <w:szCs w:val="20"/>
        </w:rPr>
        <w:t xml:space="preserve"> </w:t>
      </w:r>
      <w:r w:rsidR="00002B63">
        <w:rPr>
          <w:rFonts w:ascii="Arial" w:hAnsi="Arial" w:cs="Arial"/>
          <w:iCs/>
          <w:sz w:val="20"/>
          <w:szCs w:val="20"/>
        </w:rPr>
        <w:t xml:space="preserve"> </w:t>
      </w:r>
      <w:r w:rsidR="006B51C5">
        <w:rPr>
          <w:rFonts w:ascii="Arial" w:hAnsi="Arial" w:cs="Arial"/>
          <w:iCs/>
          <w:sz w:val="20"/>
          <w:szCs w:val="20"/>
        </w:rPr>
        <w:t xml:space="preserve"> </w:t>
      </w:r>
      <w:r>
        <w:rPr>
          <w:rFonts w:ascii="Arial" w:hAnsi="Arial" w:cs="Arial"/>
          <w:iCs/>
          <w:sz w:val="20"/>
          <w:szCs w:val="20"/>
        </w:rPr>
        <w:t xml:space="preserve"> је </w:t>
      </w:r>
      <w:r w:rsidR="008178BF">
        <w:rPr>
          <w:rFonts w:ascii="Arial" w:hAnsi="Arial" w:cs="Arial"/>
          <w:iCs/>
          <w:sz w:val="20"/>
          <w:szCs w:val="20"/>
          <w:lang/>
        </w:rPr>
        <w:t>15</w:t>
      </w:r>
      <w:r>
        <w:rPr>
          <w:rFonts w:ascii="Arial" w:hAnsi="Arial" w:cs="Arial"/>
          <w:iCs/>
          <w:sz w:val="20"/>
          <w:szCs w:val="20"/>
        </w:rPr>
        <w:t xml:space="preserve"> календарских  дана од дана потписивања Уговора. Место испоруке добара – на адресу наручиоца: ул. Нишавска бр.11 Пирот – </w:t>
      </w:r>
      <w:r w:rsidR="006B51C5">
        <w:rPr>
          <w:rFonts w:ascii="Arial" w:hAnsi="Arial" w:cs="Arial"/>
          <w:iCs/>
          <w:sz w:val="20"/>
          <w:szCs w:val="20"/>
        </w:rPr>
        <w:t>енергана</w:t>
      </w:r>
      <w:r>
        <w:rPr>
          <w:rFonts w:ascii="Arial" w:hAnsi="Arial" w:cs="Arial"/>
          <w:iCs/>
          <w:sz w:val="20"/>
          <w:szCs w:val="20"/>
        </w:rPr>
        <w:t xml:space="preserve"> ,,Сењак“.</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iCs/>
          <w:sz w:val="20"/>
          <w:szCs w:val="20"/>
        </w:rPr>
      </w:pPr>
      <w:r>
        <w:rPr>
          <w:rFonts w:ascii="Arial" w:hAnsi="Arial" w:cs="Arial"/>
          <w:b/>
          <w:bCs/>
          <w:iCs/>
          <w:sz w:val="20"/>
          <w:szCs w:val="20"/>
          <w:u w:val="single"/>
        </w:rPr>
        <w:t xml:space="preserve">9.4. </w:t>
      </w:r>
      <w:r>
        <w:rPr>
          <w:rFonts w:ascii="Arial" w:hAnsi="Arial" w:cs="Arial"/>
          <w:iCs/>
          <w:sz w:val="20"/>
          <w:szCs w:val="20"/>
          <w:u w:val="single"/>
        </w:rPr>
        <w:t>Захтев у погледу рока важења понуде</w:t>
      </w:r>
    </w:p>
    <w:p w:rsidR="005476E6" w:rsidRDefault="005476E6" w:rsidP="005476E6">
      <w:pPr>
        <w:jc w:val="both"/>
        <w:rPr>
          <w:rFonts w:ascii="Arial" w:hAnsi="Arial" w:cs="Arial"/>
          <w:iCs/>
          <w:sz w:val="20"/>
          <w:szCs w:val="20"/>
        </w:rPr>
      </w:pPr>
      <w:r>
        <w:rPr>
          <w:rFonts w:ascii="Arial" w:hAnsi="Arial" w:cs="Arial"/>
          <w:iCs/>
          <w:sz w:val="20"/>
          <w:szCs w:val="20"/>
        </w:rPr>
        <w:t>Рок важења понуде не може бити краћи од 30 дана од дана отварања понуда.</w:t>
      </w:r>
    </w:p>
    <w:p w:rsidR="005476E6" w:rsidRDefault="005476E6" w:rsidP="005476E6">
      <w:pPr>
        <w:jc w:val="both"/>
        <w:rPr>
          <w:rFonts w:ascii="Arial" w:hAnsi="Arial" w:cs="Arial"/>
          <w:iCs/>
          <w:sz w:val="20"/>
          <w:szCs w:val="20"/>
        </w:rPr>
      </w:pPr>
      <w:r>
        <w:rPr>
          <w:rFonts w:ascii="Arial" w:hAnsi="Arial" w:cs="Arial"/>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5476E6" w:rsidRDefault="005476E6" w:rsidP="005476E6">
      <w:pPr>
        <w:jc w:val="both"/>
        <w:rPr>
          <w:rFonts w:ascii="Arial" w:hAnsi="Arial" w:cs="Arial"/>
          <w:sz w:val="20"/>
          <w:szCs w:val="20"/>
        </w:rPr>
      </w:pPr>
      <w:r>
        <w:rPr>
          <w:rFonts w:ascii="Arial" w:hAnsi="Arial" w:cs="Arial"/>
          <w:iCs/>
          <w:sz w:val="20"/>
          <w:szCs w:val="20"/>
        </w:rPr>
        <w:t>Понуђач који прихвати захтев за продужење рока важења понуде на може мењати понуду.</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b/>
          <w:bCs/>
          <w:i/>
          <w:iCs/>
          <w:sz w:val="20"/>
          <w:szCs w:val="20"/>
        </w:rPr>
      </w:pPr>
      <w:r>
        <w:rPr>
          <w:rFonts w:ascii="Arial" w:hAnsi="Arial" w:cs="Arial"/>
          <w:b/>
          <w:sz w:val="20"/>
          <w:szCs w:val="20"/>
          <w:u w:val="single"/>
        </w:rPr>
        <w:t>9.5</w:t>
      </w:r>
      <w:r>
        <w:rPr>
          <w:rFonts w:ascii="Arial" w:hAnsi="Arial" w:cs="Arial"/>
          <w:sz w:val="20"/>
          <w:szCs w:val="20"/>
          <w:u w:val="single"/>
        </w:rPr>
        <w:t>. Други захтеви</w:t>
      </w:r>
      <w:r>
        <w:rPr>
          <w:rFonts w:ascii="Arial" w:hAnsi="Arial" w:cs="Arial"/>
          <w:b/>
          <w:sz w:val="20"/>
          <w:szCs w:val="20"/>
          <w:u w:val="single"/>
        </w:rPr>
        <w:t xml:space="preserve"> //////</w:t>
      </w:r>
    </w:p>
    <w:p w:rsidR="005476E6" w:rsidRDefault="005476E6" w:rsidP="005476E6">
      <w:pPr>
        <w:jc w:val="both"/>
        <w:rPr>
          <w:rFonts w:ascii="Arial" w:hAnsi="Arial" w:cs="Arial"/>
          <w:b/>
          <w:bCs/>
          <w:i/>
          <w:iCs/>
          <w:sz w:val="20"/>
          <w:szCs w:val="20"/>
        </w:rPr>
      </w:pPr>
    </w:p>
    <w:p w:rsidR="005476E6" w:rsidRDefault="005476E6" w:rsidP="005476E6">
      <w:pPr>
        <w:jc w:val="both"/>
        <w:rPr>
          <w:rFonts w:ascii="Arial" w:hAnsi="Arial" w:cs="Arial"/>
          <w:iCs/>
          <w:sz w:val="20"/>
          <w:szCs w:val="20"/>
        </w:rPr>
      </w:pPr>
      <w:r>
        <w:rPr>
          <w:rFonts w:ascii="Arial" w:hAnsi="Arial" w:cs="Arial"/>
          <w:b/>
          <w:bCs/>
          <w:i/>
          <w:iCs/>
          <w:sz w:val="20"/>
          <w:szCs w:val="20"/>
        </w:rPr>
        <w:t>10. ВАЛУТА И НАЧИН НА КОЈИ МОРА ДА БУДЕ НАВЕДЕНА И ИЗРАЖЕНА ЦЕНА У ПОНУДИ</w:t>
      </w:r>
    </w:p>
    <w:p w:rsidR="005476E6" w:rsidRDefault="005476E6" w:rsidP="005476E6">
      <w:pPr>
        <w:jc w:val="both"/>
        <w:rPr>
          <w:rFonts w:ascii="Arial" w:hAnsi="Arial" w:cs="Arial"/>
          <w:iCs/>
          <w:sz w:val="20"/>
          <w:szCs w:val="20"/>
        </w:rPr>
      </w:pPr>
      <w:r>
        <w:rPr>
          <w:rFonts w:ascii="Arial" w:hAnsi="Arial" w:cs="Arial"/>
          <w:iCs/>
          <w:sz w:val="20"/>
          <w:szCs w:val="20"/>
        </w:rPr>
        <w:t xml:space="preserve">Цена мора бити исказана у динарима, са и </w:t>
      </w:r>
      <w:r>
        <w:rPr>
          <w:rFonts w:ascii="Arial" w:hAnsi="Arial" w:cs="Arial"/>
          <w:iCs/>
          <w:color w:val="00000A"/>
          <w:sz w:val="20"/>
          <w:szCs w:val="20"/>
        </w:rPr>
        <w:t>без пореза на додату вредност,</w:t>
      </w:r>
      <w:r>
        <w:rPr>
          <w:rFonts w:ascii="Arial" w:hAnsi="Arial" w:cs="Arial"/>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476E6" w:rsidRDefault="005476E6" w:rsidP="005476E6">
      <w:pPr>
        <w:jc w:val="both"/>
        <w:rPr>
          <w:rFonts w:ascii="Arial" w:hAnsi="Arial" w:cs="Arial"/>
          <w:iCs/>
          <w:sz w:val="20"/>
          <w:szCs w:val="20"/>
        </w:rPr>
      </w:pPr>
      <w:r>
        <w:rPr>
          <w:rFonts w:ascii="Arial" w:hAnsi="Arial" w:cs="Arial"/>
          <w:iCs/>
          <w:sz w:val="20"/>
          <w:szCs w:val="20"/>
        </w:rPr>
        <w:t>У цену је урачуната</w:t>
      </w:r>
      <w:r>
        <w:rPr>
          <w:rFonts w:ascii="Arial" w:hAnsi="Arial" w:cs="Arial"/>
          <w:i/>
          <w:iCs/>
          <w:sz w:val="20"/>
          <w:szCs w:val="20"/>
        </w:rPr>
        <w:t xml:space="preserve"> цена  испоруке </w:t>
      </w:r>
      <w:r>
        <w:rPr>
          <w:rFonts w:ascii="Arial" w:eastAsia="TimesNewRomanPS-BoldMT" w:hAnsi="Arial" w:cs="Arial"/>
          <w:i/>
          <w:iCs/>
          <w:sz w:val="20"/>
          <w:szCs w:val="20"/>
        </w:rPr>
        <w:t>добара</w:t>
      </w:r>
      <w:r w:rsidR="00D6238B">
        <w:rPr>
          <w:rFonts w:ascii="Arial" w:eastAsia="TimesNewRomanPS-BoldMT" w:hAnsi="Arial" w:cs="Arial"/>
          <w:i/>
          <w:iCs/>
          <w:sz w:val="20"/>
          <w:szCs w:val="20"/>
        </w:rPr>
        <w:t xml:space="preserve"> 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Потрошни материјал</w:t>
      </w:r>
      <w:r w:rsidR="00A31625">
        <w:rPr>
          <w:rFonts w:ascii="Arial" w:hAnsi="Arial" w:cs="Arial"/>
          <w:bCs/>
          <w:iCs/>
          <w:sz w:val="20"/>
          <w:szCs w:val="20"/>
          <w:lang w:val="sr-Cyrl-CS"/>
        </w:rPr>
        <w:t xml:space="preserve"> и опрема</w:t>
      </w:r>
      <w:r w:rsidR="00D6238B">
        <w:rPr>
          <w:rFonts w:ascii="Arial" w:hAnsi="Arial" w:cs="Arial"/>
          <w:bCs/>
          <w:iCs/>
          <w:sz w:val="20"/>
          <w:szCs w:val="20"/>
        </w:rPr>
        <w:t xml:space="preserve"> за одржавање машинских инсталација по партијама, </w:t>
      </w:r>
      <w:r w:rsidR="00D6238B">
        <w:rPr>
          <w:rFonts w:ascii="Arial" w:hAnsi="Arial" w:cs="Arial"/>
          <w:sz w:val="20"/>
          <w:szCs w:val="20"/>
        </w:rPr>
        <w:t>бр.</w:t>
      </w:r>
      <w:r w:rsidR="00A31625">
        <w:rPr>
          <w:rFonts w:ascii="Arial" w:hAnsi="Arial" w:cs="Arial"/>
          <w:sz w:val="20"/>
          <w:szCs w:val="20"/>
          <w:lang w:val="sr-Cyrl-CS"/>
        </w:rPr>
        <w:t xml:space="preserve">1.1.1. </w:t>
      </w:r>
      <w:r w:rsidR="00D6238B">
        <w:rPr>
          <w:rFonts w:ascii="Arial" w:hAnsi="Arial" w:cs="Arial"/>
          <w:bCs/>
          <w:iCs/>
          <w:sz w:val="20"/>
          <w:szCs w:val="20"/>
        </w:rPr>
        <w:t xml:space="preserve">партија </w:t>
      </w:r>
      <w:r w:rsidR="00977224">
        <w:rPr>
          <w:rFonts w:ascii="Arial" w:hAnsi="Arial" w:cs="Arial"/>
          <w:bCs/>
          <w:iCs/>
          <w:sz w:val="20"/>
          <w:szCs w:val="20"/>
          <w:lang w:val="sr-Cyrl-CS"/>
        </w:rPr>
        <w:t>2</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977224">
        <w:rPr>
          <w:rFonts w:ascii="Arial" w:hAnsi="Arial" w:cs="Arial"/>
          <w:bCs/>
          <w:iCs/>
          <w:sz w:val="20"/>
          <w:szCs w:val="20"/>
          <w:lang w:val="sr-Cyrl-CS"/>
        </w:rPr>
        <w:t>Арматура и шрафовска роба</w:t>
      </w:r>
      <w:r w:rsidR="00977224">
        <w:rPr>
          <w:rFonts w:ascii="Arial" w:hAnsi="Arial" w:cs="Arial"/>
          <w:i/>
          <w:iCs/>
          <w:sz w:val="20"/>
          <w:szCs w:val="20"/>
        </w:rPr>
        <w:t xml:space="preserve"> </w:t>
      </w:r>
      <w:r>
        <w:rPr>
          <w:rFonts w:ascii="Arial" w:hAnsi="Arial" w:cs="Arial"/>
          <w:i/>
          <w:iCs/>
          <w:sz w:val="20"/>
          <w:szCs w:val="20"/>
        </w:rPr>
        <w:t>по образцу структуре цене.</w:t>
      </w:r>
      <w:r w:rsidR="00D6238B">
        <w:rPr>
          <w:rFonts w:ascii="Arial" w:hAnsi="Arial" w:cs="Arial"/>
          <w:i/>
          <w:iCs/>
          <w:sz w:val="20"/>
          <w:szCs w:val="20"/>
        </w:rPr>
        <w:t xml:space="preserve"> Која је саставни део понуде.</w:t>
      </w:r>
      <w:r>
        <w:rPr>
          <w:rFonts w:ascii="Arial" w:hAnsi="Arial" w:cs="Arial"/>
          <w:i/>
          <w:iCs/>
          <w:sz w:val="20"/>
          <w:szCs w:val="20"/>
        </w:rPr>
        <w:t xml:space="preserve"> </w:t>
      </w:r>
    </w:p>
    <w:p w:rsidR="005476E6" w:rsidRDefault="005476E6" w:rsidP="005476E6">
      <w:pPr>
        <w:jc w:val="both"/>
        <w:rPr>
          <w:rFonts w:ascii="Arial" w:hAnsi="Arial" w:cs="Arial"/>
          <w:sz w:val="20"/>
          <w:szCs w:val="20"/>
        </w:rPr>
      </w:pPr>
      <w:r>
        <w:rPr>
          <w:rFonts w:ascii="Arial" w:hAnsi="Arial" w:cs="Arial"/>
          <w:iCs/>
          <w:sz w:val="20"/>
          <w:szCs w:val="20"/>
        </w:rPr>
        <w:t>Цена је фиксна и не може се мењати.</w:t>
      </w:r>
    </w:p>
    <w:p w:rsidR="005476E6" w:rsidRDefault="005476E6" w:rsidP="005476E6">
      <w:pPr>
        <w:jc w:val="both"/>
        <w:rPr>
          <w:rFonts w:ascii="Arial" w:hAnsi="Arial" w:cs="Arial"/>
          <w:iCs/>
          <w:sz w:val="20"/>
          <w:szCs w:val="20"/>
        </w:rPr>
      </w:pPr>
      <w:r>
        <w:rPr>
          <w:rFonts w:ascii="Arial" w:hAnsi="Arial" w:cs="Arial"/>
          <w:sz w:val="20"/>
          <w:szCs w:val="20"/>
        </w:rPr>
        <w:t>Ако је у понуди исказана неуобичајено ниска цена, наручилац ће поступити у складу са чланом 92. ЗЈН.</w:t>
      </w:r>
    </w:p>
    <w:p w:rsidR="005476E6" w:rsidRDefault="005476E6" w:rsidP="005476E6">
      <w:pPr>
        <w:jc w:val="both"/>
        <w:rPr>
          <w:rFonts w:ascii="Arial" w:hAnsi="Arial" w:cs="Arial"/>
          <w:sz w:val="20"/>
          <w:szCs w:val="20"/>
        </w:rPr>
      </w:pPr>
      <w:r>
        <w:rPr>
          <w:rFonts w:ascii="Arial" w:hAnsi="Arial" w:cs="Arial"/>
          <w:iCs/>
          <w:sz w:val="20"/>
          <w:szCs w:val="20"/>
        </w:rPr>
        <w:t xml:space="preserve">Ако понуђена цена укључује увозну царину и друге дажбине, понуђач је дужан да тај део одвојено искаже у динарима. </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t xml:space="preserve">11. ЗАШТИТА ПОВЕРЉИВОСТИ ПОДАТАКА КОЈЕ НАРУЧИЛАЦ СТАВЉА ПОНУЂАЧИМА НА РАСПОЛАГАЊЕ, УКЉУЧУЈУЋИ И ЊИХОВЕ ПОДИЗВОЂАЧЕ </w:t>
      </w:r>
    </w:p>
    <w:p w:rsidR="005476E6" w:rsidRDefault="005476E6" w:rsidP="005476E6">
      <w:pPr>
        <w:jc w:val="both"/>
        <w:rPr>
          <w:rFonts w:ascii="Arial" w:hAnsi="Arial" w:cs="Arial"/>
          <w:b/>
          <w:bCs/>
          <w:i/>
          <w:sz w:val="20"/>
          <w:szCs w:val="20"/>
        </w:rPr>
      </w:pPr>
      <w:r>
        <w:rPr>
          <w:rFonts w:ascii="Arial" w:hAnsi="Arial" w:cs="Arial"/>
          <w:sz w:val="20"/>
          <w:szCs w:val="20"/>
        </w:rPr>
        <w:t>Предметна набавка не садржи поверљиве информације које наручилац ставља на располагање.</w:t>
      </w:r>
    </w:p>
    <w:p w:rsidR="005476E6" w:rsidRDefault="005476E6" w:rsidP="005476E6">
      <w:pPr>
        <w:jc w:val="both"/>
        <w:rPr>
          <w:rFonts w:ascii="Arial" w:hAnsi="Arial" w:cs="Arial"/>
          <w:b/>
          <w:bCs/>
          <w:i/>
          <w:sz w:val="20"/>
          <w:szCs w:val="20"/>
        </w:rPr>
      </w:pPr>
    </w:p>
    <w:p w:rsidR="005476E6" w:rsidRDefault="005476E6" w:rsidP="005476E6">
      <w:pPr>
        <w:jc w:val="both"/>
        <w:rPr>
          <w:rFonts w:ascii="Arial" w:hAnsi="Arial" w:cs="Arial"/>
          <w:sz w:val="20"/>
          <w:szCs w:val="20"/>
        </w:rPr>
      </w:pPr>
      <w:r>
        <w:rPr>
          <w:rFonts w:ascii="Arial" w:hAnsi="Arial" w:cs="Arial"/>
          <w:b/>
          <w:bCs/>
          <w:i/>
          <w:sz w:val="20"/>
          <w:szCs w:val="20"/>
        </w:rPr>
        <w:lastRenderedPageBreak/>
        <w:t>12. НАЧИН ПРЕУЗИМАЊА ТЕХНИЧКЕ ДОКУМЕНТАЦИЈЕ И ПЛАНОВА, ОДНОСНО ПОЈЕДИНИХ ЊЕНИХ ДЕЛОВА</w:t>
      </w:r>
    </w:p>
    <w:p w:rsidR="005476E6" w:rsidRDefault="005476E6" w:rsidP="005476E6">
      <w:pPr>
        <w:jc w:val="both"/>
        <w:rPr>
          <w:rFonts w:ascii="Arial" w:hAnsi="Arial" w:cs="Arial"/>
          <w:b/>
          <w:bCs/>
          <w:sz w:val="20"/>
          <w:szCs w:val="20"/>
        </w:rPr>
      </w:pPr>
      <w:r>
        <w:rPr>
          <w:rFonts w:ascii="Arial" w:hAnsi="Arial" w:cs="Arial"/>
          <w:sz w:val="20"/>
          <w:szCs w:val="20"/>
        </w:rPr>
        <w:t>Нема битне техничке документације за  преузимање</w:t>
      </w:r>
    </w:p>
    <w:p w:rsidR="005476E6" w:rsidRDefault="005476E6" w:rsidP="005476E6">
      <w:pPr>
        <w:jc w:val="both"/>
        <w:rPr>
          <w:rFonts w:ascii="Arial" w:hAnsi="Arial" w:cs="Arial"/>
          <w:b/>
          <w:bCs/>
          <w:sz w:val="20"/>
          <w:szCs w:val="20"/>
        </w:rPr>
      </w:pPr>
    </w:p>
    <w:p w:rsidR="005476E6" w:rsidRDefault="005476E6" w:rsidP="005476E6">
      <w:pPr>
        <w:jc w:val="both"/>
        <w:rPr>
          <w:rFonts w:ascii="Arial" w:hAnsi="Arial" w:cs="Arial"/>
          <w:sz w:val="20"/>
          <w:szCs w:val="20"/>
        </w:rPr>
      </w:pPr>
      <w:r>
        <w:rPr>
          <w:rFonts w:ascii="Arial" w:hAnsi="Arial" w:cs="Arial"/>
          <w:b/>
          <w:bCs/>
          <w:sz w:val="20"/>
          <w:szCs w:val="20"/>
        </w:rPr>
        <w:t>13. ДОДАТНЕ ИНФОРМАЦИЈЕ ИЛИ ПОЈАШЊЕЊА У ВЕЗИ СА ПРИПРЕМАЊЕМ ПОНУДЕ</w:t>
      </w:r>
    </w:p>
    <w:p w:rsidR="005476E6" w:rsidRDefault="005476E6" w:rsidP="005476E6">
      <w:pPr>
        <w:jc w:val="both"/>
        <w:rPr>
          <w:rFonts w:ascii="Arial" w:hAnsi="Arial" w:cs="Arial"/>
          <w:sz w:val="20"/>
          <w:szCs w:val="20"/>
        </w:rPr>
      </w:pPr>
      <w:r>
        <w:rPr>
          <w:rFonts w:ascii="Arial" w:hAnsi="Arial" w:cs="Arial"/>
          <w:sz w:val="20"/>
          <w:szCs w:val="20"/>
        </w:rPr>
        <w:t xml:space="preserve">Заинтересовано лице може, у писаном облику путем поште на адресу наручиоца,ЈКП ,,Градска топлана“ Пирот ул. Нишавска бр.11, електронске поште на </w:t>
      </w:r>
      <w:r>
        <w:rPr>
          <w:rFonts w:ascii="Arial" w:hAnsi="Arial" w:cs="Arial"/>
          <w:iCs/>
          <w:sz w:val="20"/>
          <w:szCs w:val="20"/>
        </w:rPr>
        <w:t>e</w:t>
      </w:r>
      <w:r>
        <w:rPr>
          <w:rFonts w:ascii="Arial" w:hAnsi="Arial" w:cs="Arial"/>
          <w:iCs/>
          <w:sz w:val="20"/>
          <w:szCs w:val="20"/>
          <w:lang w:val="ru-RU"/>
        </w:rPr>
        <w:t>-</w:t>
      </w:r>
      <w:r>
        <w:rPr>
          <w:rFonts w:ascii="Arial" w:hAnsi="Arial" w:cs="Arial"/>
          <w:iCs/>
          <w:sz w:val="20"/>
          <w:szCs w:val="20"/>
        </w:rPr>
        <w:t xml:space="preserve">mail </w:t>
      </w:r>
      <w:hyperlink r:id="rId23" w:history="1">
        <w:r>
          <w:rPr>
            <w:rStyle w:val="Hyperlink"/>
            <w:rFonts w:ascii="Arial" w:eastAsia="ArialNarrow" w:hAnsi="Arial" w:cs="Arial"/>
            <w:sz w:val="20"/>
            <w:szCs w:val="20"/>
          </w:rPr>
          <w:t>toplanapirot@gmail.com</w:t>
        </w:r>
      </w:hyperlink>
      <w:r>
        <w:rPr>
          <w:rFonts w:ascii="Arial" w:hAnsi="Arial" w:cs="Arial"/>
          <w:sz w:val="20"/>
          <w:szCs w:val="20"/>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5476E6" w:rsidRDefault="005476E6" w:rsidP="005476E6">
      <w:pPr>
        <w:jc w:val="both"/>
        <w:rPr>
          <w:rFonts w:ascii="Arial" w:hAnsi="Arial" w:cs="Arial"/>
          <w:sz w:val="20"/>
          <w:szCs w:val="20"/>
        </w:rPr>
      </w:pPr>
      <w:r>
        <w:rPr>
          <w:rFonts w:ascii="Arial" w:hAnsi="Arial"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476E6" w:rsidRDefault="005476E6" w:rsidP="005476E6">
      <w:pPr>
        <w:jc w:val="both"/>
        <w:rPr>
          <w:rFonts w:ascii="Arial" w:hAnsi="Arial" w:cs="Arial"/>
          <w:sz w:val="20"/>
          <w:szCs w:val="20"/>
        </w:rPr>
      </w:pPr>
      <w:r>
        <w:rPr>
          <w:rFonts w:ascii="Arial" w:hAnsi="Arial"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00D6238B">
        <w:rPr>
          <w:rFonts w:ascii="Arial" w:eastAsia="TimesNewRomanPS-BoldMT" w:hAnsi="Arial" w:cs="Arial"/>
          <w:i/>
          <w:iCs/>
          <w:sz w:val="20"/>
          <w:szCs w:val="20"/>
        </w:rPr>
        <w:t xml:space="preserve">за </w:t>
      </w:r>
      <w:r w:rsidR="00D6238B" w:rsidRPr="00D6238B">
        <w:rPr>
          <w:rFonts w:ascii="Arial" w:eastAsia="TimesNewRomanPS-BoldMT" w:hAnsi="Arial" w:cs="Arial"/>
          <w:b/>
          <w:bCs/>
          <w:sz w:val="20"/>
          <w:szCs w:val="20"/>
        </w:rPr>
        <w:t xml:space="preserve"> </w:t>
      </w:r>
      <w:r w:rsidR="00D6238B">
        <w:rPr>
          <w:rFonts w:ascii="Arial" w:eastAsia="TimesNewRomanPS-BoldMT" w:hAnsi="Arial" w:cs="Arial"/>
          <w:b/>
          <w:bCs/>
          <w:sz w:val="20"/>
          <w:szCs w:val="20"/>
        </w:rPr>
        <w:t xml:space="preserve">јавну набавку </w:t>
      </w:r>
      <w:r w:rsidR="00D6238B">
        <w:rPr>
          <w:rFonts w:ascii="Arial" w:hAnsi="Arial" w:cs="Arial"/>
          <w:sz w:val="20"/>
          <w:szCs w:val="20"/>
        </w:rPr>
        <w:t>мале вредности -добара</w:t>
      </w:r>
      <w:r w:rsidR="00D6238B" w:rsidRPr="007766FE">
        <w:rPr>
          <w:rFonts w:ascii="Arial" w:hAnsi="Arial" w:cs="Arial"/>
          <w:kern w:val="0"/>
          <w:sz w:val="20"/>
          <w:szCs w:val="20"/>
        </w:rPr>
        <w:t xml:space="preserve"> </w:t>
      </w:r>
      <w:r w:rsidR="00D6238B" w:rsidRPr="00D90EE7">
        <w:rPr>
          <w:rFonts w:ascii="Arial" w:hAnsi="Arial" w:cs="Arial"/>
          <w:kern w:val="0"/>
          <w:sz w:val="20"/>
          <w:szCs w:val="20"/>
        </w:rPr>
        <w:t xml:space="preserve"> </w:t>
      </w:r>
      <w:r w:rsidR="00D6238B">
        <w:rPr>
          <w:rFonts w:ascii="Arial" w:hAnsi="Arial" w:cs="Arial"/>
          <w:bCs/>
          <w:sz w:val="20"/>
          <w:szCs w:val="20"/>
        </w:rPr>
        <w:t xml:space="preserve">– </w:t>
      </w:r>
      <w:r w:rsidR="00D6238B">
        <w:rPr>
          <w:rFonts w:ascii="Arial" w:hAnsi="Arial" w:cs="Arial"/>
          <w:bCs/>
          <w:iCs/>
          <w:sz w:val="20"/>
          <w:szCs w:val="20"/>
        </w:rPr>
        <w:t xml:space="preserve">Потрошни материјал </w:t>
      </w:r>
      <w:r w:rsidR="00E8053A">
        <w:rPr>
          <w:rFonts w:ascii="Arial" w:hAnsi="Arial" w:cs="Arial"/>
          <w:bCs/>
          <w:iCs/>
          <w:sz w:val="20"/>
          <w:szCs w:val="20"/>
          <w:lang w:val="sr-Cyrl-CS"/>
        </w:rPr>
        <w:t xml:space="preserve">и опрема </w:t>
      </w:r>
      <w:r w:rsidR="00D6238B">
        <w:rPr>
          <w:rFonts w:ascii="Arial" w:hAnsi="Arial" w:cs="Arial"/>
          <w:bCs/>
          <w:iCs/>
          <w:sz w:val="20"/>
          <w:szCs w:val="20"/>
        </w:rPr>
        <w:t xml:space="preserve">за одржавање машинских инсталација по партијама, </w:t>
      </w:r>
      <w:r w:rsidR="00D6238B">
        <w:rPr>
          <w:rFonts w:ascii="Arial" w:hAnsi="Arial" w:cs="Arial"/>
          <w:sz w:val="20"/>
          <w:szCs w:val="20"/>
        </w:rPr>
        <w:t>бр.</w:t>
      </w:r>
      <w:r w:rsidR="00E8053A">
        <w:rPr>
          <w:rFonts w:ascii="Arial" w:hAnsi="Arial" w:cs="Arial"/>
          <w:sz w:val="20"/>
          <w:szCs w:val="20"/>
          <w:lang w:val="sr-Cyrl-CS"/>
        </w:rPr>
        <w:t>1.1.1.</w:t>
      </w:r>
      <w:r w:rsidR="00D6238B">
        <w:rPr>
          <w:rFonts w:ascii="Arial" w:hAnsi="Arial" w:cs="Arial"/>
          <w:sz w:val="20"/>
          <w:szCs w:val="20"/>
        </w:rPr>
        <w:t xml:space="preserve"> </w:t>
      </w:r>
      <w:r w:rsidR="00D6238B">
        <w:rPr>
          <w:rFonts w:ascii="Arial" w:hAnsi="Arial" w:cs="Arial"/>
          <w:bCs/>
          <w:iCs/>
          <w:sz w:val="20"/>
          <w:szCs w:val="20"/>
        </w:rPr>
        <w:t xml:space="preserve">партија </w:t>
      </w:r>
      <w:r w:rsidR="00977224">
        <w:rPr>
          <w:rFonts w:ascii="Arial" w:hAnsi="Arial" w:cs="Arial"/>
          <w:bCs/>
          <w:iCs/>
          <w:sz w:val="20"/>
          <w:szCs w:val="20"/>
          <w:lang w:val="sr-Cyrl-CS"/>
        </w:rPr>
        <w:t>2</w:t>
      </w:r>
      <w:r w:rsidR="00D6238B">
        <w:rPr>
          <w:rFonts w:ascii="Arial" w:hAnsi="Arial" w:cs="Arial"/>
          <w:bCs/>
          <w:iCs/>
          <w:sz w:val="20"/>
          <w:szCs w:val="20"/>
        </w:rPr>
        <w:t xml:space="preserve"> –</w:t>
      </w:r>
      <w:r w:rsidR="00977224" w:rsidRPr="00977224">
        <w:rPr>
          <w:rFonts w:ascii="Arial" w:hAnsi="Arial" w:cs="Arial"/>
          <w:bCs/>
          <w:iCs/>
          <w:sz w:val="20"/>
          <w:szCs w:val="20"/>
          <w:lang w:val="sr-Cyrl-CS"/>
        </w:rPr>
        <w:t xml:space="preserve"> </w:t>
      </w:r>
      <w:r w:rsidR="00977224">
        <w:rPr>
          <w:rFonts w:ascii="Arial" w:hAnsi="Arial" w:cs="Arial"/>
          <w:bCs/>
          <w:iCs/>
          <w:sz w:val="20"/>
          <w:szCs w:val="20"/>
          <w:lang w:val="sr-Cyrl-CS"/>
        </w:rPr>
        <w:t>Арматура и шрафовска роба</w:t>
      </w:r>
      <w:r w:rsidR="00977224">
        <w:rPr>
          <w:rFonts w:ascii="Arial" w:hAnsi="Arial" w:cs="Arial"/>
          <w:bCs/>
          <w:iCs/>
          <w:sz w:val="20"/>
          <w:szCs w:val="20"/>
        </w:rPr>
        <w:t xml:space="preserve"> </w:t>
      </w:r>
      <w:r w:rsidR="00002B63">
        <w:rPr>
          <w:rFonts w:ascii="Arial" w:hAnsi="Arial" w:cs="Arial"/>
          <w:bCs/>
          <w:iCs/>
          <w:sz w:val="20"/>
          <w:szCs w:val="20"/>
        </w:rPr>
        <w:t>за потребе ЈКП</w:t>
      </w:r>
      <w:r w:rsidR="00E8053A">
        <w:rPr>
          <w:rFonts w:ascii="Arial" w:hAnsi="Arial" w:cs="Arial"/>
          <w:bCs/>
          <w:iCs/>
          <w:sz w:val="20"/>
          <w:szCs w:val="20"/>
          <w:lang w:val="sr-Cyrl-CS"/>
        </w:rPr>
        <w:t xml:space="preserve"> </w:t>
      </w:r>
      <w:r w:rsidR="00002B63">
        <w:rPr>
          <w:rFonts w:ascii="Arial" w:hAnsi="Arial" w:cs="Arial"/>
          <w:bCs/>
          <w:iCs/>
          <w:sz w:val="20"/>
          <w:szCs w:val="20"/>
        </w:rPr>
        <w:t>,,Градска топлана</w:t>
      </w:r>
      <w:r w:rsidR="00E8053A">
        <w:rPr>
          <w:rFonts w:ascii="Arial" w:hAnsi="Arial" w:cs="Arial"/>
          <w:bCs/>
          <w:iCs/>
          <w:sz w:val="20"/>
          <w:szCs w:val="20"/>
          <w:lang w:val="sr-Cyrl-CS"/>
        </w:rPr>
        <w:t xml:space="preserve">“ </w:t>
      </w:r>
      <w:r w:rsidR="00002B63">
        <w:rPr>
          <w:rFonts w:ascii="Arial" w:hAnsi="Arial" w:cs="Arial"/>
          <w:bCs/>
          <w:iCs/>
          <w:sz w:val="20"/>
          <w:szCs w:val="20"/>
        </w:rPr>
        <w:t>Пирот</w:t>
      </w:r>
      <w:r>
        <w:rPr>
          <w:rFonts w:ascii="Arial" w:eastAsia="TimesNewRomanPSMT" w:hAnsi="Arial" w:cs="Arial"/>
          <w:iCs/>
          <w:sz w:val="20"/>
          <w:szCs w:val="20"/>
        </w:rPr>
        <w:t xml:space="preserve">”. </w:t>
      </w:r>
      <w:r>
        <w:rPr>
          <w:rFonts w:ascii="Arial" w:hAnsi="Arial"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5476E6" w:rsidRDefault="005476E6" w:rsidP="005476E6">
      <w:pPr>
        <w:jc w:val="both"/>
        <w:rPr>
          <w:rFonts w:ascii="Arial" w:hAnsi="Arial" w:cs="Arial"/>
          <w:bCs/>
          <w:sz w:val="20"/>
          <w:szCs w:val="20"/>
        </w:rPr>
      </w:pPr>
      <w:r>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5476E6" w:rsidRDefault="005476E6" w:rsidP="005476E6">
      <w:pPr>
        <w:jc w:val="both"/>
        <w:rPr>
          <w:rFonts w:ascii="Arial" w:hAnsi="Arial" w:cs="Arial"/>
          <w:sz w:val="20"/>
          <w:szCs w:val="20"/>
        </w:rPr>
      </w:pPr>
      <w:r>
        <w:rPr>
          <w:rFonts w:ascii="Arial" w:hAnsi="Arial" w:cs="Arial"/>
          <w:bCs/>
          <w:sz w:val="20"/>
          <w:szCs w:val="20"/>
        </w:rPr>
        <w:t xml:space="preserve">Комуникација у поступку јавне набавке врши се искључиво на начин одређен чланом 20. ЗЈН, </w:t>
      </w:r>
      <w:r>
        <w:rPr>
          <w:rFonts w:ascii="Arial" w:hAnsi="Arial" w:cs="Arial"/>
          <w:sz w:val="20"/>
          <w:szCs w:val="20"/>
        </w:rPr>
        <w:t xml:space="preserve"> и то: </w:t>
      </w:r>
    </w:p>
    <w:p w:rsidR="005476E6" w:rsidRDefault="005476E6" w:rsidP="005476E6">
      <w:pPr>
        <w:ind w:firstLine="708"/>
        <w:jc w:val="both"/>
        <w:rPr>
          <w:rFonts w:ascii="Arial" w:hAnsi="Arial" w:cs="Arial"/>
          <w:sz w:val="20"/>
          <w:szCs w:val="20"/>
        </w:rPr>
      </w:pPr>
      <w:r>
        <w:rPr>
          <w:rFonts w:ascii="Arial" w:hAnsi="Arial" w:cs="Arial"/>
          <w:sz w:val="20"/>
          <w:szCs w:val="20"/>
        </w:rPr>
        <w:t>- путем електронске поште или поште, као и објављивањем од стране наручиоца на Порталу јавних набавки и на својој интернет страници;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476E6" w:rsidRDefault="005476E6" w:rsidP="005476E6">
      <w:pPr>
        <w:jc w:val="both"/>
        <w:rPr>
          <w:rFonts w:ascii="Arial" w:hAnsi="Arial" w:cs="Arial"/>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14. ДОДАТНА ОБЈАШЊЕЊА ОД ПОНУЂАЧА ПОСЛЕ ОТВАРАЊА ПОНУДА И КОНТРОЛА КОД ПОНУЂАЧА ОДНОСНО ЊЕГОВОГ ПОДИЗВОЂАЧА </w:t>
      </w:r>
    </w:p>
    <w:p w:rsidR="005476E6" w:rsidRDefault="005476E6" w:rsidP="005476E6">
      <w:pPr>
        <w:jc w:val="both"/>
        <w:rPr>
          <w:rFonts w:ascii="Arial" w:eastAsia="TimesNewRomanPSMT" w:hAnsi="Arial" w:cs="Arial"/>
          <w:bCs/>
          <w:sz w:val="20"/>
          <w:szCs w:val="20"/>
        </w:rPr>
      </w:pPr>
      <w:r>
        <w:rPr>
          <w:rFonts w:ascii="Arial" w:hAnsi="Arial" w:cs="Arial"/>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476E6" w:rsidRDefault="005476E6" w:rsidP="005476E6">
      <w:pPr>
        <w:tabs>
          <w:tab w:val="left" w:pos="-135"/>
          <w:tab w:val="left" w:pos="0"/>
          <w:tab w:val="left" w:pos="120"/>
        </w:tabs>
        <w:jc w:val="both"/>
        <w:rPr>
          <w:rFonts w:ascii="Arial" w:hAnsi="Arial" w:cs="Arial"/>
          <w:sz w:val="20"/>
          <w:szCs w:val="20"/>
        </w:rPr>
      </w:pPr>
      <w:r>
        <w:rPr>
          <w:rFonts w:ascii="Arial" w:eastAsia="TimesNewRomanPSMT" w:hAnsi="Arial" w:cs="Arial"/>
          <w:bCs/>
          <w:sz w:val="20"/>
          <w:szCs w:val="20"/>
        </w:rPr>
        <w:t>Уколико наручилац оцени да су потребна додатна објашњења или је потребно извршити</w:t>
      </w:r>
      <w:r>
        <w:rPr>
          <w:rFonts w:ascii="Arial" w:hAnsi="Arial" w:cs="Arial"/>
          <w:sz w:val="20"/>
          <w:szCs w:val="20"/>
        </w:rPr>
        <w:t xml:space="preserve"> контролу (увид) код понуђача, односно његовог подизвођача</w:t>
      </w:r>
      <w:r>
        <w:rPr>
          <w:rFonts w:ascii="Arial" w:eastAsia="TimesNewRomanPSMT" w:hAnsi="Arial" w:cs="Arial"/>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476E6" w:rsidRDefault="005476E6" w:rsidP="005476E6">
      <w:pPr>
        <w:tabs>
          <w:tab w:val="left" w:pos="-135"/>
          <w:tab w:val="left" w:pos="0"/>
          <w:tab w:val="left" w:pos="120"/>
        </w:tabs>
        <w:jc w:val="both"/>
        <w:rPr>
          <w:rFonts w:ascii="Arial" w:hAnsi="Arial" w:cs="Arial"/>
          <w:sz w:val="20"/>
          <w:szCs w:val="20"/>
        </w:rPr>
      </w:pPr>
      <w:r>
        <w:rPr>
          <w:rFonts w:ascii="Arial" w:hAnsi="Arial" w:cs="Arial"/>
          <w:sz w:val="20"/>
          <w:szCs w:val="20"/>
        </w:rPr>
        <w:t>У случају разлике између јединичне и укупне цене, меродавна је јединична цена.</w:t>
      </w:r>
    </w:p>
    <w:p w:rsidR="005476E6" w:rsidRDefault="005476E6" w:rsidP="005476E6">
      <w:pPr>
        <w:jc w:val="both"/>
        <w:rPr>
          <w:rFonts w:ascii="Arial" w:hAnsi="Arial" w:cs="Arial"/>
          <w:b/>
          <w:sz w:val="20"/>
          <w:szCs w:val="20"/>
        </w:rPr>
      </w:pPr>
      <w:r>
        <w:rPr>
          <w:rFonts w:ascii="Arial" w:hAnsi="Arial" w:cs="Arial"/>
          <w:sz w:val="20"/>
          <w:szCs w:val="20"/>
        </w:rPr>
        <w:t xml:space="preserve">Ако се понуђач не сагласи са исправком рачунских грешака, наручилац ће његову понуду одбити као неприхватљиву. </w:t>
      </w:r>
    </w:p>
    <w:p w:rsidR="005476E6" w:rsidRDefault="005476E6" w:rsidP="005476E6">
      <w:pPr>
        <w:jc w:val="both"/>
        <w:rPr>
          <w:rFonts w:ascii="Arial" w:hAnsi="Arial" w:cs="Arial"/>
          <w:b/>
          <w:sz w:val="20"/>
          <w:szCs w:val="20"/>
        </w:rPr>
      </w:pPr>
    </w:p>
    <w:p w:rsidR="005476E6" w:rsidRDefault="005476E6" w:rsidP="005476E6">
      <w:pPr>
        <w:jc w:val="both"/>
        <w:rPr>
          <w:rFonts w:ascii="Arial" w:eastAsia="TimesNewRomanPSMT" w:hAnsi="Arial" w:cs="Arial"/>
          <w:bCs/>
          <w:iCs/>
          <w:sz w:val="20"/>
          <w:szCs w:val="20"/>
        </w:rPr>
      </w:pPr>
      <w:r>
        <w:rPr>
          <w:rFonts w:ascii="Arial" w:hAnsi="Arial" w:cs="Arial"/>
          <w:b/>
          <w:sz w:val="20"/>
          <w:szCs w:val="20"/>
        </w:rPr>
        <w:t>15. КОРИШЋЕЊЕ ПАТЕНАТА И ОДГОВОРНОСТ ЗА ПОВРЕДУ ЗАШТИЋЕНИХ ПРАВА ИНТЕЛЕКТУАЛНЕ СВОЈИНЕ ТРЕЋИХ ЛИЦА</w:t>
      </w:r>
    </w:p>
    <w:p w:rsidR="005476E6" w:rsidRDefault="005476E6" w:rsidP="005476E6">
      <w:pPr>
        <w:jc w:val="both"/>
        <w:rPr>
          <w:rFonts w:ascii="Arial" w:hAnsi="Arial" w:cs="Arial"/>
          <w:b/>
          <w:sz w:val="20"/>
          <w:szCs w:val="20"/>
        </w:rPr>
      </w:pPr>
      <w:r>
        <w:rPr>
          <w:rFonts w:ascii="Arial" w:eastAsia="TimesNewRomanPSMT" w:hAnsi="Arial" w:cs="Arial"/>
          <w:bCs/>
          <w:iCs/>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5476E6" w:rsidRDefault="005476E6" w:rsidP="005476E6">
      <w:pPr>
        <w:jc w:val="both"/>
        <w:rPr>
          <w:rFonts w:ascii="Arial" w:hAnsi="Arial" w:cs="Arial"/>
          <w:b/>
          <w:sz w:val="20"/>
          <w:szCs w:val="20"/>
        </w:rPr>
      </w:pPr>
    </w:p>
    <w:p w:rsidR="005476E6" w:rsidRDefault="005476E6" w:rsidP="005476E6">
      <w:pPr>
        <w:jc w:val="both"/>
        <w:rPr>
          <w:rFonts w:ascii="Arial" w:hAnsi="Arial" w:cs="Arial"/>
          <w:sz w:val="20"/>
          <w:szCs w:val="20"/>
        </w:rPr>
      </w:pPr>
      <w:r>
        <w:rPr>
          <w:rFonts w:ascii="Arial" w:hAnsi="Arial" w:cs="Arial"/>
          <w:b/>
          <w:bCs/>
          <w:sz w:val="20"/>
          <w:szCs w:val="20"/>
        </w:rPr>
        <w:t xml:space="preserve">16. НАЧИН И РОК ЗА ПОДНОШЕЊЕ ЗАХТЕВА ЗА ЗАШТИТУ ПРАВА ПОНУЂАЧА СА ДЕТАЉНИМ УПУТСТВОМ О САДРЖИНИ ПОТПУНОГ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се доставља наручиоцу непосредно, електронском поштом на e-mail: </w:t>
      </w:r>
      <w:r>
        <w:rPr>
          <w:rFonts w:ascii="Arial" w:eastAsia="ArialNarrow" w:hAnsi="Arial" w:cs="Arial"/>
          <w:sz w:val="20"/>
          <w:szCs w:val="20"/>
        </w:rPr>
        <w:t xml:space="preserve"> </w:t>
      </w:r>
      <w:hyperlink r:id="rId24" w:history="1">
        <w:r>
          <w:rPr>
            <w:rStyle w:val="Hyperlink"/>
            <w:rFonts w:ascii="Arial" w:eastAsia="ArialNarrow" w:hAnsi="Arial" w:cs="Arial"/>
            <w:sz w:val="20"/>
            <w:szCs w:val="20"/>
          </w:rPr>
          <w:t>toplanapirot@gmail.com</w:t>
        </w:r>
      </w:hyperlink>
      <w:r>
        <w:rPr>
          <w:rFonts w:ascii="Arial" w:eastAsia="TimesNewRomanPSMT" w:hAnsi="Arial" w:cs="Arial"/>
          <w:bCs/>
          <w:i/>
          <w:sz w:val="20"/>
          <w:szCs w:val="20"/>
        </w:rPr>
        <w:t>,</w:t>
      </w:r>
      <w:r>
        <w:rPr>
          <w:rFonts w:ascii="Arial" w:hAnsi="Arial" w:cs="Arial"/>
          <w:sz w:val="20"/>
          <w:szCs w:val="20"/>
        </w:rPr>
        <w:t xml:space="preserve">  или препорученом пошиљком са повратницом на адресу наручиоца.</w:t>
      </w:r>
    </w:p>
    <w:p w:rsidR="005476E6" w:rsidRDefault="005476E6" w:rsidP="005476E6">
      <w:pPr>
        <w:jc w:val="both"/>
        <w:rPr>
          <w:rFonts w:ascii="Arial" w:hAnsi="Arial" w:cs="Arial"/>
          <w:sz w:val="20"/>
          <w:szCs w:val="20"/>
        </w:rPr>
      </w:pPr>
      <w:r>
        <w:rPr>
          <w:rFonts w:ascii="Arial" w:hAnsi="Arial" w:cs="Arial"/>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476E6" w:rsidRDefault="005476E6" w:rsidP="005476E6">
      <w:pPr>
        <w:jc w:val="both"/>
        <w:rPr>
          <w:rFonts w:ascii="Arial" w:hAnsi="Arial" w:cs="Arial"/>
          <w:sz w:val="20"/>
          <w:szCs w:val="20"/>
        </w:rPr>
      </w:pPr>
      <w:r>
        <w:rPr>
          <w:rFonts w:ascii="Arial" w:hAnsi="Arial" w:cs="Arial"/>
          <w:sz w:val="20"/>
          <w:szCs w:val="20"/>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476E6" w:rsidRDefault="005476E6" w:rsidP="005476E6">
      <w:pPr>
        <w:jc w:val="both"/>
        <w:rPr>
          <w:rFonts w:ascii="Arial" w:hAnsi="Arial" w:cs="Arial"/>
          <w:sz w:val="20"/>
          <w:szCs w:val="20"/>
        </w:rPr>
      </w:pPr>
      <w:r>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476E6" w:rsidRDefault="005476E6" w:rsidP="005476E6">
      <w:pPr>
        <w:jc w:val="both"/>
        <w:rPr>
          <w:rFonts w:ascii="Arial" w:hAnsi="Arial" w:cs="Arial"/>
          <w:sz w:val="20"/>
          <w:szCs w:val="20"/>
        </w:rPr>
      </w:pPr>
      <w:r>
        <w:rPr>
          <w:rFonts w:ascii="Arial" w:hAnsi="Arial"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не задржава даље активности наручиоца у поступку јавне набавке у складу са одредбама члана 150. овог ЗЈН. </w:t>
      </w:r>
    </w:p>
    <w:p w:rsidR="005476E6" w:rsidRDefault="005476E6" w:rsidP="005476E6">
      <w:pPr>
        <w:jc w:val="both"/>
        <w:rPr>
          <w:rFonts w:ascii="Arial" w:hAnsi="Arial" w:cs="Arial"/>
          <w:sz w:val="20"/>
          <w:szCs w:val="20"/>
        </w:rPr>
      </w:pPr>
      <w:r>
        <w:rPr>
          <w:rFonts w:ascii="Arial" w:hAnsi="Arial" w:cs="Arial"/>
          <w:sz w:val="20"/>
          <w:szCs w:val="20"/>
        </w:rPr>
        <w:t xml:space="preserve">Захтев за заштиту права мора да садржи: </w:t>
      </w:r>
    </w:p>
    <w:p w:rsidR="005476E6" w:rsidRDefault="005476E6" w:rsidP="005476E6">
      <w:pPr>
        <w:jc w:val="both"/>
        <w:rPr>
          <w:rFonts w:ascii="Arial" w:hAnsi="Arial" w:cs="Arial"/>
          <w:sz w:val="20"/>
          <w:szCs w:val="20"/>
        </w:rPr>
      </w:pPr>
      <w:r>
        <w:rPr>
          <w:rFonts w:ascii="Arial" w:hAnsi="Arial" w:cs="Arial"/>
          <w:sz w:val="20"/>
          <w:szCs w:val="20"/>
        </w:rPr>
        <w:t>1) назив и адресу подносиоца захтева и лице за контакт;</w:t>
      </w:r>
    </w:p>
    <w:p w:rsidR="005476E6" w:rsidRDefault="005476E6" w:rsidP="005476E6">
      <w:pPr>
        <w:jc w:val="both"/>
        <w:rPr>
          <w:rFonts w:ascii="Arial" w:hAnsi="Arial" w:cs="Arial"/>
          <w:sz w:val="20"/>
          <w:szCs w:val="20"/>
        </w:rPr>
      </w:pPr>
      <w:r>
        <w:rPr>
          <w:rFonts w:ascii="Arial" w:hAnsi="Arial" w:cs="Arial"/>
          <w:sz w:val="20"/>
          <w:szCs w:val="20"/>
        </w:rPr>
        <w:t xml:space="preserve">2) назив и адресу наручиоца; </w:t>
      </w:r>
    </w:p>
    <w:p w:rsidR="005476E6" w:rsidRDefault="005476E6" w:rsidP="005476E6">
      <w:pPr>
        <w:jc w:val="both"/>
        <w:rPr>
          <w:rFonts w:ascii="Arial" w:hAnsi="Arial" w:cs="Arial"/>
          <w:sz w:val="20"/>
          <w:szCs w:val="20"/>
        </w:rPr>
      </w:pPr>
      <w:r>
        <w:rPr>
          <w:rFonts w:ascii="Arial" w:hAnsi="Arial" w:cs="Arial"/>
          <w:sz w:val="20"/>
          <w:szCs w:val="20"/>
        </w:rPr>
        <w:t xml:space="preserve">3)податке о јавној набавци која је предмет захтева, односно о одлуци наручиоца; </w:t>
      </w:r>
    </w:p>
    <w:p w:rsidR="005476E6" w:rsidRDefault="005476E6" w:rsidP="005476E6">
      <w:pPr>
        <w:jc w:val="both"/>
        <w:rPr>
          <w:rFonts w:ascii="Arial" w:hAnsi="Arial" w:cs="Arial"/>
          <w:sz w:val="20"/>
          <w:szCs w:val="20"/>
        </w:rPr>
      </w:pPr>
      <w:r>
        <w:rPr>
          <w:rFonts w:ascii="Arial" w:hAnsi="Arial" w:cs="Arial"/>
          <w:sz w:val="20"/>
          <w:szCs w:val="20"/>
        </w:rPr>
        <w:t>4) повреде прописа којима се уређује поступак јавне набавке;</w:t>
      </w:r>
    </w:p>
    <w:p w:rsidR="005476E6" w:rsidRDefault="005476E6" w:rsidP="005476E6">
      <w:pPr>
        <w:jc w:val="both"/>
        <w:rPr>
          <w:rFonts w:ascii="Arial" w:hAnsi="Arial" w:cs="Arial"/>
          <w:sz w:val="20"/>
          <w:szCs w:val="20"/>
        </w:rPr>
      </w:pPr>
      <w:r>
        <w:rPr>
          <w:rFonts w:ascii="Arial" w:hAnsi="Arial" w:cs="Arial"/>
          <w:sz w:val="20"/>
          <w:szCs w:val="20"/>
        </w:rPr>
        <w:t xml:space="preserve">5) чињенице и доказе којима се повреде доказују; </w:t>
      </w:r>
    </w:p>
    <w:p w:rsidR="005476E6" w:rsidRDefault="005476E6" w:rsidP="005476E6">
      <w:pPr>
        <w:jc w:val="both"/>
        <w:rPr>
          <w:rFonts w:ascii="Arial" w:hAnsi="Arial" w:cs="Arial"/>
          <w:sz w:val="20"/>
          <w:szCs w:val="20"/>
        </w:rPr>
      </w:pPr>
      <w:r>
        <w:rPr>
          <w:rFonts w:ascii="Arial" w:hAnsi="Arial" w:cs="Arial"/>
          <w:sz w:val="20"/>
          <w:szCs w:val="20"/>
        </w:rPr>
        <w:t>6) потврду о уплати таксе из члана 156. овог ЗЈН;</w:t>
      </w:r>
    </w:p>
    <w:p w:rsidR="005476E6" w:rsidRDefault="005476E6" w:rsidP="005476E6">
      <w:pPr>
        <w:jc w:val="both"/>
        <w:rPr>
          <w:rFonts w:ascii="Arial" w:hAnsi="Arial" w:cs="Arial"/>
          <w:sz w:val="20"/>
          <w:szCs w:val="20"/>
        </w:rPr>
      </w:pPr>
      <w:r>
        <w:rPr>
          <w:rFonts w:ascii="Arial" w:hAnsi="Arial" w:cs="Arial"/>
          <w:sz w:val="20"/>
          <w:szCs w:val="20"/>
        </w:rPr>
        <w:t xml:space="preserve">7) потпис подносиоца. </w:t>
      </w:r>
    </w:p>
    <w:p w:rsidR="005476E6" w:rsidRDefault="005476E6" w:rsidP="005476E6">
      <w:pPr>
        <w:jc w:val="both"/>
        <w:rPr>
          <w:rFonts w:ascii="Arial" w:hAnsi="Arial" w:cs="Arial"/>
          <w:sz w:val="20"/>
          <w:szCs w:val="20"/>
        </w:rPr>
      </w:pPr>
      <w:r>
        <w:rPr>
          <w:rFonts w:ascii="Arial" w:hAnsi="Arial"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w:t>
      </w:r>
      <w:r>
        <w:rPr>
          <w:rFonts w:ascii="Arial" w:hAnsi="Arial" w:cs="Arial"/>
          <w:b/>
          <w:sz w:val="20"/>
          <w:szCs w:val="20"/>
        </w:rPr>
        <w:t xml:space="preserve">Потврда о извршеној уплати таксе из члана 156. ЗЈН која садржи следеће елементе: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 да буде издата од стране банке и да садржи печат банке;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износ таксе из члана 156. ЗЈН чија се уплата врши - 60.000 динара; </w:t>
      </w:r>
    </w:p>
    <w:p w:rsidR="005476E6" w:rsidRDefault="005476E6" w:rsidP="005476E6">
      <w:pPr>
        <w:ind w:firstLine="708"/>
        <w:jc w:val="both"/>
        <w:rPr>
          <w:rFonts w:ascii="Arial" w:hAnsi="Arial" w:cs="Arial"/>
          <w:sz w:val="20"/>
          <w:szCs w:val="20"/>
        </w:rPr>
      </w:pPr>
      <w:r>
        <w:rPr>
          <w:rFonts w:ascii="Arial" w:hAnsi="Arial" w:cs="Arial"/>
          <w:sz w:val="20"/>
          <w:szCs w:val="20"/>
        </w:rPr>
        <w:t>(4) број рачуна: 840-30678845-06;</w:t>
      </w:r>
    </w:p>
    <w:p w:rsidR="005476E6" w:rsidRDefault="005476E6" w:rsidP="005476E6">
      <w:pPr>
        <w:ind w:firstLine="708"/>
        <w:jc w:val="both"/>
        <w:rPr>
          <w:rFonts w:ascii="Arial" w:hAnsi="Arial" w:cs="Arial"/>
          <w:sz w:val="20"/>
          <w:szCs w:val="20"/>
        </w:rPr>
      </w:pPr>
      <w:r>
        <w:rPr>
          <w:rFonts w:ascii="Arial" w:hAnsi="Arial" w:cs="Arial"/>
          <w:sz w:val="20"/>
          <w:szCs w:val="20"/>
        </w:rPr>
        <w:t xml:space="preserve">(5) шифру плаћања: 153 или 253; </w:t>
      </w:r>
    </w:p>
    <w:p w:rsidR="005476E6" w:rsidRDefault="005476E6" w:rsidP="005476E6">
      <w:pPr>
        <w:ind w:firstLine="708"/>
        <w:jc w:val="both"/>
        <w:rPr>
          <w:rFonts w:ascii="Arial" w:hAnsi="Arial" w:cs="Arial"/>
          <w:sz w:val="20"/>
          <w:szCs w:val="20"/>
        </w:rPr>
      </w:pPr>
      <w:r>
        <w:rPr>
          <w:rFonts w:ascii="Arial" w:hAnsi="Arial" w:cs="Arial"/>
          <w:sz w:val="20"/>
          <w:szCs w:val="20"/>
        </w:rPr>
        <w:t>(6) позив на број: подаци о броју или ознаци јавне набавке поводом које се подноси захтев за заштиту права;</w:t>
      </w:r>
    </w:p>
    <w:p w:rsidR="005476E6" w:rsidRDefault="005476E6" w:rsidP="005476E6">
      <w:pPr>
        <w:ind w:firstLine="708"/>
        <w:jc w:val="both"/>
        <w:rPr>
          <w:rFonts w:ascii="Arial" w:hAnsi="Arial" w:cs="Arial"/>
          <w:sz w:val="20"/>
          <w:szCs w:val="20"/>
        </w:rPr>
      </w:pPr>
      <w:r>
        <w:rPr>
          <w:rFonts w:ascii="Arial" w:hAnsi="Arial" w:cs="Arial"/>
          <w:sz w:val="20"/>
          <w:szCs w:val="20"/>
        </w:rPr>
        <w:t>(7) сврха: ЗЗП; ...............</w:t>
      </w:r>
      <w:r>
        <w:rPr>
          <w:rFonts w:ascii="Arial" w:hAnsi="Arial" w:cs="Arial"/>
          <w:i/>
          <w:iCs/>
          <w:sz w:val="20"/>
          <w:szCs w:val="20"/>
        </w:rPr>
        <w:t xml:space="preserve"> [навести назив наручиоца]</w:t>
      </w:r>
      <w:r>
        <w:rPr>
          <w:rFonts w:ascii="Arial" w:hAnsi="Arial" w:cs="Arial"/>
          <w:sz w:val="20"/>
          <w:szCs w:val="20"/>
        </w:rPr>
        <w:t>; јавна набавка ЈН ....</w:t>
      </w:r>
      <w:r>
        <w:rPr>
          <w:rFonts w:ascii="Arial" w:hAnsi="Arial" w:cs="Arial"/>
          <w:i/>
          <w:iCs/>
          <w:sz w:val="20"/>
          <w:szCs w:val="20"/>
        </w:rPr>
        <w:t xml:space="preserve"> [навести редни број јавне набавкe;</w:t>
      </w:r>
      <w:r>
        <w:rPr>
          <w:rFonts w:ascii="Arial" w:hAnsi="Arial" w:cs="Arial"/>
          <w:sz w:val="20"/>
          <w:szCs w:val="20"/>
        </w:rPr>
        <w:t xml:space="preserve">. </w:t>
      </w:r>
    </w:p>
    <w:p w:rsidR="005476E6" w:rsidRDefault="005476E6" w:rsidP="005476E6">
      <w:pPr>
        <w:ind w:firstLine="708"/>
        <w:jc w:val="both"/>
        <w:rPr>
          <w:rFonts w:ascii="Arial" w:hAnsi="Arial" w:cs="Arial"/>
          <w:sz w:val="20"/>
          <w:szCs w:val="20"/>
        </w:rPr>
      </w:pPr>
      <w:r>
        <w:rPr>
          <w:rFonts w:ascii="Arial" w:hAnsi="Arial" w:cs="Arial"/>
          <w:sz w:val="20"/>
          <w:szCs w:val="20"/>
        </w:rPr>
        <w:t>(8) корисник: буџет Републике Србије;</w:t>
      </w:r>
    </w:p>
    <w:p w:rsidR="005476E6" w:rsidRDefault="005476E6" w:rsidP="005476E6">
      <w:pPr>
        <w:ind w:firstLine="708"/>
        <w:jc w:val="both"/>
        <w:rPr>
          <w:rFonts w:ascii="Arial" w:hAnsi="Arial" w:cs="Arial"/>
          <w:sz w:val="20"/>
          <w:szCs w:val="20"/>
        </w:rPr>
      </w:pPr>
      <w:r>
        <w:rPr>
          <w:rFonts w:ascii="Arial" w:hAnsi="Arial" w:cs="Arial"/>
          <w:sz w:val="20"/>
          <w:szCs w:val="20"/>
        </w:rPr>
        <w:t xml:space="preserve">(9) назив уплатиоца, односно назив подносиоца захтева за заштиту права за којег је извршена уплата таксе; </w:t>
      </w:r>
    </w:p>
    <w:p w:rsidR="005476E6" w:rsidRDefault="005476E6" w:rsidP="005476E6">
      <w:pPr>
        <w:ind w:firstLine="708"/>
        <w:jc w:val="both"/>
        <w:rPr>
          <w:rFonts w:ascii="Arial" w:hAnsi="Arial" w:cs="Arial"/>
          <w:sz w:val="20"/>
          <w:szCs w:val="20"/>
        </w:rPr>
      </w:pPr>
      <w:r>
        <w:rPr>
          <w:rFonts w:ascii="Arial" w:hAnsi="Arial" w:cs="Arial"/>
          <w:sz w:val="20"/>
          <w:szCs w:val="20"/>
        </w:rPr>
        <w:t xml:space="preserve">(10) потпис овлашћеног лица банке,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2. </w:t>
      </w:r>
      <w:r>
        <w:rPr>
          <w:rFonts w:ascii="Arial" w:hAnsi="Arial" w:cs="Arial"/>
          <w:b/>
          <w:sz w:val="20"/>
          <w:szCs w:val="20"/>
        </w:rPr>
        <w:t>Налог за уплату,</w:t>
      </w:r>
      <w:r>
        <w:rPr>
          <w:rFonts w:ascii="Arial" w:hAnsi="Arial" w:cs="Arial"/>
          <w:sz w:val="20"/>
          <w:szCs w:val="20"/>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0"/>
          <w:szCs w:val="20"/>
        </w:rPr>
        <w:t>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3. </w:t>
      </w:r>
      <w:r>
        <w:rPr>
          <w:rFonts w:ascii="Arial" w:hAnsi="Arial" w:cs="Arial"/>
          <w:b/>
          <w:sz w:val="20"/>
          <w:szCs w:val="20"/>
        </w:rPr>
        <w:t>Потврда издата од стране Републике Србије, Министарства финансија, Управе за трезор,</w:t>
      </w:r>
      <w:r>
        <w:rPr>
          <w:rFonts w:ascii="Arial" w:hAnsi="Arial" w:cs="Arial"/>
          <w:sz w:val="20"/>
          <w:szCs w:val="20"/>
        </w:rPr>
        <w:t xml:space="preserve"> потписана и оверена печатом, која садржи све елементе из потврде о извршеној </w:t>
      </w:r>
      <w:r>
        <w:rPr>
          <w:rFonts w:ascii="Arial" w:hAnsi="Arial" w:cs="Arial"/>
          <w:sz w:val="20"/>
          <w:szCs w:val="20"/>
        </w:rPr>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0"/>
          <w:szCs w:val="20"/>
        </w:rPr>
        <w:t xml:space="preserve"> или</w:t>
      </w:r>
    </w:p>
    <w:p w:rsidR="005476E6" w:rsidRDefault="005476E6" w:rsidP="005476E6">
      <w:pPr>
        <w:ind w:firstLine="708"/>
        <w:jc w:val="both"/>
        <w:rPr>
          <w:rFonts w:ascii="Arial" w:hAnsi="Arial" w:cs="Arial"/>
          <w:sz w:val="20"/>
          <w:szCs w:val="20"/>
        </w:rPr>
      </w:pPr>
      <w:r>
        <w:rPr>
          <w:rFonts w:ascii="Arial" w:hAnsi="Arial" w:cs="Arial"/>
          <w:sz w:val="20"/>
          <w:szCs w:val="20"/>
        </w:rPr>
        <w:t xml:space="preserve">4. </w:t>
      </w:r>
      <w:r>
        <w:rPr>
          <w:rFonts w:ascii="Arial" w:hAnsi="Arial" w:cs="Arial"/>
          <w:b/>
          <w:sz w:val="20"/>
          <w:szCs w:val="20"/>
        </w:rPr>
        <w:t xml:space="preserve">Потврда издата од стране Народне банке Србије, </w:t>
      </w:r>
      <w:r>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476E6" w:rsidRDefault="005476E6" w:rsidP="005476E6">
      <w:pPr>
        <w:ind w:firstLine="708"/>
        <w:jc w:val="both"/>
        <w:rPr>
          <w:rFonts w:ascii="Arial" w:hAnsi="Arial" w:cs="Arial"/>
          <w:sz w:val="20"/>
          <w:szCs w:val="20"/>
        </w:rPr>
      </w:pPr>
      <w:r>
        <w:rPr>
          <w:rFonts w:ascii="Arial" w:hAnsi="Arial" w:cs="Arial"/>
          <w:sz w:val="20"/>
          <w:szCs w:val="20"/>
        </w:rPr>
        <w:t>Поступак заштите права регулисан је одредбама чл. 138. - 166. ЗЈН</w:t>
      </w:r>
    </w:p>
    <w:p w:rsidR="005476E6" w:rsidRDefault="005476E6" w:rsidP="005476E6">
      <w:pPr>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476E6" w:rsidRPr="00FF6C07" w:rsidRDefault="005476E6" w:rsidP="005476E6">
      <w:pPr>
        <w:spacing w:line="100" w:lineRule="atLeast"/>
      </w:pPr>
      <w:r>
        <w:t>17. УПОТРЕБА ПЕЧАТА ПРИЛИКОМ САЧИЊАВАЊА ПОНУДЕ НИЈЕ ОБАВЕЗНА</w:t>
      </w:r>
    </w:p>
    <w:p w:rsidR="00FA3C86" w:rsidRDefault="00FA3C86">
      <w:pPr>
        <w:shd w:val="clear" w:color="auto" w:fill="FFFFFF"/>
        <w:rPr>
          <w:rFonts w:ascii="Arial" w:hAnsi="Arial" w:cs="Arial"/>
          <w:b/>
          <w:bCs/>
          <w:i/>
          <w:iCs/>
          <w:sz w:val="20"/>
          <w:szCs w:val="20"/>
        </w:rPr>
      </w:pPr>
    </w:p>
    <w:sectPr w:rsidR="00FA3C86" w:rsidSect="00DD73D8">
      <w:pgSz w:w="11906" w:h="16838"/>
      <w:pgMar w:top="1440" w:right="1440" w:bottom="1440" w:left="1440" w:header="0"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28" w:rsidRDefault="00C52A28">
      <w:r>
        <w:separator/>
      </w:r>
    </w:p>
  </w:endnote>
  <w:endnote w:type="continuationSeparator" w:id="1">
    <w:p w:rsidR="00C52A28" w:rsidRDefault="00C52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5" w:usb1="08070000" w:usb2="00000010" w:usb3="00000000" w:csb0="00020006"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E" w:rsidRDefault="00E54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20436"/>
      <w:docPartObj>
        <w:docPartGallery w:val="Page Numbers (Bottom of Page)"/>
        <w:docPartUnique/>
      </w:docPartObj>
    </w:sdtPr>
    <w:sdtContent>
      <w:p w:rsidR="00853A12" w:rsidRDefault="00853A12" w:rsidP="00FA3971">
        <w:pPr>
          <w:pStyle w:val="Footer"/>
          <w:jc w:val="center"/>
        </w:pPr>
        <w:r>
          <w:t xml:space="preserve">Конкурсна документација за ЈНМВ </w:t>
        </w:r>
        <w:r>
          <w:rPr>
            <w:lang w:val="sr-Cyrl-CS"/>
          </w:rPr>
          <w:t xml:space="preserve">бр. 1.1.1. </w:t>
        </w:r>
        <w:r>
          <w:t xml:space="preserve">-партија </w:t>
        </w:r>
        <w:r>
          <w:rPr>
            <w:lang w:val="sr-Cyrl-CS"/>
          </w:rPr>
          <w:t>2</w:t>
        </w:r>
        <w:r>
          <w:t xml:space="preserve"> </w:t>
        </w:r>
        <w:r>
          <w:rPr>
            <w:lang w:val="sr-Cyrl-CS"/>
          </w:rPr>
          <w:t>– Арматура и шрафовска роба,</w:t>
        </w:r>
        <w:r>
          <w:t xml:space="preserve"> за потребе ЈКП „Градска топлана“</w:t>
        </w:r>
        <w:r>
          <w:rPr>
            <w:lang w:val="sr-Cyrl-CS"/>
          </w:rPr>
          <w:t xml:space="preserve"> </w:t>
        </w:r>
        <w:r>
          <w:t>Пирот</w:t>
        </w:r>
      </w:p>
      <w:p w:rsidR="00853A12" w:rsidRDefault="00853A12">
        <w:pPr>
          <w:pStyle w:val="Footer"/>
          <w:jc w:val="center"/>
        </w:pPr>
        <w:fldSimple w:instr=" PAGE   \* MERGEFORMAT ">
          <w:r w:rsidR="00E54D1E">
            <w:rPr>
              <w:noProof/>
            </w:rPr>
            <w:t>6</w:t>
          </w:r>
        </w:fldSimple>
      </w:p>
    </w:sdtContent>
  </w:sdt>
  <w:p w:rsidR="00853A12" w:rsidRDefault="00853A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E" w:rsidRDefault="00E54D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Default="00853A1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Pr="00E54D1E" w:rsidRDefault="00853A12">
    <w:pPr>
      <w:pStyle w:val="Footer"/>
      <w:jc w:val="center"/>
      <w:rPr>
        <w:b/>
        <w:lang w:val="sr-Cyrl-CS"/>
      </w:rPr>
    </w:pPr>
    <w:r w:rsidRPr="00E54D1E">
      <w:rPr>
        <w:b/>
      </w:rPr>
      <w:t xml:space="preserve">Конкурсна документација за ЈНМВ </w:t>
    </w:r>
    <w:r w:rsidRPr="00E54D1E">
      <w:rPr>
        <w:b/>
        <w:lang w:val="sr-Cyrl-CS"/>
      </w:rPr>
      <w:t xml:space="preserve">бр. 1.1.1. </w:t>
    </w:r>
    <w:r w:rsidRPr="00E54D1E">
      <w:rPr>
        <w:b/>
      </w:rPr>
      <w:t xml:space="preserve">-партија </w:t>
    </w:r>
    <w:r w:rsidRPr="00E54D1E">
      <w:rPr>
        <w:b/>
        <w:lang w:val="sr-Cyrl-CS"/>
      </w:rPr>
      <w:t>2</w:t>
    </w:r>
    <w:r w:rsidRPr="00E54D1E">
      <w:rPr>
        <w:b/>
      </w:rPr>
      <w:t xml:space="preserve"> </w:t>
    </w:r>
    <w:r w:rsidRPr="00E54D1E">
      <w:rPr>
        <w:b/>
        <w:lang w:val="sr-Cyrl-CS"/>
      </w:rPr>
      <w:t>- Арматура и шрафовска роба,</w:t>
    </w:r>
    <w:r w:rsidRPr="00E54D1E">
      <w:rPr>
        <w:b/>
      </w:rPr>
      <w:t xml:space="preserve"> за потребе ЈКП „Градска топлана“</w:t>
    </w:r>
    <w:r w:rsidRPr="00E54D1E">
      <w:rPr>
        <w:b/>
        <w:lang w:val="sr-Cyrl-CS"/>
      </w:rPr>
      <w:t xml:space="preserve"> </w:t>
    </w:r>
    <w:r w:rsidRPr="00E54D1E">
      <w:rPr>
        <w:b/>
      </w:rPr>
      <w:t xml:space="preserve">Пирот </w:t>
    </w:r>
  </w:p>
  <w:p w:rsidR="00853A12" w:rsidRDefault="00853A12">
    <w:pPr>
      <w:pStyle w:val="Footer"/>
      <w:jc w:val="center"/>
    </w:pPr>
    <w:fldSimple w:instr=" PAGE   \* MERGEFORMAT ">
      <w:r w:rsidR="00E54D1E">
        <w:rPr>
          <w:noProof/>
        </w:rPr>
        <w:t>40</w:t>
      </w:r>
    </w:fldSimple>
  </w:p>
  <w:p w:rsidR="00853A12" w:rsidRDefault="00853A12">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Default="00853A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28" w:rsidRDefault="00C52A28">
      <w:r>
        <w:separator/>
      </w:r>
    </w:p>
  </w:footnote>
  <w:footnote w:type="continuationSeparator" w:id="1">
    <w:p w:rsidR="00C52A28" w:rsidRDefault="00C52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E" w:rsidRDefault="00E54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E" w:rsidRDefault="00E54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1E" w:rsidRDefault="00E54D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Default="00853A1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Default="00853A1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2" w:rsidRDefault="00853A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Arial"/>
        <w:b/>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Times New Roman"/>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1440" w:hanging="360"/>
      </w:pPr>
      <w:rPr>
        <w:rFonts w:ascii="Symbol"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cs="Arial"/>
        <w:b/>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1440" w:hanging="360"/>
      </w:pPr>
      <w:rPr>
        <w:rFonts w:ascii="Arial" w:hAnsi="Aria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Arial"/>
        <w:i w:val="0"/>
        <w:color w:val="00000A"/>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00000A"/>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00000A"/>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0"/>
        </w:tabs>
        <w:ind w:left="1080" w:hanging="360"/>
      </w:pPr>
      <w:rPr>
        <w:rFonts w:cs="Aria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rPr>
        <w:rFonts w:ascii="Arial" w:eastAsia="TimesNewRomanPS-BoldMT" w:hAnsi="Arial" w:cs="Arial"/>
        <w:b/>
        <w:color w:val="17365D"/>
        <w:sz w:val="22"/>
        <w:szCs w:val="22"/>
      </w:rPr>
    </w:lvl>
    <w:lvl w:ilvl="1">
      <w:start w:val="1"/>
      <w:numFmt w:val="decimal"/>
      <w:lvlText w:val="%2."/>
      <w:lvlJc w:val="left"/>
      <w:pPr>
        <w:tabs>
          <w:tab w:val="num" w:pos="1080"/>
        </w:tabs>
        <w:ind w:left="1080" w:hanging="360"/>
      </w:pPr>
      <w:rPr>
        <w:b/>
        <w:i w:val="0"/>
        <w:sz w:val="24"/>
        <w:szCs w:val="24"/>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80"/>
        </w:tabs>
        <w:ind w:left="1080" w:hanging="288"/>
      </w:pPr>
      <w:rPr>
        <w:rFonts w:ascii="Times New Roman" w:hAnsi="Times New Roman" w:cs="Times New Roman"/>
        <w:b/>
        <w:i w:val="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4"/>
        <w:szCs w:val="24"/>
        <w:lang w:val="ru-RU"/>
      </w:rPr>
    </w:lvl>
    <w:lvl w:ilvl="1">
      <w:start w:val="1"/>
      <w:numFmt w:val="bullet"/>
      <w:lvlText w:val=""/>
      <w:lvlJc w:val="left"/>
      <w:pPr>
        <w:tabs>
          <w:tab w:val="num" w:pos="1080"/>
        </w:tabs>
        <w:ind w:left="1080" w:hanging="360"/>
      </w:pPr>
      <w:rPr>
        <w:rFonts w:ascii="Symbol" w:hAnsi="Symbol" w:cs="Symbol"/>
        <w:sz w:val="24"/>
        <w:szCs w:val="24"/>
        <w:lang w:val="ru-RU"/>
      </w:rPr>
    </w:lvl>
    <w:lvl w:ilvl="2">
      <w:start w:val="1"/>
      <w:numFmt w:val="bullet"/>
      <w:lvlText w:val=""/>
      <w:lvlJc w:val="left"/>
      <w:pPr>
        <w:tabs>
          <w:tab w:val="num" w:pos="1440"/>
        </w:tabs>
        <w:ind w:left="1440" w:hanging="360"/>
      </w:pPr>
      <w:rPr>
        <w:rFonts w:ascii="Symbol" w:hAnsi="Symbol" w:cs="Symbol"/>
        <w:sz w:val="24"/>
        <w:szCs w:val="24"/>
        <w:lang w:val="ru-RU"/>
      </w:rPr>
    </w:lvl>
    <w:lvl w:ilvl="3">
      <w:start w:val="1"/>
      <w:numFmt w:val="bullet"/>
      <w:lvlText w:val=""/>
      <w:lvlJc w:val="left"/>
      <w:pPr>
        <w:tabs>
          <w:tab w:val="num" w:pos="1800"/>
        </w:tabs>
        <w:ind w:left="1800" w:hanging="360"/>
      </w:pPr>
      <w:rPr>
        <w:rFonts w:ascii="Symbol" w:hAnsi="Symbol" w:cs="Symbol"/>
        <w:sz w:val="24"/>
        <w:szCs w:val="24"/>
        <w:lang w:val="ru-RU"/>
      </w:rPr>
    </w:lvl>
    <w:lvl w:ilvl="4">
      <w:start w:val="1"/>
      <w:numFmt w:val="bullet"/>
      <w:lvlText w:val=""/>
      <w:lvlJc w:val="left"/>
      <w:pPr>
        <w:tabs>
          <w:tab w:val="num" w:pos="2160"/>
        </w:tabs>
        <w:ind w:left="2160" w:hanging="360"/>
      </w:pPr>
      <w:rPr>
        <w:rFonts w:ascii="Symbol" w:hAnsi="Symbol" w:cs="Symbol"/>
        <w:sz w:val="24"/>
        <w:szCs w:val="24"/>
        <w:lang w:val="ru-RU"/>
      </w:rPr>
    </w:lvl>
    <w:lvl w:ilvl="5">
      <w:start w:val="1"/>
      <w:numFmt w:val="bullet"/>
      <w:lvlText w:val=""/>
      <w:lvlJc w:val="left"/>
      <w:pPr>
        <w:tabs>
          <w:tab w:val="num" w:pos="2520"/>
        </w:tabs>
        <w:ind w:left="2520" w:hanging="360"/>
      </w:pPr>
      <w:rPr>
        <w:rFonts w:ascii="Symbol" w:hAnsi="Symbol" w:cs="Symbol"/>
        <w:sz w:val="24"/>
        <w:szCs w:val="24"/>
        <w:lang w:val="ru-RU"/>
      </w:rPr>
    </w:lvl>
    <w:lvl w:ilvl="6">
      <w:start w:val="1"/>
      <w:numFmt w:val="bullet"/>
      <w:lvlText w:val=""/>
      <w:lvlJc w:val="left"/>
      <w:pPr>
        <w:tabs>
          <w:tab w:val="num" w:pos="2880"/>
        </w:tabs>
        <w:ind w:left="2880" w:hanging="360"/>
      </w:pPr>
      <w:rPr>
        <w:rFonts w:ascii="Symbol" w:hAnsi="Symbol" w:cs="Symbol"/>
        <w:sz w:val="24"/>
        <w:szCs w:val="24"/>
        <w:lang w:val="ru-RU"/>
      </w:rPr>
    </w:lvl>
    <w:lvl w:ilvl="7">
      <w:start w:val="1"/>
      <w:numFmt w:val="bullet"/>
      <w:lvlText w:val=""/>
      <w:lvlJc w:val="left"/>
      <w:pPr>
        <w:tabs>
          <w:tab w:val="num" w:pos="3240"/>
        </w:tabs>
        <w:ind w:left="3240" w:hanging="360"/>
      </w:pPr>
      <w:rPr>
        <w:rFonts w:ascii="Symbol" w:hAnsi="Symbol" w:cs="Symbol"/>
        <w:sz w:val="24"/>
        <w:szCs w:val="24"/>
        <w:lang w:val="ru-RU"/>
      </w:rPr>
    </w:lvl>
    <w:lvl w:ilvl="8">
      <w:start w:val="1"/>
      <w:numFmt w:val="bullet"/>
      <w:lvlText w:val=""/>
      <w:lvlJc w:val="left"/>
      <w:pPr>
        <w:tabs>
          <w:tab w:val="num" w:pos="3600"/>
        </w:tabs>
        <w:ind w:left="3600" w:hanging="360"/>
      </w:pPr>
      <w:rPr>
        <w:rFonts w:ascii="Symbol" w:hAnsi="Symbol" w:cs="Symbol"/>
        <w:sz w:val="24"/>
        <w:szCs w:val="24"/>
        <w:lang w:val="ru-RU"/>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7">
    <w:nsid w:val="00000012"/>
    <w:multiLevelType w:val="multilevel"/>
    <w:tmpl w:val="86D8B3EC"/>
    <w:name w:val="WW8Num18"/>
    <w:lvl w:ilvl="0">
      <w:start w:val="1"/>
      <w:numFmt w:val="decimal"/>
      <w:lvlText w:val="%1."/>
      <w:lvlJc w:val="left"/>
      <w:pPr>
        <w:tabs>
          <w:tab w:val="num" w:pos="0"/>
        </w:tabs>
        <w:ind w:left="720" w:hanging="360"/>
      </w:pPr>
      <w:rPr>
        <w:rFonts w:ascii="Times New Roman" w:eastAsia="TimesNewRomanPSMT" w:hAnsi="Times New Roman" w:cs="Times New Roman" w:hint="default"/>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hint="default"/>
        <w:i w:val="0"/>
        <w:szCs w:val="24"/>
      </w:rPr>
    </w:lvl>
  </w:abstractNum>
  <w:abstractNum w:abstractNumId="19">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sz w:val="22"/>
        <w:szCs w:val="22"/>
        <w:lang w:val="sr-Cyrl-CS"/>
      </w:rPr>
    </w:lvl>
  </w:abstractNum>
  <w:abstractNum w:abstractNumId="20">
    <w:nsid w:val="5ECE4793"/>
    <w:multiLevelType w:val="hybridMultilevel"/>
    <w:tmpl w:val="36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61442"/>
  </w:hdrShapeDefaults>
  <w:footnotePr>
    <w:footnote w:id="0"/>
    <w:footnote w:id="1"/>
  </w:footnotePr>
  <w:endnotePr>
    <w:endnote w:id="0"/>
    <w:endnote w:id="1"/>
  </w:endnotePr>
  <w:compat/>
  <w:rsids>
    <w:rsidRoot w:val="00C82943"/>
    <w:rsid w:val="00002B63"/>
    <w:rsid w:val="000240E5"/>
    <w:rsid w:val="00030B12"/>
    <w:rsid w:val="00036E3C"/>
    <w:rsid w:val="00075925"/>
    <w:rsid w:val="00075EC5"/>
    <w:rsid w:val="00080E62"/>
    <w:rsid w:val="0008314A"/>
    <w:rsid w:val="000B5E68"/>
    <w:rsid w:val="000C6B01"/>
    <w:rsid w:val="000D18FD"/>
    <w:rsid w:val="000D6544"/>
    <w:rsid w:val="000E0287"/>
    <w:rsid w:val="000E4853"/>
    <w:rsid w:val="000F2C58"/>
    <w:rsid w:val="000F658D"/>
    <w:rsid w:val="00104B30"/>
    <w:rsid w:val="0016291C"/>
    <w:rsid w:val="001A4267"/>
    <w:rsid w:val="002214F7"/>
    <w:rsid w:val="00245B2E"/>
    <w:rsid w:val="002477B3"/>
    <w:rsid w:val="0025282E"/>
    <w:rsid w:val="0025432D"/>
    <w:rsid w:val="00275210"/>
    <w:rsid w:val="002857B2"/>
    <w:rsid w:val="00287BBA"/>
    <w:rsid w:val="002A5DFA"/>
    <w:rsid w:val="002E4DD4"/>
    <w:rsid w:val="002F18AE"/>
    <w:rsid w:val="002F541F"/>
    <w:rsid w:val="00310113"/>
    <w:rsid w:val="00314522"/>
    <w:rsid w:val="003349B0"/>
    <w:rsid w:val="003571A4"/>
    <w:rsid w:val="003654EF"/>
    <w:rsid w:val="00370DDE"/>
    <w:rsid w:val="00375A91"/>
    <w:rsid w:val="00382327"/>
    <w:rsid w:val="00392490"/>
    <w:rsid w:val="003C1964"/>
    <w:rsid w:val="003E3281"/>
    <w:rsid w:val="003E66E0"/>
    <w:rsid w:val="003E694B"/>
    <w:rsid w:val="004038D5"/>
    <w:rsid w:val="00403E03"/>
    <w:rsid w:val="00410BD6"/>
    <w:rsid w:val="004250F6"/>
    <w:rsid w:val="00426851"/>
    <w:rsid w:val="004329AD"/>
    <w:rsid w:val="004448EE"/>
    <w:rsid w:val="004465FE"/>
    <w:rsid w:val="00467A7C"/>
    <w:rsid w:val="0048545A"/>
    <w:rsid w:val="00491DB8"/>
    <w:rsid w:val="004A1B0C"/>
    <w:rsid w:val="004B46C0"/>
    <w:rsid w:val="004D4DA7"/>
    <w:rsid w:val="004E1396"/>
    <w:rsid w:val="004F0033"/>
    <w:rsid w:val="00510466"/>
    <w:rsid w:val="00520B1F"/>
    <w:rsid w:val="005210A1"/>
    <w:rsid w:val="00521718"/>
    <w:rsid w:val="00526154"/>
    <w:rsid w:val="00533A6C"/>
    <w:rsid w:val="005476E6"/>
    <w:rsid w:val="00582011"/>
    <w:rsid w:val="005965E4"/>
    <w:rsid w:val="005C05E5"/>
    <w:rsid w:val="005C6A00"/>
    <w:rsid w:val="00604D40"/>
    <w:rsid w:val="00613E1D"/>
    <w:rsid w:val="0062088B"/>
    <w:rsid w:val="00660705"/>
    <w:rsid w:val="00663440"/>
    <w:rsid w:val="00663699"/>
    <w:rsid w:val="0066585B"/>
    <w:rsid w:val="00695AF2"/>
    <w:rsid w:val="006A2D39"/>
    <w:rsid w:val="006A7CE3"/>
    <w:rsid w:val="006B0495"/>
    <w:rsid w:val="006B0701"/>
    <w:rsid w:val="006B4F5F"/>
    <w:rsid w:val="006B51C5"/>
    <w:rsid w:val="00700F33"/>
    <w:rsid w:val="0070358A"/>
    <w:rsid w:val="00711410"/>
    <w:rsid w:val="00737E19"/>
    <w:rsid w:val="00754319"/>
    <w:rsid w:val="007F3F21"/>
    <w:rsid w:val="007F5BDA"/>
    <w:rsid w:val="00816987"/>
    <w:rsid w:val="008178BF"/>
    <w:rsid w:val="00853A12"/>
    <w:rsid w:val="00875AAF"/>
    <w:rsid w:val="00877BC0"/>
    <w:rsid w:val="008C1E31"/>
    <w:rsid w:val="008C3BF8"/>
    <w:rsid w:val="008C766A"/>
    <w:rsid w:val="008D2399"/>
    <w:rsid w:val="008F3963"/>
    <w:rsid w:val="00912ED9"/>
    <w:rsid w:val="00937B7A"/>
    <w:rsid w:val="00964D1C"/>
    <w:rsid w:val="00966A46"/>
    <w:rsid w:val="00977224"/>
    <w:rsid w:val="00994E76"/>
    <w:rsid w:val="009A25DF"/>
    <w:rsid w:val="009B5469"/>
    <w:rsid w:val="009C5B77"/>
    <w:rsid w:val="009D1DC1"/>
    <w:rsid w:val="009E7987"/>
    <w:rsid w:val="009F77AC"/>
    <w:rsid w:val="00A01942"/>
    <w:rsid w:val="00A119A9"/>
    <w:rsid w:val="00A20D6E"/>
    <w:rsid w:val="00A22661"/>
    <w:rsid w:val="00A31625"/>
    <w:rsid w:val="00A5172A"/>
    <w:rsid w:val="00A52DC3"/>
    <w:rsid w:val="00A63648"/>
    <w:rsid w:val="00A84F36"/>
    <w:rsid w:val="00AB303A"/>
    <w:rsid w:val="00AB70DF"/>
    <w:rsid w:val="00AC2437"/>
    <w:rsid w:val="00AF75F2"/>
    <w:rsid w:val="00B10F3F"/>
    <w:rsid w:val="00B11554"/>
    <w:rsid w:val="00B23FEF"/>
    <w:rsid w:val="00B4110A"/>
    <w:rsid w:val="00B67F28"/>
    <w:rsid w:val="00B754DA"/>
    <w:rsid w:val="00B95DDE"/>
    <w:rsid w:val="00BA7D58"/>
    <w:rsid w:val="00BB57C2"/>
    <w:rsid w:val="00BD532D"/>
    <w:rsid w:val="00BE6F89"/>
    <w:rsid w:val="00C021CD"/>
    <w:rsid w:val="00C071C9"/>
    <w:rsid w:val="00C25C75"/>
    <w:rsid w:val="00C27F27"/>
    <w:rsid w:val="00C322C4"/>
    <w:rsid w:val="00C52842"/>
    <w:rsid w:val="00C52A28"/>
    <w:rsid w:val="00C62D94"/>
    <w:rsid w:val="00C635F0"/>
    <w:rsid w:val="00C71F14"/>
    <w:rsid w:val="00C80527"/>
    <w:rsid w:val="00C82943"/>
    <w:rsid w:val="00CB41EB"/>
    <w:rsid w:val="00CF12AA"/>
    <w:rsid w:val="00D022B5"/>
    <w:rsid w:val="00D52DCF"/>
    <w:rsid w:val="00D539D6"/>
    <w:rsid w:val="00D54A6D"/>
    <w:rsid w:val="00D6238B"/>
    <w:rsid w:val="00D65343"/>
    <w:rsid w:val="00D8619E"/>
    <w:rsid w:val="00D90EE7"/>
    <w:rsid w:val="00DD03FD"/>
    <w:rsid w:val="00DD73D8"/>
    <w:rsid w:val="00DF3361"/>
    <w:rsid w:val="00E11E94"/>
    <w:rsid w:val="00E14EBE"/>
    <w:rsid w:val="00E174F1"/>
    <w:rsid w:val="00E435CE"/>
    <w:rsid w:val="00E501B1"/>
    <w:rsid w:val="00E54D1E"/>
    <w:rsid w:val="00E66798"/>
    <w:rsid w:val="00E77BD6"/>
    <w:rsid w:val="00E8053A"/>
    <w:rsid w:val="00E841EA"/>
    <w:rsid w:val="00E876CF"/>
    <w:rsid w:val="00E91F24"/>
    <w:rsid w:val="00E9646D"/>
    <w:rsid w:val="00EC442E"/>
    <w:rsid w:val="00ED50F0"/>
    <w:rsid w:val="00ED56EC"/>
    <w:rsid w:val="00EE6A28"/>
    <w:rsid w:val="00EF3F86"/>
    <w:rsid w:val="00EF6287"/>
    <w:rsid w:val="00EF6F4E"/>
    <w:rsid w:val="00F00949"/>
    <w:rsid w:val="00F025C2"/>
    <w:rsid w:val="00F46F37"/>
    <w:rsid w:val="00F529E8"/>
    <w:rsid w:val="00F82600"/>
    <w:rsid w:val="00F8275F"/>
    <w:rsid w:val="00FA00D4"/>
    <w:rsid w:val="00FA3971"/>
    <w:rsid w:val="00FA3C86"/>
    <w:rsid w:val="00FC18F2"/>
    <w:rsid w:val="00FC3A0A"/>
    <w:rsid w:val="00FF2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D8"/>
    <w:pPr>
      <w:suppressAutoHyphens/>
    </w:pPr>
    <w:rPr>
      <w:kern w:val="1"/>
      <w:sz w:val="24"/>
      <w:szCs w:val="24"/>
      <w:lang w:eastAsia="ar-SA"/>
    </w:rPr>
  </w:style>
  <w:style w:type="paragraph" w:styleId="Heading1">
    <w:name w:val="heading 1"/>
    <w:basedOn w:val="Normal"/>
    <w:next w:val="BodyText"/>
    <w:link w:val="Heading1Char"/>
    <w:qFormat/>
    <w:rsid w:val="00DD73D8"/>
    <w:pPr>
      <w:numPr>
        <w:numId w:val="1"/>
      </w:numPr>
      <w:ind w:left="554" w:hanging="240"/>
      <w:outlineLvl w:val="0"/>
    </w:pPr>
    <w:rPr>
      <w:b/>
      <w:bCs/>
      <w:u w:val="single" w:color="000000"/>
    </w:rPr>
  </w:style>
  <w:style w:type="paragraph" w:styleId="Heading2">
    <w:name w:val="heading 2"/>
    <w:basedOn w:val="Normal"/>
    <w:next w:val="BodyText"/>
    <w:link w:val="Heading2Char"/>
    <w:qFormat/>
    <w:rsid w:val="00DD73D8"/>
    <w:pPr>
      <w:numPr>
        <w:ilvl w:val="1"/>
        <w:numId w:val="1"/>
      </w:numPr>
      <w:ind w:left="252"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D73D8"/>
    <w:rPr>
      <w:rFonts w:ascii="Times New Roman" w:eastAsia="Times New Roman" w:hAnsi="Times New Roman" w:cs="Times New Roman"/>
    </w:rPr>
  </w:style>
  <w:style w:type="character" w:customStyle="1" w:styleId="WW8Num1z1">
    <w:name w:val="WW8Num1z1"/>
    <w:rsid w:val="00DD73D8"/>
  </w:style>
  <w:style w:type="character" w:customStyle="1" w:styleId="WW8Num1z2">
    <w:name w:val="WW8Num1z2"/>
    <w:rsid w:val="00DD73D8"/>
  </w:style>
  <w:style w:type="character" w:customStyle="1" w:styleId="WW8Num1z3">
    <w:name w:val="WW8Num1z3"/>
    <w:rsid w:val="00DD73D8"/>
  </w:style>
  <w:style w:type="character" w:customStyle="1" w:styleId="WW8Num1z4">
    <w:name w:val="WW8Num1z4"/>
    <w:rsid w:val="00DD73D8"/>
  </w:style>
  <w:style w:type="character" w:customStyle="1" w:styleId="WW8Num1z5">
    <w:name w:val="WW8Num1z5"/>
    <w:rsid w:val="00DD73D8"/>
  </w:style>
  <w:style w:type="character" w:customStyle="1" w:styleId="WW8Num1z6">
    <w:name w:val="WW8Num1z6"/>
    <w:rsid w:val="00DD73D8"/>
  </w:style>
  <w:style w:type="character" w:customStyle="1" w:styleId="WW8Num1z7">
    <w:name w:val="WW8Num1z7"/>
    <w:rsid w:val="00DD73D8"/>
  </w:style>
  <w:style w:type="character" w:customStyle="1" w:styleId="WW8Num1z8">
    <w:name w:val="WW8Num1z8"/>
    <w:rsid w:val="00DD73D8"/>
  </w:style>
  <w:style w:type="character" w:customStyle="1" w:styleId="WW8Num2z0">
    <w:name w:val="WW8Num2z0"/>
    <w:rsid w:val="00DD73D8"/>
    <w:rPr>
      <w:rFonts w:cs="Arial"/>
      <w:b/>
    </w:rPr>
  </w:style>
  <w:style w:type="character" w:customStyle="1" w:styleId="WW8Num2z1">
    <w:name w:val="WW8Num2z1"/>
    <w:rsid w:val="00DD73D8"/>
  </w:style>
  <w:style w:type="character" w:customStyle="1" w:styleId="WW8Num2z2">
    <w:name w:val="WW8Num2z2"/>
    <w:rsid w:val="00DD73D8"/>
  </w:style>
  <w:style w:type="character" w:customStyle="1" w:styleId="WW8Num2z3">
    <w:name w:val="WW8Num2z3"/>
    <w:rsid w:val="00DD73D8"/>
  </w:style>
  <w:style w:type="character" w:customStyle="1" w:styleId="WW8Num2z4">
    <w:name w:val="WW8Num2z4"/>
    <w:rsid w:val="00DD73D8"/>
  </w:style>
  <w:style w:type="character" w:customStyle="1" w:styleId="WW8Num2z5">
    <w:name w:val="WW8Num2z5"/>
    <w:rsid w:val="00DD73D8"/>
  </w:style>
  <w:style w:type="character" w:customStyle="1" w:styleId="WW8Num2z6">
    <w:name w:val="WW8Num2z6"/>
    <w:rsid w:val="00DD73D8"/>
  </w:style>
  <w:style w:type="character" w:customStyle="1" w:styleId="WW8Num2z7">
    <w:name w:val="WW8Num2z7"/>
    <w:rsid w:val="00DD73D8"/>
  </w:style>
  <w:style w:type="character" w:customStyle="1" w:styleId="WW8Num2z8">
    <w:name w:val="WW8Num2z8"/>
    <w:rsid w:val="00DD73D8"/>
  </w:style>
  <w:style w:type="character" w:customStyle="1" w:styleId="WW8Num3z0">
    <w:name w:val="WW8Num3z0"/>
    <w:rsid w:val="00DD73D8"/>
    <w:rPr>
      <w:rFonts w:cs="Arial"/>
      <w:b/>
      <w:sz w:val="24"/>
      <w:szCs w:val="24"/>
    </w:rPr>
  </w:style>
  <w:style w:type="character" w:customStyle="1" w:styleId="WW8Num3z1">
    <w:name w:val="WW8Num3z1"/>
    <w:rsid w:val="00DD73D8"/>
    <w:rPr>
      <w:b/>
    </w:rPr>
  </w:style>
  <w:style w:type="character" w:customStyle="1" w:styleId="WW8Num3z2">
    <w:name w:val="WW8Num3z2"/>
    <w:rsid w:val="00DD73D8"/>
    <w:rPr>
      <w:rFonts w:ascii="Wingdings" w:hAnsi="Wingdings" w:cs="Wingdings" w:hint="default"/>
    </w:rPr>
  </w:style>
  <w:style w:type="character" w:customStyle="1" w:styleId="WW8Num3z3">
    <w:name w:val="WW8Num3z3"/>
    <w:rsid w:val="00DD73D8"/>
  </w:style>
  <w:style w:type="character" w:customStyle="1" w:styleId="WW8Num3z4">
    <w:name w:val="WW8Num3z4"/>
    <w:rsid w:val="00DD73D8"/>
  </w:style>
  <w:style w:type="character" w:customStyle="1" w:styleId="WW8Num3z5">
    <w:name w:val="WW8Num3z5"/>
    <w:rsid w:val="00DD73D8"/>
  </w:style>
  <w:style w:type="character" w:customStyle="1" w:styleId="WW8Num3z6">
    <w:name w:val="WW8Num3z6"/>
    <w:rsid w:val="00DD73D8"/>
  </w:style>
  <w:style w:type="character" w:customStyle="1" w:styleId="WW8Num3z7">
    <w:name w:val="WW8Num3z7"/>
    <w:rsid w:val="00DD73D8"/>
  </w:style>
  <w:style w:type="character" w:customStyle="1" w:styleId="WW8Num3z8">
    <w:name w:val="WW8Num3z8"/>
    <w:rsid w:val="00DD73D8"/>
  </w:style>
  <w:style w:type="character" w:customStyle="1" w:styleId="WW8Num4z0">
    <w:name w:val="WW8Num4z0"/>
    <w:rsid w:val="00DD73D8"/>
    <w:rPr>
      <w:rFonts w:ascii="Times New Roman" w:hAnsi="Times New Roman" w:cs="Times New Roman"/>
    </w:rPr>
  </w:style>
  <w:style w:type="character" w:customStyle="1" w:styleId="WW8Num4z1">
    <w:name w:val="WW8Num4z1"/>
    <w:rsid w:val="00DD73D8"/>
    <w:rPr>
      <w:rFonts w:ascii="Courier New" w:hAnsi="Courier New" w:cs="Courier New" w:hint="default"/>
    </w:rPr>
  </w:style>
  <w:style w:type="character" w:customStyle="1" w:styleId="WW8Num4z2">
    <w:name w:val="WW8Num4z2"/>
    <w:rsid w:val="00DD73D8"/>
    <w:rPr>
      <w:rFonts w:ascii="Wingdings" w:hAnsi="Wingdings" w:cs="Wingdings" w:hint="default"/>
    </w:rPr>
  </w:style>
  <w:style w:type="character" w:customStyle="1" w:styleId="WW8Num4z3">
    <w:name w:val="WW8Num4z3"/>
    <w:rsid w:val="00DD73D8"/>
    <w:rPr>
      <w:rFonts w:ascii="Symbol" w:hAnsi="Symbol" w:cs="Symbol" w:hint="default"/>
    </w:rPr>
  </w:style>
  <w:style w:type="character" w:customStyle="1" w:styleId="WW8Num4z4">
    <w:name w:val="WW8Num4z4"/>
    <w:rsid w:val="00DD73D8"/>
  </w:style>
  <w:style w:type="character" w:customStyle="1" w:styleId="WW8Num4z5">
    <w:name w:val="WW8Num4z5"/>
    <w:rsid w:val="00DD73D8"/>
  </w:style>
  <w:style w:type="character" w:customStyle="1" w:styleId="WW8Num4z6">
    <w:name w:val="WW8Num4z6"/>
    <w:rsid w:val="00DD73D8"/>
  </w:style>
  <w:style w:type="character" w:customStyle="1" w:styleId="WW8Num4z7">
    <w:name w:val="WW8Num4z7"/>
    <w:rsid w:val="00DD73D8"/>
  </w:style>
  <w:style w:type="character" w:customStyle="1" w:styleId="WW8Num4z8">
    <w:name w:val="WW8Num4z8"/>
    <w:rsid w:val="00DD73D8"/>
  </w:style>
  <w:style w:type="character" w:customStyle="1" w:styleId="WW8Num5z0">
    <w:name w:val="WW8Num5z0"/>
    <w:rsid w:val="00DD73D8"/>
    <w:rPr>
      <w:rFonts w:ascii="Times New Roman" w:eastAsia="Times New Roman" w:hAnsi="Times New Roman" w:cs="Times New Roman"/>
    </w:rPr>
  </w:style>
  <w:style w:type="character" w:customStyle="1" w:styleId="WW8Num5z1">
    <w:name w:val="WW8Num5z1"/>
    <w:rsid w:val="00DD73D8"/>
    <w:rPr>
      <w:rFonts w:ascii="Courier New" w:hAnsi="Courier New" w:cs="Courier New"/>
    </w:rPr>
  </w:style>
  <w:style w:type="character" w:customStyle="1" w:styleId="WW8Num5z2">
    <w:name w:val="WW8Num5z2"/>
    <w:rsid w:val="00DD73D8"/>
    <w:rPr>
      <w:rFonts w:ascii="Wingdings" w:hAnsi="Wingdings" w:cs="Wingdings"/>
    </w:rPr>
  </w:style>
  <w:style w:type="character" w:customStyle="1" w:styleId="WW8Num5z3">
    <w:name w:val="WW8Num5z3"/>
    <w:rsid w:val="00DD73D8"/>
    <w:rPr>
      <w:rFonts w:ascii="Symbol" w:hAnsi="Symbol" w:cs="Symbol"/>
    </w:rPr>
  </w:style>
  <w:style w:type="character" w:customStyle="1" w:styleId="WW8Num5z4">
    <w:name w:val="WW8Num5z4"/>
    <w:rsid w:val="00DD73D8"/>
  </w:style>
  <w:style w:type="character" w:customStyle="1" w:styleId="WW8Num5z5">
    <w:name w:val="WW8Num5z5"/>
    <w:rsid w:val="00DD73D8"/>
  </w:style>
  <w:style w:type="character" w:customStyle="1" w:styleId="WW8Num5z6">
    <w:name w:val="WW8Num5z6"/>
    <w:rsid w:val="00DD73D8"/>
  </w:style>
  <w:style w:type="character" w:customStyle="1" w:styleId="WW8Num5z7">
    <w:name w:val="WW8Num5z7"/>
    <w:rsid w:val="00DD73D8"/>
  </w:style>
  <w:style w:type="character" w:customStyle="1" w:styleId="WW8Num5z8">
    <w:name w:val="WW8Num5z8"/>
    <w:rsid w:val="00DD73D8"/>
  </w:style>
  <w:style w:type="character" w:customStyle="1" w:styleId="WW8Num6z0">
    <w:name w:val="WW8Num6z0"/>
    <w:rsid w:val="00DD73D8"/>
    <w:rPr>
      <w:rFonts w:cs="Arial"/>
      <w:b/>
      <w:sz w:val="24"/>
      <w:szCs w:val="24"/>
    </w:rPr>
  </w:style>
  <w:style w:type="character" w:customStyle="1" w:styleId="WW8Num6z1">
    <w:name w:val="WW8Num6z1"/>
    <w:rsid w:val="00DD73D8"/>
    <w:rPr>
      <w:rFonts w:ascii="Courier New" w:hAnsi="Courier New" w:cs="Courier New" w:hint="default"/>
    </w:rPr>
  </w:style>
  <w:style w:type="character" w:customStyle="1" w:styleId="WW8Num6z2">
    <w:name w:val="WW8Num6z2"/>
    <w:rsid w:val="00DD73D8"/>
    <w:rPr>
      <w:rFonts w:ascii="Wingdings" w:hAnsi="Wingdings" w:cs="Wingdings" w:hint="default"/>
    </w:rPr>
  </w:style>
  <w:style w:type="character" w:customStyle="1" w:styleId="WW8Num6z3">
    <w:name w:val="WW8Num6z3"/>
    <w:rsid w:val="00DD73D8"/>
  </w:style>
  <w:style w:type="character" w:customStyle="1" w:styleId="WW8Num6z4">
    <w:name w:val="WW8Num6z4"/>
    <w:rsid w:val="00DD73D8"/>
  </w:style>
  <w:style w:type="character" w:customStyle="1" w:styleId="WW8Num6z5">
    <w:name w:val="WW8Num6z5"/>
    <w:rsid w:val="00DD73D8"/>
  </w:style>
  <w:style w:type="character" w:customStyle="1" w:styleId="WW8Num6z6">
    <w:name w:val="WW8Num6z6"/>
    <w:rsid w:val="00DD73D8"/>
  </w:style>
  <w:style w:type="character" w:customStyle="1" w:styleId="WW8Num6z7">
    <w:name w:val="WW8Num6z7"/>
    <w:rsid w:val="00DD73D8"/>
  </w:style>
  <w:style w:type="character" w:customStyle="1" w:styleId="WW8Num6z8">
    <w:name w:val="WW8Num6z8"/>
    <w:rsid w:val="00DD73D8"/>
  </w:style>
  <w:style w:type="character" w:customStyle="1" w:styleId="WW8Num7z0">
    <w:name w:val="WW8Num7z0"/>
    <w:rsid w:val="00DD73D8"/>
    <w:rPr>
      <w:rFonts w:ascii="Symbol" w:hAnsi="Symbol" w:cs="Symbol" w:hint="default"/>
    </w:rPr>
  </w:style>
  <w:style w:type="character" w:customStyle="1" w:styleId="WW8Num7z1">
    <w:name w:val="WW8Num7z1"/>
    <w:rsid w:val="00DD73D8"/>
    <w:rPr>
      <w:rFonts w:ascii="Courier New" w:hAnsi="Courier New" w:cs="Courier New" w:hint="default"/>
    </w:rPr>
  </w:style>
  <w:style w:type="character" w:customStyle="1" w:styleId="WW8Num7z2">
    <w:name w:val="WW8Num7z2"/>
    <w:rsid w:val="00DD73D8"/>
    <w:rPr>
      <w:rFonts w:ascii="Wingdings" w:hAnsi="Wingdings" w:cs="Wingdings" w:hint="default"/>
    </w:rPr>
  </w:style>
  <w:style w:type="character" w:customStyle="1" w:styleId="WW8Num7z3">
    <w:name w:val="WW8Num7z3"/>
    <w:rsid w:val="00DD73D8"/>
  </w:style>
  <w:style w:type="character" w:customStyle="1" w:styleId="WW8Num7z4">
    <w:name w:val="WW8Num7z4"/>
    <w:rsid w:val="00DD73D8"/>
  </w:style>
  <w:style w:type="character" w:customStyle="1" w:styleId="WW8Num7z5">
    <w:name w:val="WW8Num7z5"/>
    <w:rsid w:val="00DD73D8"/>
  </w:style>
  <w:style w:type="character" w:customStyle="1" w:styleId="WW8Num7z6">
    <w:name w:val="WW8Num7z6"/>
    <w:rsid w:val="00DD73D8"/>
  </w:style>
  <w:style w:type="character" w:customStyle="1" w:styleId="WW8Num7z7">
    <w:name w:val="WW8Num7z7"/>
    <w:rsid w:val="00DD73D8"/>
  </w:style>
  <w:style w:type="character" w:customStyle="1" w:styleId="WW8Num7z8">
    <w:name w:val="WW8Num7z8"/>
    <w:rsid w:val="00DD73D8"/>
  </w:style>
  <w:style w:type="character" w:customStyle="1" w:styleId="WW8Num8z0">
    <w:name w:val="WW8Num8z0"/>
    <w:rsid w:val="00DD73D8"/>
    <w:rPr>
      <w:rFonts w:cs="Arial"/>
      <w:b/>
      <w:bCs/>
      <w:sz w:val="22"/>
      <w:szCs w:val="22"/>
    </w:rPr>
  </w:style>
  <w:style w:type="character" w:customStyle="1" w:styleId="WW8Num8z1">
    <w:name w:val="WW8Num8z1"/>
    <w:rsid w:val="00DD73D8"/>
  </w:style>
  <w:style w:type="character" w:customStyle="1" w:styleId="WW8Num8z2">
    <w:name w:val="WW8Num8z2"/>
    <w:rsid w:val="00DD73D8"/>
  </w:style>
  <w:style w:type="character" w:customStyle="1" w:styleId="WW8Num8z3">
    <w:name w:val="WW8Num8z3"/>
    <w:rsid w:val="00DD73D8"/>
  </w:style>
  <w:style w:type="character" w:customStyle="1" w:styleId="WW8Num8z4">
    <w:name w:val="WW8Num8z4"/>
    <w:rsid w:val="00DD73D8"/>
  </w:style>
  <w:style w:type="character" w:customStyle="1" w:styleId="WW8Num8z5">
    <w:name w:val="WW8Num8z5"/>
    <w:rsid w:val="00DD73D8"/>
  </w:style>
  <w:style w:type="character" w:customStyle="1" w:styleId="WW8Num8z6">
    <w:name w:val="WW8Num8z6"/>
    <w:rsid w:val="00DD73D8"/>
  </w:style>
  <w:style w:type="character" w:customStyle="1" w:styleId="WW8Num8z7">
    <w:name w:val="WW8Num8z7"/>
    <w:rsid w:val="00DD73D8"/>
  </w:style>
  <w:style w:type="character" w:customStyle="1" w:styleId="WW8Num8z8">
    <w:name w:val="WW8Num8z8"/>
    <w:rsid w:val="00DD73D8"/>
  </w:style>
  <w:style w:type="character" w:customStyle="1" w:styleId="WW8Num9z0">
    <w:name w:val="WW8Num9z0"/>
    <w:rsid w:val="00DD73D8"/>
    <w:rPr>
      <w:rFonts w:cs="Arial"/>
      <w:sz w:val="22"/>
      <w:szCs w:val="22"/>
    </w:rPr>
  </w:style>
  <w:style w:type="character" w:customStyle="1" w:styleId="WW8Num9z1">
    <w:name w:val="WW8Num9z1"/>
    <w:rsid w:val="00DD73D8"/>
  </w:style>
  <w:style w:type="character" w:customStyle="1" w:styleId="WW8Num9z2">
    <w:name w:val="WW8Num9z2"/>
    <w:rsid w:val="00DD73D8"/>
  </w:style>
  <w:style w:type="character" w:customStyle="1" w:styleId="WW8Num9z3">
    <w:name w:val="WW8Num9z3"/>
    <w:rsid w:val="00DD73D8"/>
  </w:style>
  <w:style w:type="character" w:customStyle="1" w:styleId="WW8Num9z4">
    <w:name w:val="WW8Num9z4"/>
    <w:rsid w:val="00DD73D8"/>
  </w:style>
  <w:style w:type="character" w:customStyle="1" w:styleId="WW8Num9z5">
    <w:name w:val="WW8Num9z5"/>
    <w:rsid w:val="00DD73D8"/>
  </w:style>
  <w:style w:type="character" w:customStyle="1" w:styleId="WW8Num9z6">
    <w:name w:val="WW8Num9z6"/>
    <w:rsid w:val="00DD73D8"/>
  </w:style>
  <w:style w:type="character" w:customStyle="1" w:styleId="WW8Num9z7">
    <w:name w:val="WW8Num9z7"/>
    <w:rsid w:val="00DD73D8"/>
  </w:style>
  <w:style w:type="character" w:customStyle="1" w:styleId="WW8Num9z8">
    <w:name w:val="WW8Num9z8"/>
    <w:rsid w:val="00DD73D8"/>
  </w:style>
  <w:style w:type="character" w:customStyle="1" w:styleId="WW8Num10z0">
    <w:name w:val="WW8Num10z0"/>
    <w:rsid w:val="00DD73D8"/>
    <w:rPr>
      <w:rFonts w:ascii="Symbol" w:hAnsi="Symbol" w:cs="Arial"/>
      <w:i w:val="0"/>
      <w:color w:val="00000A"/>
      <w:sz w:val="22"/>
      <w:szCs w:val="22"/>
    </w:rPr>
  </w:style>
  <w:style w:type="character" w:customStyle="1" w:styleId="WW8Num10z1">
    <w:name w:val="WW8Num10z1"/>
    <w:rsid w:val="00DD73D8"/>
    <w:rPr>
      <w:rFonts w:ascii="Courier New" w:hAnsi="Courier New" w:cs="Courier New"/>
    </w:rPr>
  </w:style>
  <w:style w:type="character" w:customStyle="1" w:styleId="WW8Num10z2">
    <w:name w:val="WW8Num10z2"/>
    <w:rsid w:val="00DD73D8"/>
    <w:rPr>
      <w:rFonts w:ascii="Wingdings" w:hAnsi="Wingdings" w:cs="Wingdings"/>
    </w:rPr>
  </w:style>
  <w:style w:type="character" w:customStyle="1" w:styleId="WW8Num11z0">
    <w:name w:val="WW8Num11z0"/>
    <w:rsid w:val="00DD73D8"/>
    <w:rPr>
      <w:rFonts w:cs="Arial"/>
      <w:color w:val="00000A"/>
      <w:sz w:val="22"/>
      <w:szCs w:val="22"/>
    </w:rPr>
  </w:style>
  <w:style w:type="character" w:customStyle="1" w:styleId="WW8Num11z1">
    <w:name w:val="WW8Num11z1"/>
    <w:rsid w:val="00DD73D8"/>
  </w:style>
  <w:style w:type="character" w:customStyle="1" w:styleId="WW8Num11z2">
    <w:name w:val="WW8Num11z2"/>
    <w:rsid w:val="00DD73D8"/>
  </w:style>
  <w:style w:type="character" w:customStyle="1" w:styleId="WW8Num11z3">
    <w:name w:val="WW8Num11z3"/>
    <w:rsid w:val="00DD73D8"/>
  </w:style>
  <w:style w:type="character" w:customStyle="1" w:styleId="WW8Num11z4">
    <w:name w:val="WW8Num11z4"/>
    <w:rsid w:val="00DD73D8"/>
  </w:style>
  <w:style w:type="character" w:customStyle="1" w:styleId="WW8Num11z5">
    <w:name w:val="WW8Num11z5"/>
    <w:rsid w:val="00DD73D8"/>
  </w:style>
  <w:style w:type="character" w:customStyle="1" w:styleId="WW8Num11z6">
    <w:name w:val="WW8Num11z6"/>
    <w:rsid w:val="00DD73D8"/>
  </w:style>
  <w:style w:type="character" w:customStyle="1" w:styleId="WW8Num11z7">
    <w:name w:val="WW8Num11z7"/>
    <w:rsid w:val="00DD73D8"/>
  </w:style>
  <w:style w:type="character" w:customStyle="1" w:styleId="WW8Num11z8">
    <w:name w:val="WW8Num11z8"/>
    <w:rsid w:val="00DD73D8"/>
  </w:style>
  <w:style w:type="character" w:customStyle="1" w:styleId="WW8Num12z0">
    <w:name w:val="WW8Num12z0"/>
    <w:rsid w:val="00DD73D8"/>
    <w:rPr>
      <w:rFonts w:ascii="Arial" w:eastAsia="TimesNewRomanPS-BoldMT" w:hAnsi="Arial" w:cs="Arial"/>
      <w:b/>
      <w:color w:val="17365D"/>
      <w:sz w:val="22"/>
      <w:szCs w:val="22"/>
    </w:rPr>
  </w:style>
  <w:style w:type="character" w:customStyle="1" w:styleId="WW8Num12z1">
    <w:name w:val="WW8Num12z1"/>
    <w:rsid w:val="00DD73D8"/>
    <w:rPr>
      <w:b/>
      <w:i w:val="0"/>
      <w:sz w:val="24"/>
      <w:szCs w:val="24"/>
    </w:rPr>
  </w:style>
  <w:style w:type="character" w:customStyle="1" w:styleId="WW8Num12z2">
    <w:name w:val="WW8Num12z2"/>
    <w:rsid w:val="00DD73D8"/>
    <w:rPr>
      <w:rFonts w:ascii="Wingdings" w:hAnsi="Wingdings" w:cs="Wingdings" w:hint="default"/>
    </w:rPr>
  </w:style>
  <w:style w:type="character" w:customStyle="1" w:styleId="WW8Num12z3">
    <w:name w:val="WW8Num12z3"/>
    <w:rsid w:val="00DD73D8"/>
    <w:rPr>
      <w:rFonts w:ascii="Symbol" w:hAnsi="Symbol" w:cs="Symbol" w:hint="default"/>
    </w:rPr>
  </w:style>
  <w:style w:type="character" w:customStyle="1" w:styleId="WW8Num12z4">
    <w:name w:val="WW8Num12z4"/>
    <w:rsid w:val="00DD73D8"/>
  </w:style>
  <w:style w:type="character" w:customStyle="1" w:styleId="WW8Num12z5">
    <w:name w:val="WW8Num12z5"/>
    <w:rsid w:val="00DD73D8"/>
  </w:style>
  <w:style w:type="character" w:customStyle="1" w:styleId="WW8Num12z6">
    <w:name w:val="WW8Num12z6"/>
    <w:rsid w:val="00DD73D8"/>
  </w:style>
  <w:style w:type="character" w:customStyle="1" w:styleId="WW8Num12z7">
    <w:name w:val="WW8Num12z7"/>
    <w:rsid w:val="00DD73D8"/>
  </w:style>
  <w:style w:type="character" w:customStyle="1" w:styleId="WW8Num12z8">
    <w:name w:val="WW8Num12z8"/>
    <w:rsid w:val="00DD73D8"/>
  </w:style>
  <w:style w:type="character" w:customStyle="1" w:styleId="WW8Num13z0">
    <w:name w:val="WW8Num13z0"/>
    <w:rsid w:val="00DD73D8"/>
    <w:rPr>
      <w:rFonts w:ascii="Times New Roman" w:hAnsi="Times New Roman" w:cs="Times New Roman"/>
      <w:b/>
      <w:i w:val="0"/>
      <w:sz w:val="16"/>
    </w:rPr>
  </w:style>
  <w:style w:type="character" w:customStyle="1" w:styleId="WW8Num13z1">
    <w:name w:val="WW8Num13z1"/>
    <w:rsid w:val="00DD73D8"/>
    <w:rPr>
      <w:rFonts w:ascii="Courier New" w:hAnsi="Courier New" w:cs="Courier New"/>
    </w:rPr>
  </w:style>
  <w:style w:type="character" w:customStyle="1" w:styleId="WW8Num13z2">
    <w:name w:val="WW8Num13z2"/>
    <w:rsid w:val="00DD73D8"/>
    <w:rPr>
      <w:rFonts w:ascii="Wingdings" w:hAnsi="Wingdings" w:cs="Wingdings"/>
    </w:rPr>
  </w:style>
  <w:style w:type="character" w:customStyle="1" w:styleId="WW8Num13z3">
    <w:name w:val="WW8Num13z3"/>
    <w:rsid w:val="00DD73D8"/>
    <w:rPr>
      <w:rFonts w:ascii="Symbol" w:hAnsi="Symbol" w:cs="Symbol"/>
    </w:rPr>
  </w:style>
  <w:style w:type="character" w:customStyle="1" w:styleId="WW8Num14z0">
    <w:name w:val="WW8Num14z0"/>
    <w:rsid w:val="00DD73D8"/>
    <w:rPr>
      <w:rFonts w:ascii="Symbol" w:hAnsi="Symbol" w:cs="Symbol"/>
      <w:sz w:val="22"/>
      <w:szCs w:val="22"/>
    </w:rPr>
  </w:style>
  <w:style w:type="character" w:customStyle="1" w:styleId="WW8Num14z1">
    <w:name w:val="WW8Num14z1"/>
    <w:rsid w:val="00DD73D8"/>
  </w:style>
  <w:style w:type="character" w:customStyle="1" w:styleId="WW8Num14z2">
    <w:name w:val="WW8Num14z2"/>
    <w:rsid w:val="00DD73D8"/>
  </w:style>
  <w:style w:type="character" w:customStyle="1" w:styleId="WW8Num14z3">
    <w:name w:val="WW8Num14z3"/>
    <w:rsid w:val="00DD73D8"/>
  </w:style>
  <w:style w:type="character" w:customStyle="1" w:styleId="WW8Num14z4">
    <w:name w:val="WW8Num14z4"/>
    <w:rsid w:val="00DD73D8"/>
  </w:style>
  <w:style w:type="character" w:customStyle="1" w:styleId="WW8Num14z5">
    <w:name w:val="WW8Num14z5"/>
    <w:rsid w:val="00DD73D8"/>
  </w:style>
  <w:style w:type="character" w:customStyle="1" w:styleId="WW8Num14z6">
    <w:name w:val="WW8Num14z6"/>
    <w:rsid w:val="00DD73D8"/>
  </w:style>
  <w:style w:type="character" w:customStyle="1" w:styleId="WW8Num14z7">
    <w:name w:val="WW8Num14z7"/>
    <w:rsid w:val="00DD73D8"/>
  </w:style>
  <w:style w:type="character" w:customStyle="1" w:styleId="WW8Num14z8">
    <w:name w:val="WW8Num14z8"/>
    <w:rsid w:val="00DD73D8"/>
  </w:style>
  <w:style w:type="character" w:customStyle="1" w:styleId="WW8Num15z0">
    <w:name w:val="WW8Num15z0"/>
    <w:rsid w:val="00DD73D8"/>
    <w:rPr>
      <w:rFonts w:ascii="Symbol" w:hAnsi="Symbol" w:cs="Symbol"/>
    </w:rPr>
  </w:style>
  <w:style w:type="character" w:customStyle="1" w:styleId="WW8Num15z1">
    <w:name w:val="WW8Num15z1"/>
    <w:rsid w:val="00DD73D8"/>
    <w:rPr>
      <w:rFonts w:ascii="Courier New" w:hAnsi="Courier New" w:cs="Courier New"/>
    </w:rPr>
  </w:style>
  <w:style w:type="character" w:customStyle="1" w:styleId="WW8Num15z2">
    <w:name w:val="WW8Num15z2"/>
    <w:rsid w:val="00DD73D8"/>
    <w:rPr>
      <w:rFonts w:ascii="Wingdings" w:hAnsi="Wingdings" w:cs="Wingdings"/>
    </w:rPr>
  </w:style>
  <w:style w:type="character" w:customStyle="1" w:styleId="WW8Num16z0">
    <w:name w:val="WW8Num16z0"/>
    <w:rsid w:val="00DD73D8"/>
    <w:rPr>
      <w:rFonts w:ascii="Symbol" w:hAnsi="Symbol" w:cs="Symbol"/>
      <w:sz w:val="24"/>
      <w:szCs w:val="24"/>
      <w:lang w:val="ru-RU"/>
    </w:rPr>
  </w:style>
  <w:style w:type="character" w:customStyle="1" w:styleId="WW8Num16z1">
    <w:name w:val="WW8Num16z1"/>
    <w:rsid w:val="00DD73D8"/>
  </w:style>
  <w:style w:type="character" w:customStyle="1" w:styleId="WW8Num16z2">
    <w:name w:val="WW8Num16z2"/>
    <w:rsid w:val="00DD73D8"/>
  </w:style>
  <w:style w:type="character" w:customStyle="1" w:styleId="WW8Num16z3">
    <w:name w:val="WW8Num16z3"/>
    <w:rsid w:val="00DD73D8"/>
  </w:style>
  <w:style w:type="character" w:customStyle="1" w:styleId="WW8Num16z4">
    <w:name w:val="WW8Num16z4"/>
    <w:rsid w:val="00DD73D8"/>
  </w:style>
  <w:style w:type="character" w:customStyle="1" w:styleId="WW8Num16z5">
    <w:name w:val="WW8Num16z5"/>
    <w:rsid w:val="00DD73D8"/>
  </w:style>
  <w:style w:type="character" w:customStyle="1" w:styleId="WW8Num16z6">
    <w:name w:val="WW8Num16z6"/>
    <w:rsid w:val="00DD73D8"/>
  </w:style>
  <w:style w:type="character" w:customStyle="1" w:styleId="WW8Num16z7">
    <w:name w:val="WW8Num16z7"/>
    <w:rsid w:val="00DD73D8"/>
  </w:style>
  <w:style w:type="character" w:customStyle="1" w:styleId="WW8Num16z8">
    <w:name w:val="WW8Num16z8"/>
    <w:rsid w:val="00DD73D8"/>
  </w:style>
  <w:style w:type="character" w:customStyle="1" w:styleId="WW-DefaultParagraphFont">
    <w:name w:val="WW-Default Paragraph Font"/>
    <w:rsid w:val="00DD73D8"/>
  </w:style>
  <w:style w:type="character" w:customStyle="1" w:styleId="Absatz-Standardschriftart">
    <w:name w:val="Absatz-Standardschriftart"/>
    <w:rsid w:val="00DD73D8"/>
  </w:style>
  <w:style w:type="character" w:customStyle="1" w:styleId="WW-Absatz-Standardschriftart">
    <w:name w:val="WW-Absatz-Standardschriftart"/>
    <w:rsid w:val="00DD73D8"/>
  </w:style>
  <w:style w:type="character" w:customStyle="1" w:styleId="WW-Absatz-Standardschriftart1">
    <w:name w:val="WW-Absatz-Standardschriftart1"/>
    <w:rsid w:val="00DD73D8"/>
  </w:style>
  <w:style w:type="character" w:customStyle="1" w:styleId="WW-Absatz-Standardschriftart11">
    <w:name w:val="WW-Absatz-Standardschriftart11"/>
    <w:rsid w:val="00DD73D8"/>
  </w:style>
  <w:style w:type="character" w:customStyle="1" w:styleId="WW-Absatz-Standardschriftart111">
    <w:name w:val="WW-Absatz-Standardschriftart111"/>
    <w:rsid w:val="00DD73D8"/>
  </w:style>
  <w:style w:type="character" w:customStyle="1" w:styleId="WW-DefaultParagraphFont1">
    <w:name w:val="WW-Default Paragraph Font1"/>
    <w:rsid w:val="00DD73D8"/>
  </w:style>
  <w:style w:type="character" w:customStyle="1" w:styleId="HeaderChar">
    <w:name w:val="Header Char"/>
    <w:basedOn w:val="WW-DefaultParagraphFont1"/>
    <w:rsid w:val="00DD73D8"/>
    <w:rPr>
      <w:rFonts w:ascii="Calibri" w:eastAsia="Calibri" w:hAnsi="Calibri" w:cs="Calibri"/>
      <w:sz w:val="22"/>
      <w:szCs w:val="22"/>
      <w:lang w:eastAsia="ar-SA" w:bidi="ar-SA"/>
    </w:rPr>
  </w:style>
  <w:style w:type="character" w:customStyle="1" w:styleId="FooterChar">
    <w:name w:val="Footer Char"/>
    <w:basedOn w:val="WW-DefaultParagraphFont1"/>
    <w:uiPriority w:val="99"/>
    <w:rsid w:val="00DD73D8"/>
    <w:rPr>
      <w:rFonts w:ascii="Calibri" w:eastAsia="Calibri" w:hAnsi="Calibri" w:cs="Calibri"/>
      <w:sz w:val="22"/>
      <w:szCs w:val="22"/>
      <w:lang w:eastAsia="ar-SA" w:bidi="ar-SA"/>
    </w:rPr>
  </w:style>
  <w:style w:type="character" w:styleId="Hyperlink">
    <w:name w:val="Hyperlink"/>
    <w:basedOn w:val="WW-DefaultParagraphFont"/>
    <w:rsid w:val="00DD73D8"/>
    <w:rPr>
      <w:color w:val="0000FF"/>
      <w:u w:val="single"/>
    </w:rPr>
  </w:style>
  <w:style w:type="character" w:customStyle="1" w:styleId="apple-converted-space">
    <w:name w:val="apple-converted-space"/>
    <w:basedOn w:val="WW-DefaultParagraphFont"/>
    <w:rsid w:val="00DD73D8"/>
  </w:style>
  <w:style w:type="character" w:customStyle="1" w:styleId="ListParagraphChar">
    <w:name w:val="List Paragraph Char"/>
    <w:rsid w:val="00DD73D8"/>
    <w:rPr>
      <w:rFonts w:ascii="Calibri" w:hAnsi="Calibri" w:cs="Calibri"/>
      <w:sz w:val="22"/>
      <w:szCs w:val="22"/>
    </w:rPr>
  </w:style>
  <w:style w:type="character" w:customStyle="1" w:styleId="wholenews-title">
    <w:name w:val="whole_news-title"/>
    <w:basedOn w:val="WW-DefaultParagraphFont"/>
    <w:rsid w:val="00DD73D8"/>
  </w:style>
  <w:style w:type="character" w:customStyle="1" w:styleId="wholenews-date">
    <w:name w:val="whole_news-date"/>
    <w:basedOn w:val="WW-DefaultParagraphFont"/>
    <w:rsid w:val="00DD73D8"/>
  </w:style>
  <w:style w:type="character" w:styleId="Strong">
    <w:name w:val="Strong"/>
    <w:basedOn w:val="WW-DefaultParagraphFont"/>
    <w:qFormat/>
    <w:rsid w:val="00DD73D8"/>
    <w:rPr>
      <w:b/>
      <w:bCs/>
    </w:rPr>
  </w:style>
  <w:style w:type="character" w:customStyle="1" w:styleId="NoSpacingChar">
    <w:name w:val="No Spacing Char"/>
    <w:rsid w:val="00DD73D8"/>
    <w:rPr>
      <w:rFonts w:ascii="Calibri" w:hAnsi="Calibri" w:cs="Calibri"/>
      <w:sz w:val="22"/>
      <w:szCs w:val="22"/>
      <w:lang w:eastAsia="ar-SA" w:bidi="ar-SA"/>
    </w:rPr>
  </w:style>
  <w:style w:type="character" w:customStyle="1" w:styleId="WW8Num18z0">
    <w:name w:val="WW8Num18z0"/>
    <w:rsid w:val="00DD73D8"/>
    <w:rPr>
      <w:rFonts w:ascii="Times New Roman" w:hAnsi="Times New Roman" w:cs="Times New Roman" w:hint="default"/>
      <w:b/>
      <w:i w:val="0"/>
      <w:sz w:val="16"/>
    </w:rPr>
  </w:style>
  <w:style w:type="character" w:customStyle="1" w:styleId="WW8Num18z1">
    <w:name w:val="WW8Num18z1"/>
    <w:rsid w:val="00DD73D8"/>
    <w:rPr>
      <w:rFonts w:ascii="Courier New" w:hAnsi="Courier New" w:cs="Courier New" w:hint="default"/>
    </w:rPr>
  </w:style>
  <w:style w:type="character" w:customStyle="1" w:styleId="WW8Num18z2">
    <w:name w:val="WW8Num18z2"/>
    <w:rsid w:val="00DD73D8"/>
    <w:rPr>
      <w:rFonts w:ascii="Wingdings" w:hAnsi="Wingdings" w:cs="Wingdings" w:hint="default"/>
    </w:rPr>
  </w:style>
  <w:style w:type="character" w:customStyle="1" w:styleId="WW8Num18z3">
    <w:name w:val="WW8Num18z3"/>
    <w:rsid w:val="00DD73D8"/>
    <w:rPr>
      <w:rFonts w:ascii="Symbol" w:hAnsi="Symbol" w:cs="Symbol" w:hint="default"/>
    </w:rPr>
  </w:style>
  <w:style w:type="character" w:customStyle="1" w:styleId="ListLabel1">
    <w:name w:val="ListLabel 1"/>
    <w:rsid w:val="00DD73D8"/>
    <w:rPr>
      <w:rFonts w:cs="Times New Roman"/>
      <w:b/>
      <w:i w:val="0"/>
      <w:sz w:val="16"/>
    </w:rPr>
  </w:style>
  <w:style w:type="character" w:customStyle="1" w:styleId="ListLabel2">
    <w:name w:val="ListLabel 2"/>
    <w:rsid w:val="00DD73D8"/>
    <w:rPr>
      <w:rFonts w:cs="Courier New"/>
    </w:rPr>
  </w:style>
  <w:style w:type="character" w:customStyle="1" w:styleId="NumberingSymbols">
    <w:name w:val="Numbering Symbols"/>
    <w:rsid w:val="00DD73D8"/>
  </w:style>
  <w:style w:type="character" w:customStyle="1" w:styleId="ListLabel18">
    <w:name w:val="ListLabel 18"/>
    <w:rsid w:val="00DD73D8"/>
    <w:rPr>
      <w:rFonts w:cs="Wingdings"/>
      <w:sz w:val="22"/>
      <w:szCs w:val="22"/>
    </w:rPr>
  </w:style>
  <w:style w:type="character" w:customStyle="1" w:styleId="ListLabel22">
    <w:name w:val="ListLabel 22"/>
    <w:rsid w:val="00DD73D8"/>
    <w:rPr>
      <w:rFonts w:cs="Wingdings"/>
      <w:sz w:val="22"/>
      <w:szCs w:val="22"/>
    </w:rPr>
  </w:style>
  <w:style w:type="character" w:customStyle="1" w:styleId="ListLabel9">
    <w:name w:val="ListLabel 9"/>
    <w:rsid w:val="00DD73D8"/>
    <w:rPr>
      <w:rFonts w:cs="Symbol"/>
    </w:rPr>
  </w:style>
  <w:style w:type="character" w:customStyle="1" w:styleId="ListLabel15">
    <w:name w:val="ListLabel 15"/>
    <w:rsid w:val="00DD73D8"/>
    <w:rPr>
      <w:rFonts w:eastAsia="TimesNewRomanPSMT" w:cs="Arial"/>
      <w:bCs/>
      <w:color w:val="00000A"/>
      <w:sz w:val="22"/>
      <w:szCs w:val="22"/>
    </w:rPr>
  </w:style>
  <w:style w:type="character" w:customStyle="1" w:styleId="ListLabel16">
    <w:name w:val="ListLabel 16"/>
    <w:rsid w:val="00DD73D8"/>
    <w:rPr>
      <w:rFonts w:cs="Arial"/>
      <w:color w:val="000000"/>
      <w:sz w:val="22"/>
      <w:szCs w:val="22"/>
    </w:rPr>
  </w:style>
  <w:style w:type="character" w:customStyle="1" w:styleId="ListLabel19">
    <w:name w:val="ListLabel 19"/>
    <w:rsid w:val="00DD73D8"/>
    <w:rPr>
      <w:rFonts w:cs="Arial"/>
      <w:b/>
      <w:bCs/>
      <w:sz w:val="22"/>
      <w:szCs w:val="22"/>
    </w:rPr>
  </w:style>
  <w:style w:type="character" w:customStyle="1" w:styleId="ListLabel23">
    <w:name w:val="ListLabel 23"/>
    <w:rsid w:val="00DD73D8"/>
    <w:rPr>
      <w:rFonts w:cs="Arial"/>
      <w:sz w:val="22"/>
      <w:szCs w:val="22"/>
    </w:rPr>
  </w:style>
  <w:style w:type="character" w:customStyle="1" w:styleId="ListLabel12">
    <w:name w:val="ListLabel 12"/>
    <w:rsid w:val="00DD73D8"/>
    <w:rPr>
      <w:rFonts w:cs="Arial"/>
      <w:i w:val="0"/>
      <w:color w:val="00000A"/>
      <w:sz w:val="22"/>
      <w:szCs w:val="22"/>
    </w:rPr>
  </w:style>
  <w:style w:type="character" w:customStyle="1" w:styleId="ListLabel10">
    <w:name w:val="ListLabel 10"/>
    <w:rsid w:val="00DD73D8"/>
    <w:rPr>
      <w:rFonts w:cs="Courier New"/>
    </w:rPr>
  </w:style>
  <w:style w:type="character" w:customStyle="1" w:styleId="ListLabel11">
    <w:name w:val="ListLabel 11"/>
    <w:rsid w:val="00DD73D8"/>
    <w:rPr>
      <w:rFonts w:cs="Wingdings"/>
    </w:rPr>
  </w:style>
  <w:style w:type="character" w:customStyle="1" w:styleId="ListLabel21">
    <w:name w:val="ListLabel 21"/>
    <w:rsid w:val="00DD73D8"/>
    <w:rPr>
      <w:rFonts w:cs="Arial"/>
      <w:color w:val="00000A"/>
      <w:sz w:val="22"/>
      <w:szCs w:val="22"/>
    </w:rPr>
  </w:style>
  <w:style w:type="character" w:customStyle="1" w:styleId="ListLabel14">
    <w:name w:val="ListLabel 14"/>
    <w:rsid w:val="00DD73D8"/>
    <w:rPr>
      <w:rFonts w:cs="Arial"/>
      <w:b w:val="0"/>
      <w:color w:val="00000A"/>
      <w:sz w:val="22"/>
      <w:szCs w:val="22"/>
    </w:rPr>
  </w:style>
  <w:style w:type="character" w:customStyle="1" w:styleId="ListLabel28">
    <w:name w:val="ListLabel 28"/>
    <w:rsid w:val="00DD73D8"/>
    <w:rPr>
      <w:rFonts w:cs="Times New Roman"/>
      <w:b/>
      <w:i w:val="0"/>
      <w:sz w:val="16"/>
    </w:rPr>
  </w:style>
  <w:style w:type="character" w:customStyle="1" w:styleId="ListLabel17">
    <w:name w:val="ListLabel 17"/>
    <w:rsid w:val="00DD73D8"/>
    <w:rPr>
      <w:rFonts w:cs="Symbol"/>
      <w:sz w:val="22"/>
      <w:szCs w:val="22"/>
    </w:rPr>
  </w:style>
  <w:style w:type="character" w:customStyle="1" w:styleId="ListLabel13">
    <w:name w:val="ListLabel 13"/>
    <w:rsid w:val="00DD73D8"/>
    <w:rPr>
      <w:rFonts w:cs="Symbol"/>
      <w:sz w:val="24"/>
      <w:szCs w:val="24"/>
      <w:lang w:val="ru-RU"/>
    </w:rPr>
  </w:style>
  <w:style w:type="character" w:customStyle="1" w:styleId="Bullets">
    <w:name w:val="Bullets"/>
    <w:rsid w:val="00DD73D8"/>
    <w:rPr>
      <w:rFonts w:ascii="OpenSymbol" w:eastAsia="OpenSymbol" w:hAnsi="OpenSymbol" w:cs="OpenSymbol"/>
    </w:rPr>
  </w:style>
  <w:style w:type="paragraph" w:customStyle="1" w:styleId="Heading">
    <w:name w:val="Heading"/>
    <w:basedOn w:val="Normal"/>
    <w:next w:val="BodyText"/>
    <w:rsid w:val="00DD73D8"/>
    <w:pPr>
      <w:keepNext/>
      <w:spacing w:before="240" w:after="120"/>
    </w:pPr>
    <w:rPr>
      <w:rFonts w:ascii="Arial" w:eastAsia="Microsoft YaHei" w:hAnsi="Arial" w:cs="Arial"/>
      <w:sz w:val="28"/>
      <w:szCs w:val="28"/>
    </w:rPr>
  </w:style>
  <w:style w:type="paragraph" w:styleId="BodyText">
    <w:name w:val="Body Text"/>
    <w:basedOn w:val="Normal"/>
    <w:link w:val="BodyTextChar"/>
    <w:rsid w:val="00DD73D8"/>
    <w:pPr>
      <w:spacing w:after="120"/>
    </w:pPr>
  </w:style>
  <w:style w:type="paragraph" w:styleId="List">
    <w:name w:val="List"/>
    <w:basedOn w:val="BodyText"/>
    <w:rsid w:val="00DD73D8"/>
    <w:rPr>
      <w:rFonts w:cs="Mangal"/>
    </w:rPr>
  </w:style>
  <w:style w:type="paragraph" w:styleId="Caption">
    <w:name w:val="caption"/>
    <w:basedOn w:val="Normal"/>
    <w:qFormat/>
    <w:rsid w:val="00DD73D8"/>
    <w:pPr>
      <w:suppressLineNumbers/>
      <w:spacing w:before="120" w:after="120"/>
    </w:pPr>
    <w:rPr>
      <w:rFonts w:cs="Arial"/>
      <w:i/>
      <w:iCs/>
    </w:rPr>
  </w:style>
  <w:style w:type="paragraph" w:customStyle="1" w:styleId="Index">
    <w:name w:val="Index"/>
    <w:basedOn w:val="Normal"/>
    <w:rsid w:val="00DD73D8"/>
    <w:pPr>
      <w:suppressLineNumbers/>
    </w:pPr>
    <w:rPr>
      <w:rFonts w:cs="Arial"/>
    </w:rPr>
  </w:style>
  <w:style w:type="paragraph" w:customStyle="1" w:styleId="a">
    <w:name w:val="Заглавље"/>
    <w:basedOn w:val="Normal"/>
    <w:next w:val="BodyText"/>
    <w:rsid w:val="00DD73D8"/>
    <w:pPr>
      <w:keepNext/>
      <w:spacing w:before="240" w:after="120"/>
    </w:pPr>
    <w:rPr>
      <w:rFonts w:ascii="Arial" w:eastAsia="Arial Unicode MS" w:hAnsi="Arial" w:cs="Mangal"/>
      <w:sz w:val="28"/>
      <w:szCs w:val="28"/>
    </w:rPr>
  </w:style>
  <w:style w:type="paragraph" w:customStyle="1" w:styleId="a0">
    <w:name w:val="Наслов"/>
    <w:basedOn w:val="Normal"/>
    <w:rsid w:val="00DD73D8"/>
    <w:pPr>
      <w:suppressLineNumbers/>
      <w:spacing w:before="120" w:after="120"/>
    </w:pPr>
    <w:rPr>
      <w:rFonts w:cs="Mangal"/>
      <w:i/>
      <w:iCs/>
    </w:rPr>
  </w:style>
  <w:style w:type="paragraph" w:customStyle="1" w:styleId="a1">
    <w:name w:val="Индекс"/>
    <w:basedOn w:val="Normal"/>
    <w:rsid w:val="00DD73D8"/>
    <w:pPr>
      <w:suppressLineNumbers/>
    </w:pPr>
    <w:rPr>
      <w:rFonts w:cs="Mangal"/>
    </w:rPr>
  </w:style>
  <w:style w:type="paragraph" w:styleId="Header">
    <w:name w:val="header"/>
    <w:basedOn w:val="Normal"/>
    <w:link w:val="HeaderChar1"/>
    <w:rsid w:val="00DD73D8"/>
    <w:pPr>
      <w:tabs>
        <w:tab w:val="center" w:pos="4536"/>
        <w:tab w:val="right" w:pos="9072"/>
      </w:tabs>
    </w:pPr>
    <w:rPr>
      <w:rFonts w:ascii="Calibri" w:eastAsia="Calibri" w:hAnsi="Calibri" w:cs="Calibri"/>
      <w:sz w:val="22"/>
      <w:szCs w:val="22"/>
    </w:rPr>
  </w:style>
  <w:style w:type="paragraph" w:styleId="Footer">
    <w:name w:val="footer"/>
    <w:basedOn w:val="Normal"/>
    <w:link w:val="FooterChar1"/>
    <w:uiPriority w:val="99"/>
    <w:rsid w:val="00DD73D8"/>
    <w:pPr>
      <w:tabs>
        <w:tab w:val="center" w:pos="4536"/>
        <w:tab w:val="right" w:pos="9072"/>
      </w:tabs>
    </w:pPr>
    <w:rPr>
      <w:rFonts w:ascii="Calibri" w:eastAsia="Calibri" w:hAnsi="Calibri" w:cs="Calibri"/>
      <w:sz w:val="22"/>
      <w:szCs w:val="22"/>
    </w:rPr>
  </w:style>
  <w:style w:type="paragraph" w:customStyle="1" w:styleId="a2">
    <w:name w:val="Садржај табеле"/>
    <w:basedOn w:val="Normal"/>
    <w:rsid w:val="00DD73D8"/>
    <w:pPr>
      <w:suppressLineNumbers/>
    </w:pPr>
  </w:style>
  <w:style w:type="paragraph" w:customStyle="1" w:styleId="a3">
    <w:name w:val="Заглавље табеле"/>
    <w:basedOn w:val="a2"/>
    <w:rsid w:val="00DD73D8"/>
    <w:pPr>
      <w:jc w:val="center"/>
    </w:pPr>
    <w:rPr>
      <w:b/>
      <w:bCs/>
    </w:rPr>
  </w:style>
  <w:style w:type="paragraph" w:customStyle="1" w:styleId="a4">
    <w:name w:val="Садржај оквира"/>
    <w:basedOn w:val="BodyText"/>
    <w:rsid w:val="00DD73D8"/>
  </w:style>
  <w:style w:type="paragraph" w:styleId="ListParagraph">
    <w:name w:val="List Paragraph"/>
    <w:basedOn w:val="Normal"/>
    <w:uiPriority w:val="34"/>
    <w:qFormat/>
    <w:rsid w:val="00DD73D8"/>
    <w:pPr>
      <w:suppressAutoHyphens w:val="0"/>
      <w:spacing w:after="200" w:line="276" w:lineRule="auto"/>
      <w:ind w:left="720"/>
    </w:pPr>
    <w:rPr>
      <w:rFonts w:ascii="Calibri" w:hAnsi="Calibri" w:cs="Calibri"/>
      <w:sz w:val="22"/>
      <w:szCs w:val="22"/>
    </w:rPr>
  </w:style>
  <w:style w:type="paragraph" w:customStyle="1" w:styleId="Normal1">
    <w:name w:val="Normal1"/>
    <w:basedOn w:val="Normal"/>
    <w:rsid w:val="00DD73D8"/>
    <w:pPr>
      <w:suppressAutoHyphens w:val="0"/>
      <w:spacing w:before="280" w:after="280"/>
    </w:pPr>
    <w:rPr>
      <w:rFonts w:ascii="Arial" w:hAnsi="Arial" w:cs="Arial"/>
      <w:sz w:val="22"/>
      <w:szCs w:val="22"/>
      <w:lang w:val="sr-Latn-CS"/>
    </w:rPr>
  </w:style>
  <w:style w:type="paragraph" w:customStyle="1" w:styleId="StyleTimesNewRomanBefore12ptLinespacingDouble">
    <w:name w:val="Style Times New Roman Before:  12 pt Line spacing:  Double"/>
    <w:basedOn w:val="Normal"/>
    <w:rsid w:val="00DD73D8"/>
    <w:pPr>
      <w:suppressAutoHyphens w:val="0"/>
      <w:spacing w:before="240" w:after="200"/>
    </w:pPr>
    <w:rPr>
      <w:sz w:val="22"/>
      <w:szCs w:val="20"/>
    </w:rPr>
  </w:style>
  <w:style w:type="paragraph" w:styleId="NoSpacing">
    <w:name w:val="No Spacing"/>
    <w:qFormat/>
    <w:rsid w:val="00DD73D8"/>
    <w:pPr>
      <w:suppressAutoHyphens/>
    </w:pPr>
    <w:rPr>
      <w:rFonts w:ascii="Calibri" w:hAnsi="Calibri" w:cs="Calibri"/>
      <w:kern w:val="1"/>
      <w:sz w:val="22"/>
      <w:szCs w:val="22"/>
      <w:lang w:val="sr-Latn-CS" w:eastAsia="ar-SA"/>
    </w:rPr>
  </w:style>
  <w:style w:type="paragraph" w:styleId="NormalWeb">
    <w:name w:val="Normal (Web)"/>
    <w:basedOn w:val="Normal"/>
    <w:rsid w:val="00DD73D8"/>
    <w:pPr>
      <w:suppressAutoHyphens w:val="0"/>
      <w:spacing w:before="280" w:after="280"/>
    </w:pPr>
  </w:style>
  <w:style w:type="paragraph" w:customStyle="1" w:styleId="Normal10">
    <w:name w:val="Normal1"/>
    <w:basedOn w:val="Normal"/>
    <w:rsid w:val="00DD73D8"/>
    <w:pPr>
      <w:spacing w:before="280" w:after="280"/>
    </w:pPr>
  </w:style>
  <w:style w:type="paragraph" w:customStyle="1" w:styleId="yiv6021578204msonormal">
    <w:name w:val="yiv6021578204msonormal"/>
    <w:basedOn w:val="Normal"/>
    <w:rsid w:val="00DD73D8"/>
    <w:pPr>
      <w:suppressAutoHyphens w:val="0"/>
      <w:spacing w:before="280" w:after="280"/>
    </w:pPr>
  </w:style>
  <w:style w:type="paragraph" w:customStyle="1" w:styleId="yiv6021578204msolistparagraph">
    <w:name w:val="yiv6021578204msolistparagraph"/>
    <w:basedOn w:val="Normal"/>
    <w:rsid w:val="00DD73D8"/>
    <w:pPr>
      <w:suppressAutoHyphens w:val="0"/>
      <w:spacing w:before="280" w:after="280"/>
    </w:pPr>
  </w:style>
  <w:style w:type="paragraph" w:customStyle="1" w:styleId="wyq080---odsek">
    <w:name w:val="wyq080---odsek"/>
    <w:basedOn w:val="Normal"/>
    <w:rsid w:val="00DD73D8"/>
    <w:pPr>
      <w:jc w:val="center"/>
    </w:pPr>
    <w:rPr>
      <w:rFonts w:ascii="Arial" w:hAnsi="Arial" w:cs="Arial"/>
      <w:b/>
      <w:bCs/>
      <w:sz w:val="29"/>
      <w:szCs w:val="29"/>
    </w:rPr>
  </w:style>
  <w:style w:type="paragraph" w:customStyle="1" w:styleId="Normal2">
    <w:name w:val="Normal2"/>
    <w:basedOn w:val="Normal"/>
    <w:rsid w:val="00DD73D8"/>
    <w:pPr>
      <w:spacing w:before="280" w:after="280"/>
    </w:pPr>
  </w:style>
  <w:style w:type="paragraph" w:customStyle="1" w:styleId="naslov1">
    <w:name w:val="naslov1"/>
    <w:basedOn w:val="Normal"/>
    <w:rsid w:val="00DD73D8"/>
    <w:pPr>
      <w:suppressAutoHyphens w:val="0"/>
      <w:spacing w:before="280" w:after="280"/>
      <w:jc w:val="center"/>
    </w:pPr>
    <w:rPr>
      <w:rFonts w:ascii="Arial" w:hAnsi="Arial" w:cs="Arial"/>
      <w:b/>
      <w:bCs/>
    </w:rPr>
  </w:style>
  <w:style w:type="paragraph" w:customStyle="1" w:styleId="normalprored">
    <w:name w:val="normalprored"/>
    <w:basedOn w:val="Normal"/>
    <w:rsid w:val="00DD73D8"/>
    <w:pPr>
      <w:suppressAutoHyphens w:val="0"/>
    </w:pPr>
    <w:rPr>
      <w:rFonts w:ascii="Arial" w:hAnsi="Arial" w:cs="Arial"/>
      <w:sz w:val="26"/>
      <w:szCs w:val="26"/>
    </w:rPr>
  </w:style>
  <w:style w:type="paragraph" w:customStyle="1" w:styleId="Framecontents">
    <w:name w:val="Frame contents"/>
    <w:basedOn w:val="BodyText"/>
    <w:rsid w:val="00DD73D8"/>
  </w:style>
  <w:style w:type="paragraph" w:styleId="BodyText2">
    <w:name w:val="Body Text 2"/>
    <w:basedOn w:val="Normal"/>
    <w:link w:val="BodyText2Char"/>
    <w:rsid w:val="00DD73D8"/>
    <w:pPr>
      <w:spacing w:after="120" w:line="480" w:lineRule="auto"/>
    </w:pPr>
    <w:rPr>
      <w:rFonts w:eastAsia="Arial Unicode MS"/>
      <w:color w:val="000000"/>
    </w:rPr>
  </w:style>
  <w:style w:type="paragraph" w:styleId="BodyText3">
    <w:name w:val="Body Text 3"/>
    <w:basedOn w:val="Normal"/>
    <w:link w:val="BodyText3Char"/>
    <w:rsid w:val="00DD73D8"/>
    <w:pPr>
      <w:spacing w:after="120" w:line="100" w:lineRule="atLeast"/>
    </w:pPr>
    <w:rPr>
      <w:color w:val="000000"/>
      <w:sz w:val="16"/>
      <w:szCs w:val="16"/>
    </w:rPr>
  </w:style>
  <w:style w:type="paragraph" w:customStyle="1" w:styleId="CommentText1">
    <w:name w:val="Comment Text1"/>
    <w:basedOn w:val="Normal"/>
    <w:rsid w:val="00DD73D8"/>
    <w:rPr>
      <w:rFonts w:eastAsia="Arial Unicode MS"/>
      <w:color w:val="000000"/>
      <w:sz w:val="20"/>
      <w:szCs w:val="20"/>
    </w:rPr>
  </w:style>
  <w:style w:type="paragraph" w:customStyle="1" w:styleId="Bodytext6">
    <w:name w:val="Body text (6)"/>
    <w:basedOn w:val="Normal"/>
    <w:rsid w:val="00DD73D8"/>
    <w:pPr>
      <w:widowControl w:val="0"/>
      <w:shd w:val="clear" w:color="auto" w:fill="FFFFFF"/>
      <w:spacing w:before="60" w:after="240" w:line="0" w:lineRule="atLeast"/>
      <w:jc w:val="center"/>
    </w:pPr>
    <w:rPr>
      <w:b/>
      <w:bCs/>
      <w:sz w:val="21"/>
      <w:szCs w:val="21"/>
    </w:rPr>
  </w:style>
  <w:style w:type="paragraph" w:customStyle="1" w:styleId="TableContents">
    <w:name w:val="Table Contents"/>
    <w:basedOn w:val="Normal"/>
    <w:rsid w:val="00DD73D8"/>
    <w:pPr>
      <w:suppressLineNumbers/>
    </w:pPr>
  </w:style>
  <w:style w:type="paragraph" w:customStyle="1" w:styleId="TableHeading">
    <w:name w:val="Table Heading"/>
    <w:basedOn w:val="TableContents"/>
    <w:rsid w:val="00DD73D8"/>
    <w:pPr>
      <w:jc w:val="center"/>
    </w:pPr>
    <w:rPr>
      <w:b/>
      <w:bCs/>
    </w:rPr>
  </w:style>
  <w:style w:type="paragraph" w:styleId="BalloonText">
    <w:name w:val="Balloon Text"/>
    <w:basedOn w:val="Normal"/>
    <w:link w:val="BalloonTextChar"/>
    <w:uiPriority w:val="99"/>
    <w:semiHidden/>
    <w:unhideWhenUsed/>
    <w:rsid w:val="00ED5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0F0"/>
    <w:rPr>
      <w:rFonts w:ascii="Segoe UI" w:hAnsi="Segoe UI" w:cs="Segoe UI"/>
      <w:kern w:val="1"/>
      <w:sz w:val="18"/>
      <w:szCs w:val="18"/>
      <w:lang w:eastAsia="ar-SA"/>
    </w:rPr>
  </w:style>
  <w:style w:type="character" w:customStyle="1" w:styleId="Heading1Char">
    <w:name w:val="Heading 1 Char"/>
    <w:basedOn w:val="DefaultParagraphFont"/>
    <w:link w:val="Heading1"/>
    <w:rsid w:val="005476E6"/>
    <w:rPr>
      <w:b/>
      <w:bCs/>
      <w:kern w:val="1"/>
      <w:sz w:val="24"/>
      <w:szCs w:val="24"/>
      <w:u w:val="single" w:color="000000"/>
      <w:lang w:eastAsia="ar-SA"/>
    </w:rPr>
  </w:style>
  <w:style w:type="character" w:customStyle="1" w:styleId="Heading2Char">
    <w:name w:val="Heading 2 Char"/>
    <w:basedOn w:val="DefaultParagraphFont"/>
    <w:link w:val="Heading2"/>
    <w:rsid w:val="005476E6"/>
    <w:rPr>
      <w:b/>
      <w:bCs/>
      <w:kern w:val="1"/>
      <w:sz w:val="22"/>
      <w:szCs w:val="22"/>
      <w:lang w:eastAsia="ar-SA"/>
    </w:rPr>
  </w:style>
  <w:style w:type="character" w:customStyle="1" w:styleId="WW8Num17z0">
    <w:name w:val="WW8Num17z0"/>
    <w:rsid w:val="005476E6"/>
    <w:rPr>
      <w:rFonts w:ascii="Symbol" w:hAnsi="Symbol" w:cs="OpenSymbol"/>
    </w:rPr>
  </w:style>
  <w:style w:type="character" w:customStyle="1" w:styleId="ListLabel29">
    <w:name w:val="ListLabel 29"/>
    <w:rsid w:val="005476E6"/>
    <w:rPr>
      <w:rFonts w:eastAsia="Times New Roman" w:cs="Times New Roman"/>
    </w:rPr>
  </w:style>
  <w:style w:type="character" w:customStyle="1" w:styleId="ListLabel30">
    <w:name w:val="ListLabel 30"/>
    <w:rsid w:val="005476E6"/>
    <w:rPr>
      <w:rFonts w:cs="Arial"/>
      <w:b/>
    </w:rPr>
  </w:style>
  <w:style w:type="character" w:customStyle="1" w:styleId="ListLabel31">
    <w:name w:val="ListLabel 31"/>
    <w:rsid w:val="005476E6"/>
    <w:rPr>
      <w:rFonts w:cs="Arial"/>
      <w:b/>
      <w:sz w:val="24"/>
      <w:szCs w:val="24"/>
    </w:rPr>
  </w:style>
  <w:style w:type="character" w:customStyle="1" w:styleId="ListLabel32">
    <w:name w:val="ListLabel 32"/>
    <w:rsid w:val="005476E6"/>
    <w:rPr>
      <w:b/>
    </w:rPr>
  </w:style>
  <w:style w:type="character" w:customStyle="1" w:styleId="ListLabel33">
    <w:name w:val="ListLabel 33"/>
    <w:rsid w:val="005476E6"/>
    <w:rPr>
      <w:rFonts w:cs="Wingdings"/>
    </w:rPr>
  </w:style>
  <w:style w:type="character" w:customStyle="1" w:styleId="ListLabel34">
    <w:name w:val="ListLabel 34"/>
    <w:rsid w:val="005476E6"/>
    <w:rPr>
      <w:rFonts w:cs="Times New Roman"/>
    </w:rPr>
  </w:style>
  <w:style w:type="character" w:customStyle="1" w:styleId="ListLabel35">
    <w:name w:val="ListLabel 35"/>
    <w:rsid w:val="005476E6"/>
    <w:rPr>
      <w:rFonts w:cs="Courier New"/>
    </w:rPr>
  </w:style>
  <w:style w:type="character" w:customStyle="1" w:styleId="ListLabel36">
    <w:name w:val="ListLabel 36"/>
    <w:rsid w:val="005476E6"/>
    <w:rPr>
      <w:rFonts w:cs="Symbol"/>
    </w:rPr>
  </w:style>
  <w:style w:type="character" w:customStyle="1" w:styleId="ListLabel37">
    <w:name w:val="ListLabel 37"/>
    <w:rsid w:val="005476E6"/>
    <w:rPr>
      <w:rFonts w:cs="Arial"/>
      <w:b/>
      <w:bCs/>
      <w:sz w:val="22"/>
      <w:szCs w:val="22"/>
    </w:rPr>
  </w:style>
  <w:style w:type="character" w:customStyle="1" w:styleId="ListLabel38">
    <w:name w:val="ListLabel 38"/>
    <w:rsid w:val="005476E6"/>
    <w:rPr>
      <w:rFonts w:cs="Arial"/>
      <w:sz w:val="22"/>
      <w:szCs w:val="22"/>
    </w:rPr>
  </w:style>
  <w:style w:type="character" w:customStyle="1" w:styleId="ListLabel39">
    <w:name w:val="ListLabel 39"/>
    <w:rsid w:val="005476E6"/>
    <w:rPr>
      <w:rFonts w:cs="Arial"/>
      <w:i w:val="0"/>
      <w:color w:val="00000A"/>
      <w:sz w:val="22"/>
      <w:szCs w:val="22"/>
    </w:rPr>
  </w:style>
  <w:style w:type="character" w:customStyle="1" w:styleId="ListLabel40">
    <w:name w:val="ListLabel 40"/>
    <w:rsid w:val="005476E6"/>
    <w:rPr>
      <w:rFonts w:cs="Arial"/>
      <w:color w:val="00000A"/>
      <w:sz w:val="22"/>
      <w:szCs w:val="22"/>
    </w:rPr>
  </w:style>
  <w:style w:type="character" w:customStyle="1" w:styleId="ListLabel41">
    <w:name w:val="ListLabel 41"/>
    <w:rsid w:val="005476E6"/>
    <w:rPr>
      <w:rFonts w:eastAsia="TimesNewRomanPS-BoldMT" w:cs="Arial"/>
      <w:b/>
      <w:color w:val="17365D"/>
      <w:sz w:val="22"/>
      <w:szCs w:val="22"/>
    </w:rPr>
  </w:style>
  <w:style w:type="character" w:customStyle="1" w:styleId="ListLabel42">
    <w:name w:val="ListLabel 42"/>
    <w:rsid w:val="005476E6"/>
    <w:rPr>
      <w:b/>
      <w:i w:val="0"/>
      <w:sz w:val="24"/>
      <w:szCs w:val="24"/>
    </w:rPr>
  </w:style>
  <w:style w:type="character" w:customStyle="1" w:styleId="ListLabel43">
    <w:name w:val="ListLabel 43"/>
    <w:rsid w:val="005476E6"/>
    <w:rPr>
      <w:rFonts w:cs="Times New Roman"/>
      <w:b/>
      <w:i w:val="0"/>
      <w:sz w:val="16"/>
    </w:rPr>
  </w:style>
  <w:style w:type="character" w:customStyle="1" w:styleId="ListLabel44">
    <w:name w:val="ListLabel 44"/>
    <w:rsid w:val="005476E6"/>
    <w:rPr>
      <w:rFonts w:cs="Symbol"/>
      <w:sz w:val="22"/>
      <w:szCs w:val="22"/>
    </w:rPr>
  </w:style>
  <w:style w:type="character" w:customStyle="1" w:styleId="ListLabel45">
    <w:name w:val="ListLabel 45"/>
    <w:rsid w:val="005476E6"/>
    <w:rPr>
      <w:rFonts w:cs="Symbol"/>
      <w:sz w:val="24"/>
      <w:szCs w:val="24"/>
      <w:lang w:val="ru-RU"/>
    </w:rPr>
  </w:style>
  <w:style w:type="character" w:customStyle="1" w:styleId="BodyTextChar">
    <w:name w:val="Body Text Char"/>
    <w:basedOn w:val="DefaultParagraphFont"/>
    <w:link w:val="BodyText"/>
    <w:rsid w:val="005476E6"/>
    <w:rPr>
      <w:kern w:val="1"/>
      <w:sz w:val="24"/>
      <w:szCs w:val="24"/>
      <w:lang w:eastAsia="ar-SA"/>
    </w:rPr>
  </w:style>
  <w:style w:type="paragraph" w:customStyle="1" w:styleId="Caption1">
    <w:name w:val="Caption1"/>
    <w:basedOn w:val="Normal"/>
    <w:rsid w:val="005476E6"/>
    <w:pPr>
      <w:suppressLineNumbers/>
      <w:spacing w:before="120" w:after="120"/>
    </w:pPr>
    <w:rPr>
      <w:rFonts w:cs="Arial"/>
      <w:i/>
      <w:iCs/>
    </w:rPr>
  </w:style>
  <w:style w:type="character" w:customStyle="1" w:styleId="HeaderChar1">
    <w:name w:val="Header Char1"/>
    <w:basedOn w:val="DefaultParagraphFont"/>
    <w:link w:val="Header"/>
    <w:rsid w:val="005476E6"/>
    <w:rPr>
      <w:rFonts w:ascii="Calibri" w:eastAsia="Calibri" w:hAnsi="Calibri" w:cs="Calibri"/>
      <w:kern w:val="1"/>
      <w:sz w:val="22"/>
      <w:szCs w:val="22"/>
      <w:lang w:eastAsia="ar-SA"/>
    </w:rPr>
  </w:style>
  <w:style w:type="character" w:customStyle="1" w:styleId="FooterChar1">
    <w:name w:val="Footer Char1"/>
    <w:basedOn w:val="DefaultParagraphFont"/>
    <w:link w:val="Footer"/>
    <w:rsid w:val="005476E6"/>
    <w:rPr>
      <w:rFonts w:ascii="Calibri" w:eastAsia="Calibri" w:hAnsi="Calibri" w:cs="Calibri"/>
      <w:kern w:val="1"/>
      <w:sz w:val="22"/>
      <w:szCs w:val="22"/>
      <w:lang w:eastAsia="ar-SA"/>
    </w:rPr>
  </w:style>
  <w:style w:type="paragraph" w:customStyle="1" w:styleId="normal0">
    <w:name w:val="normal"/>
    <w:basedOn w:val="Normal"/>
    <w:rsid w:val="005476E6"/>
    <w:pPr>
      <w:suppressAutoHyphens w:val="0"/>
      <w:spacing w:before="280" w:after="280"/>
    </w:pPr>
    <w:rPr>
      <w:rFonts w:ascii="Arial" w:hAnsi="Arial" w:cs="Arial"/>
      <w:sz w:val="22"/>
      <w:szCs w:val="22"/>
    </w:rPr>
  </w:style>
  <w:style w:type="character" w:customStyle="1" w:styleId="BodyText2Char">
    <w:name w:val="Body Text 2 Char"/>
    <w:basedOn w:val="DefaultParagraphFont"/>
    <w:link w:val="BodyText2"/>
    <w:rsid w:val="005476E6"/>
    <w:rPr>
      <w:rFonts w:eastAsia="Arial Unicode MS"/>
      <w:color w:val="000000"/>
      <w:kern w:val="1"/>
      <w:sz w:val="24"/>
      <w:szCs w:val="24"/>
      <w:lang w:eastAsia="ar-SA"/>
    </w:rPr>
  </w:style>
  <w:style w:type="character" w:customStyle="1" w:styleId="BodyText3Char">
    <w:name w:val="Body Text 3 Char"/>
    <w:basedOn w:val="DefaultParagraphFont"/>
    <w:link w:val="BodyText3"/>
    <w:rsid w:val="005476E6"/>
    <w:rPr>
      <w:color w:val="000000"/>
      <w:kern w:val="1"/>
      <w:sz w:val="16"/>
      <w:szCs w:val="16"/>
      <w:lang w:eastAsia="ar-SA"/>
    </w:rPr>
  </w:style>
  <w:style w:type="paragraph" w:customStyle="1" w:styleId="Standard">
    <w:name w:val="Standard"/>
    <w:rsid w:val="005476E6"/>
    <w:pPr>
      <w:widowControl w:val="0"/>
      <w:suppressAutoHyphens/>
      <w:autoSpaceDN w:val="0"/>
      <w:textAlignment w:val="baseline"/>
    </w:pPr>
    <w:rPr>
      <w:rFonts w:eastAsia="Lucida Sans Unicode" w:cs="Mangal"/>
      <w:kern w:val="3"/>
      <w:sz w:val="24"/>
      <w:szCs w:val="24"/>
      <w:lang w:eastAsia="zh-CN" w:bidi="hi-IN"/>
    </w:rPr>
  </w:style>
  <w:style w:type="paragraph" w:customStyle="1" w:styleId="TableParagraph">
    <w:name w:val="Table Paragraph"/>
    <w:basedOn w:val="Normal"/>
    <w:uiPriority w:val="1"/>
    <w:qFormat/>
    <w:rsid w:val="005476E6"/>
    <w:pPr>
      <w:widowControl w:val="0"/>
      <w:suppressAutoHyphens w:val="0"/>
      <w:autoSpaceDE w:val="0"/>
      <w:autoSpaceDN w:val="0"/>
    </w:pPr>
    <w:rPr>
      <w:rFonts w:ascii="Arial" w:eastAsia="Arial" w:hAnsi="Arial" w:cs="Arial"/>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17833875">
      <w:bodyDiv w:val="1"/>
      <w:marLeft w:val="0"/>
      <w:marRight w:val="0"/>
      <w:marTop w:val="0"/>
      <w:marBottom w:val="0"/>
      <w:divBdr>
        <w:top w:val="none" w:sz="0" w:space="0" w:color="auto"/>
        <w:left w:val="none" w:sz="0" w:space="0" w:color="auto"/>
        <w:bottom w:val="none" w:sz="0" w:space="0" w:color="auto"/>
        <w:right w:val="none" w:sz="0" w:space="0" w:color="auto"/>
      </w:divBdr>
    </w:div>
    <w:div w:id="1547370647">
      <w:bodyDiv w:val="1"/>
      <w:marLeft w:val="0"/>
      <w:marRight w:val="0"/>
      <w:marTop w:val="0"/>
      <w:marBottom w:val="0"/>
      <w:divBdr>
        <w:top w:val="none" w:sz="0" w:space="0" w:color="auto"/>
        <w:left w:val="none" w:sz="0" w:space="0" w:color="auto"/>
        <w:bottom w:val="none" w:sz="0" w:space="0" w:color="auto"/>
        <w:right w:val="none" w:sz="0" w:space="0" w:color="auto"/>
      </w:divBdr>
    </w:div>
    <w:div w:id="1847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pi.rs/"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oplanapirot@gmail.com" TargetMode="External"/><Relationship Id="rId10" Type="http://schemas.openxmlformats.org/officeDocument/2006/relationships/hyperlink" Target="http://www.portal.ujn.go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oplanapi.rs/"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600D-9319-4BAC-9D2B-F5CAB3E8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12395</Words>
  <Characters>70658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82888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creator>Darko</dc:creator>
  <cp:lastModifiedBy>Magacin</cp:lastModifiedBy>
  <cp:revision>8</cp:revision>
  <cp:lastPrinted>2019-10-23T12:31:00Z</cp:lastPrinted>
  <dcterms:created xsi:type="dcterms:W3CDTF">2020-06-26T06:13:00Z</dcterms:created>
  <dcterms:modified xsi:type="dcterms:W3CDTF">2020-06-26T14:50:00Z</dcterms:modified>
</cp:coreProperties>
</file>