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1CDA" w:rsidRPr="00C31CDA" w:rsidRDefault="00C31CDA" w:rsidP="00C31CDA">
      <w:pPr>
        <w:tabs>
          <w:tab w:val="center" w:pos="4535"/>
          <w:tab w:val="right" w:pos="9071"/>
        </w:tabs>
        <w:suppressAutoHyphens w:val="0"/>
        <w:rPr>
          <w:rFonts w:ascii="Arial" w:hAnsi="Arial" w:cs="Arial"/>
          <w:b/>
          <w:noProof/>
        </w:rPr>
      </w:pPr>
    </w:p>
    <w:p w:rsidR="00C31CDA" w:rsidRPr="00C84E3D" w:rsidRDefault="00AB7C5F" w:rsidP="00C31CDA">
      <w:pPr>
        <w:tabs>
          <w:tab w:val="center" w:pos="4535"/>
          <w:tab w:val="right" w:pos="9071"/>
        </w:tabs>
        <w:suppressAutoHyphens w:val="0"/>
        <w:rPr>
          <w:rFonts w:ascii="Arial" w:hAnsi="Arial" w:cs="Arial"/>
          <w:spacing w:val="4"/>
          <w:sz w:val="20"/>
          <w:szCs w:val="20"/>
          <w:lang w:eastAsia="hr-HR"/>
        </w:rPr>
      </w:pPr>
      <w:r>
        <w:rPr>
          <w:rFonts w:ascii="Arial" w:hAnsi="Arial" w:cs="Arial"/>
          <w:spacing w:val="4"/>
          <w:sz w:val="20"/>
          <w:szCs w:val="20"/>
          <w:lang w:val="sr-Cyrl-CS" w:eastAsia="hr-HR"/>
        </w:rPr>
        <w:t xml:space="preserve">                                                                                                                Дел.бр.4</w:t>
      </w:r>
      <w:r w:rsidR="00633F26">
        <w:rPr>
          <w:rFonts w:ascii="Arial" w:hAnsi="Arial" w:cs="Arial"/>
          <w:spacing w:val="4"/>
          <w:sz w:val="20"/>
          <w:szCs w:val="20"/>
          <w:lang w:val="sr-Cyrl-CS" w:eastAsia="hr-HR"/>
        </w:rPr>
        <w:t>449/19</w:t>
      </w:r>
      <w:r w:rsidR="00C31CDA" w:rsidRPr="00C84E3D">
        <w:rPr>
          <w:rFonts w:ascii="Arial" w:hAnsi="Arial" w:cs="Arial"/>
          <w:spacing w:val="4"/>
          <w:sz w:val="20"/>
          <w:szCs w:val="20"/>
          <w:lang w:val="sr-Cyrl-CS" w:eastAsia="hr-HR"/>
        </w:rPr>
        <w:t xml:space="preserve"> </w:t>
      </w:r>
    </w:p>
    <w:p w:rsidR="00C31CDA" w:rsidRPr="00C31CDA" w:rsidRDefault="00AB7C5F" w:rsidP="00C31CDA">
      <w:pPr>
        <w:tabs>
          <w:tab w:val="center" w:pos="4535"/>
          <w:tab w:val="right" w:pos="9071"/>
        </w:tabs>
        <w:suppressAutoHyphens w:val="0"/>
        <w:rPr>
          <w:rFonts w:ascii="Arial" w:eastAsia="ArialNarrow" w:hAnsi="Arial" w:cs="Arial"/>
          <w:lang w:eastAsia="hr-HR"/>
        </w:rPr>
      </w:pPr>
      <w:r>
        <w:rPr>
          <w:rFonts w:ascii="Arial" w:hAnsi="Arial" w:cs="Arial"/>
          <w:spacing w:val="4"/>
          <w:sz w:val="20"/>
          <w:szCs w:val="20"/>
          <w:lang w:val="sr-Cyrl-CS" w:eastAsia="hr-HR"/>
        </w:rPr>
        <w:t xml:space="preserve">                                                                                                                </w:t>
      </w:r>
      <w:r w:rsidR="0032038C">
        <w:rPr>
          <w:rFonts w:ascii="Arial" w:hAnsi="Arial" w:cs="Arial"/>
          <w:spacing w:val="4"/>
          <w:sz w:val="20"/>
          <w:szCs w:val="20"/>
          <w:lang w:val="sr-Cyrl-CS" w:eastAsia="hr-HR"/>
        </w:rPr>
        <w:t>Датум:</w:t>
      </w:r>
      <w:r w:rsidR="00633F26">
        <w:rPr>
          <w:rFonts w:ascii="Arial" w:hAnsi="Arial" w:cs="Arial"/>
          <w:spacing w:val="4"/>
          <w:sz w:val="20"/>
          <w:szCs w:val="20"/>
          <w:lang w:val="sr-Cyrl-CS" w:eastAsia="hr-HR"/>
        </w:rPr>
        <w:t>01.</w:t>
      </w:r>
      <w:r w:rsidR="006D450C">
        <w:rPr>
          <w:rFonts w:ascii="Arial" w:hAnsi="Arial" w:cs="Arial"/>
          <w:spacing w:val="4"/>
          <w:sz w:val="20"/>
          <w:szCs w:val="20"/>
          <w:lang w:val="sr-Cyrl-CS" w:eastAsia="hr-HR"/>
        </w:rPr>
        <w:t>1</w:t>
      </w:r>
      <w:r w:rsidR="00633F26">
        <w:rPr>
          <w:rFonts w:ascii="Arial" w:hAnsi="Arial" w:cs="Arial"/>
          <w:spacing w:val="4"/>
          <w:sz w:val="20"/>
          <w:szCs w:val="20"/>
          <w:lang w:val="sr-Cyrl-CS" w:eastAsia="hr-HR"/>
        </w:rPr>
        <w:t>0.2019.</w:t>
      </w:r>
      <w:r w:rsidR="00C31CDA" w:rsidRPr="00C84E3D">
        <w:rPr>
          <w:rFonts w:ascii="Arial" w:hAnsi="Arial" w:cs="Arial"/>
          <w:spacing w:val="4"/>
          <w:sz w:val="20"/>
          <w:szCs w:val="20"/>
          <w:lang w:val="sr-Cyrl-CS" w:eastAsia="hr-HR"/>
        </w:rPr>
        <w:t>г.</w:t>
      </w:r>
      <w:r w:rsidR="00C31CDA" w:rsidRPr="00C31CDA">
        <w:rPr>
          <w:rFonts w:ascii="Arial" w:hAnsi="Arial" w:cs="Arial"/>
          <w:spacing w:val="4"/>
          <w:sz w:val="20"/>
          <w:szCs w:val="20"/>
          <w:lang w:eastAsia="hr-HR"/>
        </w:rPr>
        <w:t xml:space="preserve">  </w:t>
      </w:r>
    </w:p>
    <w:p w:rsidR="00C31CDA" w:rsidRPr="00C31CDA" w:rsidRDefault="00C31CDA" w:rsidP="00C31CDA">
      <w:pPr>
        <w:suppressAutoHyphens w:val="0"/>
        <w:jc w:val="center"/>
        <w:rPr>
          <w:rFonts w:ascii="Arial" w:hAnsi="Arial" w:cs="Arial"/>
          <w:sz w:val="20"/>
          <w:szCs w:val="20"/>
          <w:lang w:eastAsia="hr-HR"/>
        </w:rPr>
      </w:pPr>
    </w:p>
    <w:p w:rsidR="00C31CDA" w:rsidRPr="00C31CDA" w:rsidRDefault="00C31CDA" w:rsidP="00C31CDA">
      <w:pPr>
        <w:suppressAutoHyphens w:val="0"/>
        <w:jc w:val="center"/>
        <w:rPr>
          <w:rFonts w:ascii="Arial" w:hAnsi="Arial" w:cs="Arial"/>
          <w:sz w:val="20"/>
          <w:szCs w:val="20"/>
          <w:lang w:eastAsia="hr-HR"/>
        </w:rPr>
      </w:pPr>
    </w:p>
    <w:p w:rsidR="00C31CDA" w:rsidRPr="00C31CDA" w:rsidRDefault="00C31CDA" w:rsidP="00C31CDA">
      <w:pPr>
        <w:suppressAutoHyphens w:val="0"/>
        <w:jc w:val="center"/>
        <w:rPr>
          <w:rFonts w:ascii="Arial" w:hAnsi="Arial" w:cs="Arial"/>
          <w:sz w:val="20"/>
          <w:szCs w:val="20"/>
          <w:lang w:eastAsia="hr-HR"/>
        </w:rPr>
      </w:pPr>
    </w:p>
    <w:p w:rsidR="00C31CDA" w:rsidRDefault="00C31CDA" w:rsidP="00C31CDA">
      <w:pPr>
        <w:suppressAutoHyphens w:val="0"/>
        <w:jc w:val="center"/>
        <w:rPr>
          <w:rFonts w:ascii="Arial" w:hAnsi="Arial" w:cs="Arial"/>
          <w:b/>
          <w:sz w:val="20"/>
          <w:szCs w:val="20"/>
          <w:lang w:val="sr-Cyrl-CS" w:eastAsia="hr-HR"/>
        </w:rPr>
      </w:pPr>
    </w:p>
    <w:p w:rsidR="00C31CDA" w:rsidRPr="005A3D9C" w:rsidRDefault="00C31CDA" w:rsidP="00C31CDA">
      <w:pPr>
        <w:suppressAutoHyphens w:val="0"/>
        <w:jc w:val="center"/>
        <w:rPr>
          <w:rFonts w:ascii="Arial" w:hAnsi="Arial" w:cs="Arial"/>
          <w:b/>
          <w:sz w:val="28"/>
          <w:szCs w:val="28"/>
          <w:lang w:eastAsia="hr-HR"/>
        </w:rPr>
      </w:pPr>
      <w:r w:rsidRPr="005A3D9C">
        <w:rPr>
          <w:rFonts w:ascii="Arial" w:hAnsi="Arial" w:cs="Arial"/>
          <w:b/>
          <w:sz w:val="28"/>
          <w:szCs w:val="28"/>
          <w:lang w:val="sr-Cyrl-CS" w:eastAsia="hr-HR"/>
        </w:rPr>
        <w:t>К О Н К У Р С Н А   Д О К У М Е Н Т А Ц И Ј А</w:t>
      </w:r>
    </w:p>
    <w:p w:rsidR="00C31CDA" w:rsidRDefault="00C31CDA" w:rsidP="00C31CDA">
      <w:pPr>
        <w:suppressAutoHyphens w:val="0"/>
        <w:jc w:val="center"/>
        <w:rPr>
          <w:rFonts w:ascii="Arial" w:hAnsi="Arial" w:cs="Arial"/>
          <w:b/>
          <w:sz w:val="20"/>
          <w:szCs w:val="20"/>
          <w:lang w:val="sr-Cyrl-CS" w:eastAsia="hr-HR"/>
        </w:rPr>
      </w:pPr>
    </w:p>
    <w:p w:rsidR="00C31CDA" w:rsidRPr="00C31CDA" w:rsidRDefault="00C31CDA" w:rsidP="00C31CDA">
      <w:pPr>
        <w:suppressAutoHyphens w:val="0"/>
        <w:jc w:val="center"/>
        <w:rPr>
          <w:rFonts w:ascii="Arial" w:hAnsi="Arial" w:cs="Arial"/>
          <w:b/>
          <w:sz w:val="20"/>
          <w:szCs w:val="20"/>
          <w:lang w:eastAsia="hr-HR"/>
        </w:rPr>
      </w:pPr>
      <w:r w:rsidRPr="00C31CDA">
        <w:rPr>
          <w:rFonts w:ascii="Arial" w:hAnsi="Arial" w:cs="Arial"/>
          <w:b/>
          <w:sz w:val="20"/>
          <w:szCs w:val="20"/>
          <w:lang w:val="sr-Cyrl-CS" w:eastAsia="hr-HR"/>
        </w:rPr>
        <w:t xml:space="preserve"> ЈАВН</w:t>
      </w:r>
      <w:r w:rsidR="005D09E4">
        <w:rPr>
          <w:rFonts w:ascii="Arial" w:hAnsi="Arial" w:cs="Arial"/>
          <w:b/>
          <w:sz w:val="20"/>
          <w:szCs w:val="20"/>
          <w:lang w:val="sr-Cyrl-CS" w:eastAsia="hr-HR"/>
        </w:rPr>
        <w:t>А</w:t>
      </w:r>
      <w:r w:rsidRPr="00C31CDA">
        <w:rPr>
          <w:rFonts w:ascii="Arial" w:hAnsi="Arial" w:cs="Arial"/>
          <w:b/>
          <w:sz w:val="20"/>
          <w:szCs w:val="20"/>
          <w:lang w:val="sr-Cyrl-CS" w:eastAsia="hr-HR"/>
        </w:rPr>
        <w:t xml:space="preserve"> НАБАВК</w:t>
      </w:r>
      <w:r w:rsidR="005D09E4">
        <w:rPr>
          <w:rFonts w:ascii="Arial" w:hAnsi="Arial" w:cs="Arial"/>
          <w:b/>
          <w:sz w:val="20"/>
          <w:szCs w:val="20"/>
          <w:lang w:val="sr-Cyrl-CS" w:eastAsia="hr-HR"/>
        </w:rPr>
        <w:t>А</w:t>
      </w:r>
      <w:r w:rsidRPr="00C31CDA">
        <w:rPr>
          <w:rFonts w:ascii="Arial" w:hAnsi="Arial" w:cs="Arial"/>
          <w:b/>
          <w:sz w:val="20"/>
          <w:szCs w:val="20"/>
          <w:lang w:val="sr-Cyrl-CS" w:eastAsia="hr-HR"/>
        </w:rPr>
        <w:t xml:space="preserve"> МАЛЕ ВРЕДНОСТИ</w:t>
      </w:r>
      <w:r w:rsidR="005D09E4">
        <w:rPr>
          <w:rFonts w:ascii="Arial" w:hAnsi="Arial" w:cs="Arial"/>
          <w:b/>
          <w:sz w:val="20"/>
          <w:szCs w:val="20"/>
          <w:lang w:val="sr-Cyrl-CS" w:eastAsia="hr-HR"/>
        </w:rPr>
        <w:t xml:space="preserve"> </w:t>
      </w:r>
      <w:r w:rsidR="005B06A0">
        <w:rPr>
          <w:rFonts w:ascii="Arial" w:hAnsi="Arial" w:cs="Arial"/>
          <w:b/>
          <w:sz w:val="20"/>
          <w:szCs w:val="20"/>
          <w:lang w:val="sr-Cyrl-CS" w:eastAsia="hr-HR"/>
        </w:rPr>
        <w:t>-УСЛУГЕ-</w:t>
      </w:r>
    </w:p>
    <w:p w:rsidR="00C31CDA" w:rsidRPr="00C31CDA" w:rsidRDefault="00C31CDA" w:rsidP="00C31CDA">
      <w:pPr>
        <w:suppressAutoHyphens w:val="0"/>
        <w:jc w:val="center"/>
        <w:rPr>
          <w:rFonts w:ascii="Arial" w:hAnsi="Arial" w:cs="Arial"/>
          <w:b/>
          <w:sz w:val="20"/>
          <w:szCs w:val="20"/>
          <w:lang w:eastAsia="hr-HR"/>
        </w:rPr>
      </w:pPr>
    </w:p>
    <w:p w:rsidR="00C31CDA" w:rsidRPr="00C31CDA" w:rsidRDefault="00C31CDA" w:rsidP="00C31CDA">
      <w:pPr>
        <w:suppressAutoHyphens w:val="0"/>
        <w:jc w:val="center"/>
        <w:rPr>
          <w:rFonts w:ascii="Arial" w:hAnsi="Arial" w:cs="Arial"/>
          <w:b/>
          <w:sz w:val="20"/>
          <w:szCs w:val="20"/>
          <w:lang w:eastAsia="hr-HR"/>
        </w:rPr>
      </w:pPr>
      <w:r w:rsidRPr="00C31CDA">
        <w:rPr>
          <w:rFonts w:ascii="Arial" w:hAnsi="Arial" w:cs="Arial"/>
          <w:b/>
          <w:sz w:val="20"/>
          <w:szCs w:val="20"/>
          <w:lang w:val="sr-Cyrl-CS" w:eastAsia="hr-HR"/>
        </w:rPr>
        <w:t xml:space="preserve">Редни број : </w:t>
      </w:r>
      <w:r w:rsidR="0032038C">
        <w:rPr>
          <w:rFonts w:ascii="Arial" w:hAnsi="Arial" w:cs="Arial"/>
          <w:b/>
          <w:sz w:val="20"/>
          <w:szCs w:val="20"/>
          <w:lang w:val="sr-Cyrl-CS" w:eastAsia="hr-HR"/>
        </w:rPr>
        <w:t>09/</w:t>
      </w:r>
      <w:r w:rsidR="00AB7C5F">
        <w:rPr>
          <w:rFonts w:ascii="Arial" w:hAnsi="Arial" w:cs="Arial"/>
          <w:b/>
          <w:sz w:val="20"/>
          <w:szCs w:val="20"/>
          <w:lang w:val="sr-Cyrl-CS" w:eastAsia="hr-HR"/>
        </w:rPr>
        <w:t>20</w:t>
      </w:r>
      <w:r w:rsidR="0032038C">
        <w:rPr>
          <w:rFonts w:ascii="Arial" w:hAnsi="Arial" w:cs="Arial"/>
          <w:b/>
          <w:sz w:val="20"/>
          <w:szCs w:val="20"/>
          <w:lang w:val="sr-Cyrl-CS" w:eastAsia="hr-HR"/>
        </w:rPr>
        <w:t>19</w:t>
      </w:r>
      <w:r w:rsidR="00633F26">
        <w:rPr>
          <w:rFonts w:ascii="Arial" w:hAnsi="Arial" w:cs="Arial"/>
          <w:b/>
          <w:sz w:val="20"/>
          <w:szCs w:val="20"/>
          <w:lang w:val="sr-Cyrl-CS" w:eastAsia="hr-HR"/>
        </w:rPr>
        <w:t>-1-Поновљени поступак</w:t>
      </w:r>
    </w:p>
    <w:p w:rsidR="00C31CDA" w:rsidRPr="00C31CDA" w:rsidRDefault="00C31CDA" w:rsidP="00C31CDA">
      <w:pPr>
        <w:suppressAutoHyphens w:val="0"/>
        <w:jc w:val="center"/>
        <w:rPr>
          <w:rFonts w:ascii="Arial" w:hAnsi="Arial" w:cs="Arial"/>
          <w:b/>
          <w:sz w:val="20"/>
          <w:szCs w:val="20"/>
          <w:lang w:eastAsia="hr-HR"/>
        </w:rPr>
      </w:pPr>
    </w:p>
    <w:p w:rsidR="00C31CDA" w:rsidRPr="00C31CDA" w:rsidRDefault="00267685" w:rsidP="00C31CDA">
      <w:pPr>
        <w:suppressAutoHyphens w:val="0"/>
        <w:rPr>
          <w:rFonts w:ascii="Arial" w:hAnsi="Arial" w:cs="Arial"/>
          <w:b/>
          <w:sz w:val="20"/>
          <w:szCs w:val="20"/>
          <w:lang w:eastAsia="hr-HR"/>
        </w:rPr>
      </w:pPr>
      <w:r w:rsidRPr="00267685">
        <w:rPr>
          <w:rFonts w:ascii="Arial" w:hAnsi="Arial" w:cs="Arial"/>
          <w:noProof/>
          <w:lang w:val="sr-Cyrl-CS" w:eastAsia="hr-HR"/>
        </w:rPr>
        <w:pict>
          <v:shapetype id="_x0000_t202" coordsize="21600,21600" o:spt="202" path="m,l,21600r21600,l21600,xe">
            <v:stroke joinstyle="miter"/>
            <v:path gradientshapeok="t" o:connecttype="rect"/>
          </v:shapetype>
          <v:shape id="Text Box 2" o:spid="_x0000_s1026" type="#_x0000_t202" style="position:absolute;margin-left:539.8pt;margin-top:9.75pt;width:382.7pt;height:51.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ENIgIAAB0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" stroked="f">
            <v:textbox>
              <w:txbxContent>
                <w:p w:rsidR="00A8037F" w:rsidRPr="005A3D9C" w:rsidRDefault="00A8037F" w:rsidP="005A3D9C"/>
              </w:txbxContent>
            </v:textbox>
          </v:shape>
        </w:pict>
      </w:r>
    </w:p>
    <w:p w:rsidR="00C31CDA" w:rsidRPr="00C31CDA" w:rsidRDefault="00C31CDA" w:rsidP="00C31CDA">
      <w:pPr>
        <w:suppressAutoHyphens w:val="0"/>
        <w:rPr>
          <w:rFonts w:ascii="Arial" w:hAnsi="Arial" w:cs="Arial"/>
          <w:b/>
          <w:sz w:val="20"/>
          <w:szCs w:val="20"/>
          <w:lang w:eastAsia="hr-HR"/>
        </w:rPr>
      </w:pPr>
    </w:p>
    <w:p w:rsidR="005B06A0" w:rsidRPr="005B06A0" w:rsidRDefault="005B06A0" w:rsidP="005B06A0">
      <w:pPr>
        <w:suppressAutoHyphens w:val="0"/>
        <w:autoSpaceDE w:val="0"/>
        <w:autoSpaceDN w:val="0"/>
        <w:adjustRightInd w:val="0"/>
        <w:jc w:val="center"/>
        <w:rPr>
          <w:rFonts w:ascii="Arial" w:hAnsi="Arial" w:cs="Arial"/>
          <w:b/>
          <w:sz w:val="28"/>
          <w:szCs w:val="28"/>
          <w:lang w:val="sr-Cyrl-CS"/>
        </w:rPr>
      </w:pPr>
      <w:r w:rsidRPr="005B06A0">
        <w:rPr>
          <w:rFonts w:ascii="Arial" w:hAnsi="Arial" w:cs="Arial"/>
          <w:b/>
          <w:bCs/>
          <w:iCs/>
          <w:color w:val="000000"/>
          <w:sz w:val="28"/>
          <w:szCs w:val="28"/>
          <w:lang w:eastAsia="hr-HR"/>
        </w:rPr>
        <w:t xml:space="preserve"> </w:t>
      </w:r>
      <w:r w:rsidRPr="005B06A0">
        <w:rPr>
          <w:rFonts w:ascii="Arial" w:hAnsi="Arial" w:cs="Arial"/>
          <w:b/>
          <w:sz w:val="28"/>
          <w:szCs w:val="28"/>
          <w:lang w:val="sr-Cyrl-CS"/>
        </w:rPr>
        <w:t>Превоз енергента за  грејну сезону 2019/2020  Уља за ложење –мазут ,,С,, и мазут ,,НСГ-С,, превоз енергента у количини од  1.400 тона</w:t>
      </w:r>
    </w:p>
    <w:p w:rsidR="00C31CDA" w:rsidRPr="00C31CDA" w:rsidRDefault="00C31CDA" w:rsidP="00C31CDA">
      <w:pPr>
        <w:suppressAutoHyphens w:val="0"/>
        <w:jc w:val="center"/>
        <w:rPr>
          <w:rFonts w:ascii="Arial" w:hAnsi="Arial" w:cs="Arial"/>
          <w:b/>
          <w:sz w:val="20"/>
          <w:szCs w:val="20"/>
          <w:lang w:eastAsia="hr-HR"/>
        </w:rPr>
      </w:pPr>
    </w:p>
    <w:p w:rsidR="00C31CDA" w:rsidRPr="00C31CDA" w:rsidRDefault="00C31CDA" w:rsidP="00C31CDA">
      <w:pPr>
        <w:suppressAutoHyphens w:val="0"/>
        <w:jc w:val="center"/>
        <w:rPr>
          <w:rFonts w:ascii="Arial" w:hAnsi="Arial" w:cs="Arial"/>
          <w:b/>
          <w:sz w:val="20"/>
          <w:szCs w:val="20"/>
          <w:lang w:eastAsia="hr-HR"/>
        </w:rPr>
      </w:pPr>
    </w:p>
    <w:p w:rsidR="00C31CDA" w:rsidRPr="00C31CDA" w:rsidRDefault="00C31CDA" w:rsidP="00C31CDA">
      <w:pPr>
        <w:suppressAutoHyphens w:val="0"/>
        <w:jc w:val="center"/>
        <w:rPr>
          <w:rFonts w:ascii="Arial" w:hAnsi="Arial" w:cs="Arial"/>
          <w:b/>
          <w:sz w:val="20"/>
          <w:szCs w:val="20"/>
          <w:lang w:eastAsia="hr-HR"/>
        </w:rPr>
      </w:pPr>
    </w:p>
    <w:p w:rsidR="005A3D9C" w:rsidRPr="005B06A0" w:rsidRDefault="00C31CDA" w:rsidP="00C31CDA">
      <w:pPr>
        <w:jc w:val="center"/>
        <w:rPr>
          <w:rFonts w:ascii="Arial" w:hAnsi="Arial" w:cs="Arial"/>
          <w:b/>
          <w:sz w:val="20"/>
          <w:szCs w:val="20"/>
          <w:shd w:val="clear" w:color="auto" w:fill="FFFFFF"/>
          <w:lang w:val="sr-Cyrl-BA"/>
        </w:rPr>
      </w:pPr>
      <w:r w:rsidRPr="005B06A0">
        <w:rPr>
          <w:rFonts w:ascii="Arial" w:hAnsi="Arial" w:cs="Arial"/>
          <w:b/>
          <w:sz w:val="20"/>
          <w:szCs w:val="20"/>
          <w:shd w:val="clear" w:color="auto" w:fill="FFFFFF"/>
        </w:rPr>
        <w:t>Објављен Позив</w:t>
      </w:r>
      <w:r w:rsidRPr="005B06A0">
        <w:rPr>
          <w:rFonts w:ascii="Arial" w:hAnsi="Arial" w:cs="Arial"/>
          <w:b/>
          <w:sz w:val="20"/>
          <w:szCs w:val="20"/>
          <w:shd w:val="clear" w:color="auto" w:fill="FFFFFF"/>
          <w:lang w:val="sr-Cyrl-BA"/>
        </w:rPr>
        <w:t xml:space="preserve"> </w:t>
      </w:r>
      <w:r w:rsidR="005A3D9C" w:rsidRPr="005B06A0">
        <w:rPr>
          <w:rFonts w:ascii="Arial" w:hAnsi="Arial" w:cs="Arial"/>
          <w:b/>
          <w:sz w:val="20"/>
          <w:szCs w:val="20"/>
          <w:shd w:val="clear" w:color="auto" w:fill="FFFFFF"/>
          <w:lang w:val="sr-Cyrl-BA"/>
        </w:rPr>
        <w:t xml:space="preserve">за доставу понуда и Конкурсна документација </w:t>
      </w:r>
    </w:p>
    <w:p w:rsidR="00C31CDA" w:rsidRPr="005B06A0" w:rsidRDefault="00C31CDA" w:rsidP="00C31CDA">
      <w:pPr>
        <w:jc w:val="center"/>
        <w:rPr>
          <w:rFonts w:ascii="Arial" w:hAnsi="Arial" w:cs="Arial"/>
          <w:b/>
          <w:sz w:val="20"/>
          <w:szCs w:val="20"/>
        </w:rPr>
      </w:pPr>
      <w:r w:rsidRPr="005B06A0">
        <w:rPr>
          <w:rFonts w:ascii="Arial" w:hAnsi="Arial" w:cs="Arial"/>
          <w:b/>
          <w:sz w:val="20"/>
          <w:szCs w:val="20"/>
          <w:shd w:val="clear" w:color="auto" w:fill="FFFFFF"/>
          <w:lang w:val="sr-Cyrl-BA"/>
        </w:rPr>
        <w:t xml:space="preserve">на Порталу </w:t>
      </w:r>
      <w:r w:rsidRPr="005B06A0">
        <w:rPr>
          <w:rFonts w:ascii="Arial" w:hAnsi="Arial" w:cs="Arial"/>
          <w:b/>
          <w:sz w:val="20"/>
          <w:szCs w:val="20"/>
          <w:lang w:val="sr-Cyrl-BA"/>
        </w:rPr>
        <w:t>јавних набавки</w:t>
      </w:r>
      <w:r w:rsidR="005D09E4">
        <w:rPr>
          <w:rFonts w:ascii="Arial" w:hAnsi="Arial" w:cs="Arial"/>
          <w:b/>
          <w:sz w:val="20"/>
          <w:szCs w:val="20"/>
          <w:lang w:val="sr-Cyrl-BA"/>
        </w:rPr>
        <w:t xml:space="preserve"> иинтернет страници наручиоца </w:t>
      </w:r>
      <w:r w:rsidRPr="005B06A0">
        <w:rPr>
          <w:rFonts w:ascii="Arial" w:hAnsi="Arial" w:cs="Arial"/>
          <w:b/>
          <w:sz w:val="20"/>
          <w:szCs w:val="20"/>
        </w:rPr>
        <w:t xml:space="preserve">: </w:t>
      </w:r>
      <w:r w:rsidR="006D450C">
        <w:rPr>
          <w:rFonts w:ascii="Arial" w:hAnsi="Arial" w:cs="Arial"/>
          <w:b/>
          <w:sz w:val="20"/>
          <w:szCs w:val="20"/>
        </w:rPr>
        <w:t>01.10.2019</w:t>
      </w:r>
      <w:r w:rsidRPr="005B06A0">
        <w:rPr>
          <w:rFonts w:ascii="Arial" w:hAnsi="Arial" w:cs="Arial"/>
          <w:b/>
          <w:sz w:val="20"/>
          <w:szCs w:val="20"/>
        </w:rPr>
        <w:t xml:space="preserve"> године.</w:t>
      </w:r>
    </w:p>
    <w:p w:rsidR="00C31CDA" w:rsidRPr="005B06A0" w:rsidRDefault="00C31CDA" w:rsidP="00C31CDA">
      <w:pPr>
        <w:jc w:val="center"/>
        <w:rPr>
          <w:rFonts w:ascii="Arial" w:hAnsi="Arial" w:cs="Arial"/>
          <w:b/>
          <w:sz w:val="20"/>
          <w:szCs w:val="20"/>
        </w:rPr>
      </w:pPr>
    </w:p>
    <w:p w:rsidR="00C31CDA" w:rsidRPr="005B06A0" w:rsidRDefault="00D92BB2" w:rsidP="00C31CDA">
      <w:pPr>
        <w:jc w:val="center"/>
        <w:rPr>
          <w:rFonts w:ascii="Arial" w:hAnsi="Arial" w:cs="Arial"/>
          <w:b/>
          <w:sz w:val="20"/>
          <w:szCs w:val="20"/>
        </w:rPr>
      </w:pPr>
      <w:r>
        <w:rPr>
          <w:rFonts w:ascii="Arial" w:hAnsi="Arial" w:cs="Arial"/>
          <w:b/>
          <w:sz w:val="20"/>
          <w:szCs w:val="20"/>
        </w:rPr>
        <w:t>Р</w:t>
      </w:r>
      <w:r w:rsidR="00C31CDA" w:rsidRPr="005B06A0">
        <w:rPr>
          <w:rFonts w:ascii="Arial" w:hAnsi="Arial" w:cs="Arial"/>
          <w:b/>
          <w:sz w:val="20"/>
          <w:szCs w:val="20"/>
        </w:rPr>
        <w:t xml:space="preserve">ок за достављање понуда: </w:t>
      </w:r>
      <w:r w:rsidR="006D450C">
        <w:rPr>
          <w:rFonts w:ascii="Arial" w:hAnsi="Arial" w:cs="Arial"/>
          <w:b/>
          <w:sz w:val="20"/>
          <w:szCs w:val="20"/>
        </w:rPr>
        <w:t>09.10.</w:t>
      </w:r>
      <w:r w:rsidR="0032038C" w:rsidRPr="005B06A0">
        <w:rPr>
          <w:rFonts w:ascii="Arial" w:hAnsi="Arial" w:cs="Arial"/>
          <w:b/>
          <w:sz w:val="20"/>
          <w:szCs w:val="20"/>
        </w:rPr>
        <w:t xml:space="preserve">2019 </w:t>
      </w:r>
      <w:r w:rsidR="00C31CDA" w:rsidRPr="005B06A0">
        <w:rPr>
          <w:rFonts w:ascii="Arial" w:hAnsi="Arial" w:cs="Arial"/>
          <w:b/>
          <w:sz w:val="20"/>
          <w:szCs w:val="20"/>
        </w:rPr>
        <w:t>године  до 1</w:t>
      </w:r>
      <w:r w:rsidR="0032038C" w:rsidRPr="005B06A0">
        <w:rPr>
          <w:rFonts w:ascii="Arial" w:hAnsi="Arial" w:cs="Arial"/>
          <w:b/>
          <w:sz w:val="20"/>
          <w:szCs w:val="20"/>
        </w:rPr>
        <w:t>3</w:t>
      </w:r>
      <w:r w:rsidR="00C31CDA" w:rsidRPr="005B06A0">
        <w:rPr>
          <w:rFonts w:ascii="Arial" w:hAnsi="Arial" w:cs="Arial"/>
          <w:b/>
          <w:sz w:val="20"/>
          <w:szCs w:val="20"/>
        </w:rPr>
        <w:t>:00 часова.</w:t>
      </w:r>
    </w:p>
    <w:p w:rsidR="00C31CDA" w:rsidRPr="005B06A0" w:rsidRDefault="00C31CDA" w:rsidP="00C31CDA">
      <w:pPr>
        <w:jc w:val="center"/>
        <w:rPr>
          <w:rFonts w:ascii="Arial" w:hAnsi="Arial" w:cs="Arial"/>
          <w:b/>
          <w:sz w:val="20"/>
          <w:szCs w:val="20"/>
        </w:rPr>
      </w:pPr>
    </w:p>
    <w:p w:rsidR="00C31CDA" w:rsidRPr="005B06A0" w:rsidRDefault="00C31CDA" w:rsidP="00C31CDA">
      <w:pPr>
        <w:jc w:val="center"/>
        <w:rPr>
          <w:rFonts w:ascii="Arial" w:hAnsi="Arial" w:cs="Arial"/>
          <w:b/>
          <w:sz w:val="20"/>
          <w:szCs w:val="20"/>
        </w:rPr>
      </w:pPr>
      <w:r w:rsidRPr="005B06A0">
        <w:rPr>
          <w:rFonts w:ascii="Arial" w:hAnsi="Arial" w:cs="Arial"/>
          <w:b/>
          <w:sz w:val="20"/>
          <w:szCs w:val="20"/>
        </w:rPr>
        <w:t>Понуде доставити на адресу наручиоца:</w:t>
      </w:r>
    </w:p>
    <w:p w:rsidR="00C31CDA" w:rsidRPr="005B06A0" w:rsidRDefault="00C31CDA" w:rsidP="00C31CDA">
      <w:pPr>
        <w:jc w:val="center"/>
        <w:rPr>
          <w:rFonts w:ascii="Arial" w:hAnsi="Arial" w:cs="Arial"/>
          <w:b/>
          <w:sz w:val="20"/>
          <w:szCs w:val="20"/>
          <w:lang w:val="sr-Cyrl-CS"/>
        </w:rPr>
      </w:pPr>
      <w:r w:rsidRPr="005B06A0">
        <w:rPr>
          <w:rFonts w:ascii="Arial" w:hAnsi="Arial" w:cs="Arial"/>
          <w:b/>
          <w:sz w:val="20"/>
          <w:szCs w:val="20"/>
        </w:rPr>
        <w:t>JКП „</w:t>
      </w:r>
      <w:r w:rsidRPr="005B06A0">
        <w:rPr>
          <w:rFonts w:ascii="Arial" w:hAnsi="Arial" w:cs="Arial"/>
          <w:b/>
          <w:sz w:val="20"/>
          <w:szCs w:val="20"/>
          <w:lang w:val="sr-Cyrl-CS"/>
        </w:rPr>
        <w:t>Градска</w:t>
      </w:r>
      <w:r w:rsidR="0032038C" w:rsidRPr="005B06A0">
        <w:rPr>
          <w:rFonts w:ascii="Arial" w:hAnsi="Arial" w:cs="Arial"/>
          <w:b/>
          <w:sz w:val="20"/>
          <w:szCs w:val="20"/>
          <w:lang w:val="sr-Cyrl-CS"/>
        </w:rPr>
        <w:t xml:space="preserve"> т</w:t>
      </w:r>
      <w:r w:rsidRPr="005B06A0">
        <w:rPr>
          <w:rFonts w:ascii="Arial" w:hAnsi="Arial" w:cs="Arial"/>
          <w:b/>
          <w:sz w:val="20"/>
          <w:szCs w:val="20"/>
        </w:rPr>
        <w:t xml:space="preserve">оплана“ </w:t>
      </w:r>
      <w:r w:rsidRPr="005B06A0">
        <w:rPr>
          <w:rFonts w:ascii="Arial" w:hAnsi="Arial" w:cs="Arial"/>
          <w:b/>
          <w:sz w:val="20"/>
          <w:szCs w:val="20"/>
          <w:lang w:val="sr-Cyrl-CS"/>
        </w:rPr>
        <w:t>Пирот</w:t>
      </w:r>
      <w:r w:rsidRPr="005B06A0">
        <w:rPr>
          <w:rFonts w:ascii="Arial" w:hAnsi="Arial" w:cs="Arial"/>
          <w:b/>
          <w:sz w:val="20"/>
          <w:szCs w:val="20"/>
        </w:rPr>
        <w:t>, Ул.Нишавска бр.11, 1</w:t>
      </w:r>
      <w:r w:rsidRPr="005B06A0">
        <w:rPr>
          <w:rFonts w:ascii="Arial" w:hAnsi="Arial" w:cs="Arial"/>
          <w:b/>
          <w:sz w:val="20"/>
          <w:szCs w:val="20"/>
          <w:lang w:val="sr-Cyrl-CS"/>
        </w:rPr>
        <w:t>83</w:t>
      </w:r>
      <w:r w:rsidRPr="005B06A0">
        <w:rPr>
          <w:rFonts w:ascii="Arial" w:hAnsi="Arial" w:cs="Arial"/>
          <w:b/>
          <w:sz w:val="20"/>
          <w:szCs w:val="20"/>
        </w:rPr>
        <w:t>00</w:t>
      </w:r>
      <w:r w:rsidRPr="005B06A0">
        <w:rPr>
          <w:rFonts w:ascii="Arial" w:hAnsi="Arial" w:cs="Arial"/>
          <w:b/>
          <w:sz w:val="20"/>
          <w:szCs w:val="20"/>
          <w:lang w:val="sr-Cyrl-CS"/>
        </w:rPr>
        <w:t xml:space="preserve"> </w:t>
      </w:r>
      <w:r w:rsidRPr="005B06A0">
        <w:rPr>
          <w:rFonts w:ascii="Arial" w:hAnsi="Arial" w:cs="Arial"/>
          <w:b/>
          <w:sz w:val="20"/>
          <w:szCs w:val="20"/>
        </w:rPr>
        <w:t xml:space="preserve"> </w:t>
      </w:r>
      <w:r w:rsidRPr="005B06A0">
        <w:rPr>
          <w:rFonts w:ascii="Arial" w:hAnsi="Arial" w:cs="Arial"/>
          <w:b/>
          <w:sz w:val="20"/>
          <w:szCs w:val="20"/>
          <w:lang w:val="sr-Cyrl-CS"/>
        </w:rPr>
        <w:t>Пирот</w:t>
      </w:r>
    </w:p>
    <w:p w:rsidR="00C31CDA" w:rsidRPr="005B06A0" w:rsidRDefault="00C31CDA" w:rsidP="00C31CDA">
      <w:pPr>
        <w:jc w:val="center"/>
        <w:rPr>
          <w:rFonts w:ascii="Arial" w:hAnsi="Arial" w:cs="Arial"/>
          <w:b/>
          <w:sz w:val="20"/>
          <w:szCs w:val="20"/>
        </w:rPr>
      </w:pPr>
    </w:p>
    <w:p w:rsidR="00C31CDA" w:rsidRPr="005B06A0" w:rsidRDefault="00C31CDA" w:rsidP="00C31CDA">
      <w:pPr>
        <w:jc w:val="center"/>
        <w:rPr>
          <w:rFonts w:ascii="Arial" w:hAnsi="Arial" w:cs="Arial"/>
          <w:b/>
          <w:sz w:val="20"/>
          <w:szCs w:val="20"/>
        </w:rPr>
      </w:pPr>
      <w:r w:rsidRPr="005B06A0">
        <w:rPr>
          <w:rFonts w:ascii="Arial" w:hAnsi="Arial" w:cs="Arial"/>
          <w:b/>
          <w:sz w:val="20"/>
          <w:szCs w:val="20"/>
        </w:rPr>
        <w:t>Јавно отварање понуда, обавиће се у просторијама наручиоца у Управ</w:t>
      </w:r>
      <w:r w:rsidRPr="005B06A0">
        <w:rPr>
          <w:rFonts w:ascii="Arial" w:hAnsi="Arial" w:cs="Arial"/>
          <w:b/>
          <w:sz w:val="20"/>
          <w:szCs w:val="20"/>
          <w:lang w:val="sr-Cyrl-CS"/>
        </w:rPr>
        <w:t>и</w:t>
      </w:r>
      <w:r w:rsidRPr="005B06A0">
        <w:rPr>
          <w:rFonts w:ascii="Arial" w:hAnsi="Arial" w:cs="Arial"/>
          <w:b/>
          <w:sz w:val="20"/>
          <w:szCs w:val="20"/>
        </w:rPr>
        <w:t xml:space="preserve"> на истој адреси,</w:t>
      </w:r>
    </w:p>
    <w:p w:rsidR="00C31CDA" w:rsidRPr="005B06A0" w:rsidRDefault="00C31CDA" w:rsidP="00C31CDA">
      <w:pPr>
        <w:jc w:val="center"/>
        <w:rPr>
          <w:rFonts w:ascii="Arial" w:hAnsi="Arial" w:cs="Arial"/>
          <w:b/>
          <w:sz w:val="20"/>
          <w:szCs w:val="20"/>
        </w:rPr>
      </w:pPr>
      <w:r w:rsidRPr="005B06A0">
        <w:rPr>
          <w:rFonts w:ascii="Arial" w:hAnsi="Arial" w:cs="Arial"/>
          <w:b/>
          <w:sz w:val="20"/>
          <w:szCs w:val="20"/>
        </w:rPr>
        <w:t xml:space="preserve">дана </w:t>
      </w:r>
      <w:r w:rsidR="006D450C">
        <w:rPr>
          <w:rFonts w:ascii="Arial" w:hAnsi="Arial" w:cs="Arial"/>
          <w:b/>
          <w:sz w:val="20"/>
          <w:szCs w:val="20"/>
        </w:rPr>
        <w:t>09.10.</w:t>
      </w:r>
      <w:r w:rsidR="0032038C" w:rsidRPr="005B06A0">
        <w:rPr>
          <w:rFonts w:ascii="Arial" w:hAnsi="Arial" w:cs="Arial"/>
          <w:b/>
          <w:sz w:val="20"/>
          <w:szCs w:val="20"/>
        </w:rPr>
        <w:t>2019</w:t>
      </w:r>
      <w:r w:rsidRPr="005B06A0">
        <w:rPr>
          <w:rFonts w:ascii="Arial" w:hAnsi="Arial" w:cs="Arial"/>
          <w:b/>
          <w:sz w:val="20"/>
          <w:szCs w:val="20"/>
        </w:rPr>
        <w:t xml:space="preserve"> године у  1</w:t>
      </w:r>
      <w:r w:rsidR="0032038C" w:rsidRPr="005B06A0">
        <w:rPr>
          <w:rFonts w:ascii="Arial" w:hAnsi="Arial" w:cs="Arial"/>
          <w:b/>
          <w:sz w:val="20"/>
          <w:szCs w:val="20"/>
        </w:rPr>
        <w:t>3</w:t>
      </w:r>
      <w:r w:rsidRPr="005B06A0">
        <w:rPr>
          <w:rFonts w:ascii="Arial" w:hAnsi="Arial" w:cs="Arial"/>
          <w:b/>
          <w:sz w:val="20"/>
          <w:szCs w:val="20"/>
        </w:rPr>
        <w:t>:</w:t>
      </w:r>
      <w:r w:rsidR="006D450C">
        <w:rPr>
          <w:rFonts w:ascii="Arial" w:hAnsi="Arial" w:cs="Arial"/>
          <w:b/>
          <w:sz w:val="20"/>
          <w:szCs w:val="20"/>
        </w:rPr>
        <w:t>15</w:t>
      </w:r>
      <w:r w:rsidRPr="005B06A0">
        <w:rPr>
          <w:rFonts w:ascii="Arial" w:hAnsi="Arial" w:cs="Arial"/>
          <w:b/>
          <w:sz w:val="20"/>
          <w:szCs w:val="20"/>
        </w:rPr>
        <w:t xml:space="preserve"> часова</w:t>
      </w:r>
    </w:p>
    <w:p w:rsidR="00C31CDA" w:rsidRPr="005B06A0" w:rsidRDefault="00C31CDA" w:rsidP="00C31CDA">
      <w:pPr>
        <w:jc w:val="center"/>
        <w:rPr>
          <w:rFonts w:ascii="Arial" w:hAnsi="Arial" w:cs="Arial"/>
          <w:b/>
          <w:sz w:val="20"/>
          <w:szCs w:val="20"/>
        </w:rPr>
      </w:pPr>
    </w:p>
    <w:p w:rsidR="00C31CDA" w:rsidRPr="00C31CDA" w:rsidRDefault="00C31CDA" w:rsidP="00C31CDA">
      <w:pPr>
        <w:jc w:val="center"/>
        <w:rPr>
          <w:rFonts w:ascii="Arial" w:hAnsi="Arial" w:cs="Arial"/>
          <w:sz w:val="20"/>
          <w:szCs w:val="20"/>
        </w:rPr>
      </w:pPr>
    </w:p>
    <w:p w:rsidR="00C31CDA" w:rsidRPr="00C31CDA" w:rsidRDefault="00C31CDA" w:rsidP="00C31CDA">
      <w:pPr>
        <w:rPr>
          <w:rFonts w:ascii="Arial" w:hAnsi="Arial" w:cs="Arial"/>
          <w:sz w:val="20"/>
          <w:szCs w:val="20"/>
        </w:rPr>
      </w:pPr>
    </w:p>
    <w:p w:rsidR="00C31CDA" w:rsidRPr="00C31CDA" w:rsidRDefault="00C31CDA" w:rsidP="00C31CDA">
      <w:pPr>
        <w:rPr>
          <w:rFonts w:ascii="Arial" w:hAnsi="Arial" w:cs="Arial"/>
          <w:sz w:val="20"/>
          <w:szCs w:val="20"/>
        </w:rPr>
      </w:pPr>
    </w:p>
    <w:p w:rsidR="00C31CDA" w:rsidRPr="00C31CDA" w:rsidRDefault="00C31CDA" w:rsidP="00C31CDA">
      <w:pPr>
        <w:rPr>
          <w:rFonts w:ascii="Arial" w:hAnsi="Arial" w:cs="Arial"/>
          <w:sz w:val="20"/>
          <w:szCs w:val="20"/>
        </w:rPr>
      </w:pPr>
    </w:p>
    <w:p w:rsidR="00C31CDA" w:rsidRPr="00C31CDA" w:rsidRDefault="00C31CDA" w:rsidP="00C31CDA">
      <w:pPr>
        <w:rPr>
          <w:rFonts w:ascii="Arial" w:hAnsi="Arial" w:cs="Arial"/>
          <w:sz w:val="20"/>
          <w:szCs w:val="20"/>
        </w:rPr>
      </w:pPr>
    </w:p>
    <w:p w:rsidR="00C31CDA" w:rsidRPr="00C31CDA" w:rsidRDefault="00C31CDA" w:rsidP="00C31CDA">
      <w:pPr>
        <w:jc w:val="center"/>
        <w:rPr>
          <w:rFonts w:ascii="Arial" w:hAnsi="Arial" w:cs="Arial"/>
          <w:sz w:val="20"/>
          <w:szCs w:val="20"/>
        </w:rPr>
      </w:pPr>
    </w:p>
    <w:p w:rsidR="00C31CDA" w:rsidRPr="00C31CDA" w:rsidRDefault="00C31CDA" w:rsidP="00C31CDA">
      <w:pPr>
        <w:jc w:val="center"/>
        <w:rPr>
          <w:rFonts w:ascii="Arial" w:hAnsi="Arial" w:cs="Arial"/>
          <w:sz w:val="20"/>
          <w:szCs w:val="20"/>
        </w:rPr>
      </w:pPr>
    </w:p>
    <w:p w:rsidR="00C31CDA" w:rsidRPr="00C31CDA" w:rsidRDefault="00C31CDA" w:rsidP="00C31CDA">
      <w:pPr>
        <w:jc w:val="center"/>
        <w:rPr>
          <w:rFonts w:ascii="Arial" w:hAnsi="Arial" w:cs="Arial"/>
          <w:sz w:val="20"/>
          <w:szCs w:val="20"/>
        </w:rPr>
      </w:pPr>
    </w:p>
    <w:p w:rsidR="00C31CDA" w:rsidRPr="00C31CDA" w:rsidRDefault="00C31CDA" w:rsidP="00C31CDA">
      <w:pPr>
        <w:jc w:val="center"/>
        <w:rPr>
          <w:rFonts w:ascii="Arial" w:hAnsi="Arial" w:cs="Arial"/>
          <w:sz w:val="20"/>
          <w:szCs w:val="20"/>
        </w:rPr>
      </w:pPr>
    </w:p>
    <w:p w:rsidR="00C31CDA" w:rsidRPr="00C31CDA" w:rsidRDefault="00C31CDA" w:rsidP="00C31CDA">
      <w:pPr>
        <w:jc w:val="center"/>
        <w:rPr>
          <w:rFonts w:ascii="Arial" w:hAnsi="Arial" w:cs="Arial"/>
          <w:sz w:val="20"/>
          <w:szCs w:val="20"/>
        </w:rPr>
      </w:pPr>
    </w:p>
    <w:p w:rsidR="00C31CDA" w:rsidRPr="00C31CDA" w:rsidRDefault="00C31CDA" w:rsidP="00C31CDA">
      <w:pPr>
        <w:jc w:val="center"/>
        <w:rPr>
          <w:rFonts w:ascii="Arial" w:hAnsi="Arial" w:cs="Arial"/>
          <w:sz w:val="20"/>
          <w:szCs w:val="20"/>
        </w:rPr>
      </w:pPr>
    </w:p>
    <w:p w:rsidR="00C31CDA" w:rsidRPr="00C31CDA" w:rsidRDefault="00C31CDA" w:rsidP="00C31CDA">
      <w:pPr>
        <w:jc w:val="center"/>
        <w:rPr>
          <w:rFonts w:ascii="Arial" w:hAnsi="Arial" w:cs="Arial"/>
          <w:sz w:val="20"/>
          <w:szCs w:val="20"/>
        </w:rPr>
      </w:pPr>
    </w:p>
    <w:p w:rsidR="00C31CDA" w:rsidRPr="00C31CDA" w:rsidRDefault="00C31CDA" w:rsidP="00C31CDA">
      <w:pPr>
        <w:jc w:val="center"/>
        <w:rPr>
          <w:rFonts w:ascii="Arial" w:hAnsi="Arial" w:cs="Arial"/>
          <w:sz w:val="20"/>
          <w:szCs w:val="20"/>
        </w:rPr>
      </w:pPr>
    </w:p>
    <w:p w:rsidR="00C31CDA" w:rsidRPr="00C31CDA" w:rsidRDefault="00C31CDA" w:rsidP="00C31CDA">
      <w:pPr>
        <w:jc w:val="center"/>
        <w:rPr>
          <w:rFonts w:ascii="Arial" w:hAnsi="Arial" w:cs="Arial"/>
          <w:sz w:val="20"/>
          <w:szCs w:val="20"/>
        </w:rPr>
      </w:pPr>
    </w:p>
    <w:p w:rsidR="00C31CDA" w:rsidRPr="00C31CDA" w:rsidRDefault="00C31CDA" w:rsidP="00C31CDA">
      <w:pPr>
        <w:jc w:val="center"/>
        <w:rPr>
          <w:rFonts w:ascii="Arial" w:hAnsi="Arial" w:cs="Arial"/>
          <w:sz w:val="20"/>
          <w:szCs w:val="20"/>
        </w:rPr>
      </w:pPr>
    </w:p>
    <w:p w:rsidR="00C31CDA" w:rsidRPr="00C31CDA" w:rsidRDefault="00C31CDA" w:rsidP="00C31CDA">
      <w:pPr>
        <w:jc w:val="center"/>
        <w:rPr>
          <w:rFonts w:ascii="Arial" w:hAnsi="Arial" w:cs="Arial"/>
          <w:sz w:val="20"/>
          <w:szCs w:val="20"/>
        </w:rPr>
      </w:pPr>
    </w:p>
    <w:p w:rsidR="00C31CDA" w:rsidRPr="002D5529" w:rsidRDefault="00C31CDA" w:rsidP="00C31CDA">
      <w:pPr>
        <w:jc w:val="center"/>
        <w:rPr>
          <w:rFonts w:ascii="Arial" w:hAnsi="Arial" w:cs="Arial"/>
          <w:sz w:val="20"/>
          <w:szCs w:val="20"/>
          <w:lang w:val="sr-Cyrl-CS"/>
        </w:rPr>
      </w:pPr>
      <w:r w:rsidRPr="00C31CDA">
        <w:rPr>
          <w:rFonts w:ascii="Arial" w:hAnsi="Arial" w:cs="Arial"/>
          <w:sz w:val="20"/>
          <w:szCs w:val="20"/>
        </w:rPr>
        <w:t xml:space="preserve">Укупан број страна: </w:t>
      </w:r>
      <w:r w:rsidRPr="002D5529">
        <w:rPr>
          <w:rFonts w:ascii="Arial" w:hAnsi="Arial" w:cs="Arial"/>
          <w:sz w:val="20"/>
          <w:szCs w:val="20"/>
          <w:lang w:val="sr-Cyrl-CS"/>
        </w:rPr>
        <w:t>3</w:t>
      </w:r>
      <w:r w:rsidR="00D92BB2" w:rsidRPr="002D5529">
        <w:rPr>
          <w:rFonts w:ascii="Arial" w:hAnsi="Arial" w:cs="Arial"/>
          <w:sz w:val="20"/>
          <w:szCs w:val="20"/>
          <w:lang w:val="sr-Cyrl-CS"/>
        </w:rPr>
        <w:t>7</w:t>
      </w:r>
    </w:p>
    <w:p w:rsidR="00C31CDA" w:rsidRPr="00C31CDA" w:rsidRDefault="00C31CDA" w:rsidP="00C31CDA">
      <w:pPr>
        <w:jc w:val="center"/>
        <w:rPr>
          <w:rFonts w:ascii="Arial" w:hAnsi="Arial" w:cs="Arial"/>
          <w:sz w:val="20"/>
          <w:szCs w:val="20"/>
        </w:rPr>
      </w:pPr>
    </w:p>
    <w:p w:rsidR="00C31CDA" w:rsidRDefault="006D450C" w:rsidP="00C31CDA">
      <w:pPr>
        <w:jc w:val="center"/>
        <w:rPr>
          <w:rFonts w:ascii="Arial" w:hAnsi="Arial" w:cs="Arial"/>
          <w:sz w:val="20"/>
          <w:szCs w:val="20"/>
        </w:rPr>
      </w:pPr>
      <w:r>
        <w:rPr>
          <w:rFonts w:ascii="Arial" w:hAnsi="Arial" w:cs="Arial"/>
          <w:sz w:val="20"/>
          <w:szCs w:val="20"/>
          <w:lang w:val="sr-Cyrl-CS"/>
        </w:rPr>
        <w:t>Октобар</w:t>
      </w:r>
      <w:r w:rsidR="00C31CDA" w:rsidRPr="00C31CDA">
        <w:rPr>
          <w:rFonts w:ascii="Arial" w:hAnsi="Arial" w:cs="Arial"/>
          <w:sz w:val="20"/>
          <w:szCs w:val="20"/>
        </w:rPr>
        <w:t>, 201</w:t>
      </w:r>
      <w:r w:rsidR="0032038C">
        <w:rPr>
          <w:rFonts w:ascii="Arial" w:hAnsi="Arial" w:cs="Arial"/>
          <w:sz w:val="20"/>
          <w:szCs w:val="20"/>
        </w:rPr>
        <w:t>9</w:t>
      </w:r>
      <w:r w:rsidR="00C31CDA" w:rsidRPr="00C31CDA">
        <w:rPr>
          <w:rFonts w:ascii="Arial" w:hAnsi="Arial" w:cs="Arial"/>
          <w:sz w:val="20"/>
          <w:szCs w:val="20"/>
        </w:rPr>
        <w:t>. године</w:t>
      </w:r>
    </w:p>
    <w:p w:rsidR="00091087" w:rsidRDefault="00091087" w:rsidP="00C31CDA">
      <w:pPr>
        <w:jc w:val="center"/>
        <w:rPr>
          <w:rFonts w:ascii="Arial" w:hAnsi="Arial" w:cs="Arial"/>
          <w:sz w:val="20"/>
          <w:szCs w:val="20"/>
        </w:rPr>
      </w:pPr>
    </w:p>
    <w:p w:rsidR="00091087" w:rsidRDefault="00091087" w:rsidP="00C31CDA">
      <w:pPr>
        <w:jc w:val="center"/>
        <w:rPr>
          <w:rFonts w:ascii="Arial" w:hAnsi="Arial" w:cs="Arial"/>
          <w:sz w:val="20"/>
          <w:szCs w:val="20"/>
        </w:rPr>
      </w:pPr>
    </w:p>
    <w:p w:rsidR="00091087" w:rsidRPr="00C31CDA" w:rsidRDefault="00091087" w:rsidP="00C31CDA">
      <w:pPr>
        <w:jc w:val="center"/>
        <w:rPr>
          <w:rFonts w:ascii="Arial" w:hAnsi="Arial" w:cs="Arial"/>
          <w:sz w:val="20"/>
          <w:szCs w:val="20"/>
        </w:rPr>
      </w:pPr>
    </w:p>
    <w:p w:rsidR="00C31CDA" w:rsidRPr="00C31CDA" w:rsidRDefault="00C31CDA" w:rsidP="00C31CDA">
      <w:pPr>
        <w:jc w:val="center"/>
        <w:rPr>
          <w:rFonts w:ascii="Arial" w:hAnsi="Arial" w:cs="Arial"/>
          <w:sz w:val="20"/>
          <w:szCs w:val="20"/>
        </w:rPr>
      </w:pPr>
    </w:p>
    <w:p w:rsidR="005B06A0" w:rsidRDefault="005B06A0" w:rsidP="00C31CDA">
      <w:pPr>
        <w:suppressAutoHyphens w:val="0"/>
        <w:autoSpaceDE w:val="0"/>
        <w:autoSpaceDN w:val="0"/>
        <w:adjustRightInd w:val="0"/>
        <w:jc w:val="both"/>
        <w:rPr>
          <w:rFonts w:ascii="Arial" w:hAnsi="Arial" w:cs="Arial"/>
          <w:sz w:val="20"/>
          <w:szCs w:val="20"/>
          <w:lang w:val="sr-Cyrl-CS" w:eastAsia="hr-HR"/>
        </w:rPr>
      </w:pPr>
      <w:r>
        <w:rPr>
          <w:rFonts w:ascii="Arial" w:hAnsi="Arial" w:cs="Arial"/>
          <w:sz w:val="20"/>
          <w:szCs w:val="20"/>
          <w:lang w:val="sr-Cyrl-CS" w:eastAsia="hr-HR"/>
        </w:rPr>
        <w:lastRenderedPageBreak/>
        <w:t xml:space="preserve">  </w:t>
      </w:r>
    </w:p>
    <w:p w:rsidR="00C31CDA" w:rsidRPr="00C31CDA" w:rsidRDefault="00C31CDA" w:rsidP="00C31CDA">
      <w:pPr>
        <w:suppressAutoHyphens w:val="0"/>
        <w:autoSpaceDE w:val="0"/>
        <w:autoSpaceDN w:val="0"/>
        <w:adjustRightInd w:val="0"/>
        <w:jc w:val="both"/>
        <w:rPr>
          <w:rFonts w:ascii="Arial" w:hAnsi="Arial" w:cs="Arial"/>
          <w:sz w:val="20"/>
          <w:szCs w:val="20"/>
          <w:lang w:eastAsia="hr-HR"/>
        </w:rPr>
      </w:pPr>
      <w:r w:rsidRPr="00C31CDA">
        <w:rPr>
          <w:rFonts w:ascii="Arial" w:hAnsi="Arial" w:cs="Arial"/>
          <w:sz w:val="20"/>
          <w:szCs w:val="20"/>
          <w:lang w:val="sr-Cyrl-CS" w:eastAsia="hr-HR"/>
        </w:rPr>
        <w:t>На основу чл. 3</w:t>
      </w:r>
      <w:r w:rsidR="005B06A0">
        <w:rPr>
          <w:rFonts w:ascii="Arial" w:hAnsi="Arial" w:cs="Arial"/>
          <w:sz w:val="20"/>
          <w:szCs w:val="20"/>
          <w:lang w:val="sr-Cyrl-CS" w:eastAsia="hr-HR"/>
        </w:rPr>
        <w:t>9</w:t>
      </w:r>
      <w:r w:rsidRPr="00C31CDA">
        <w:rPr>
          <w:rFonts w:ascii="Arial" w:hAnsi="Arial" w:cs="Arial"/>
          <w:sz w:val="20"/>
          <w:szCs w:val="20"/>
          <w:lang w:val="sr-Cyrl-CS" w:eastAsia="hr-HR"/>
        </w:rPr>
        <w:t>.</w:t>
      </w:r>
      <w:r w:rsidR="005B06A0">
        <w:rPr>
          <w:rFonts w:ascii="Arial" w:hAnsi="Arial" w:cs="Arial"/>
          <w:sz w:val="20"/>
          <w:szCs w:val="20"/>
          <w:lang w:val="sr-Cyrl-CS" w:eastAsia="hr-HR"/>
        </w:rPr>
        <w:t xml:space="preserve"> </w:t>
      </w:r>
      <w:r w:rsidRPr="00C31CDA">
        <w:rPr>
          <w:rFonts w:ascii="Arial" w:hAnsi="Arial" w:cs="Arial"/>
          <w:sz w:val="20"/>
          <w:szCs w:val="20"/>
          <w:lang w:val="sr-Cyrl-CS" w:eastAsia="hr-HR"/>
        </w:rPr>
        <w:t xml:space="preserve"> 61</w:t>
      </w:r>
      <w:r w:rsidR="005B06A0">
        <w:rPr>
          <w:rFonts w:ascii="Arial" w:hAnsi="Arial" w:cs="Arial"/>
          <w:sz w:val="20"/>
          <w:szCs w:val="20"/>
          <w:lang w:val="sr-Cyrl-CS" w:eastAsia="hr-HR"/>
        </w:rPr>
        <w:t>.</w:t>
      </w:r>
      <w:r w:rsidRPr="00C31CDA">
        <w:rPr>
          <w:rFonts w:ascii="Arial" w:hAnsi="Arial" w:cs="Arial"/>
          <w:sz w:val="20"/>
          <w:szCs w:val="20"/>
          <w:lang w:val="sr-Cyrl-CS" w:eastAsia="hr-HR"/>
        </w:rPr>
        <w:t xml:space="preserve"> Закона о јавним набавкама („Сл. гласник РС” бр.124/2012</w:t>
      </w:r>
      <w:r w:rsidRPr="00C31CDA">
        <w:rPr>
          <w:rFonts w:ascii="Arial" w:hAnsi="Arial" w:cs="Arial"/>
          <w:sz w:val="20"/>
          <w:szCs w:val="20"/>
          <w:lang w:eastAsia="hr-HR"/>
        </w:rPr>
        <w:t>, 14/15 и 68/15,</w:t>
      </w:r>
      <w:r w:rsidRPr="00C31CDA">
        <w:rPr>
          <w:rFonts w:ascii="Arial" w:hAnsi="Arial" w:cs="Arial"/>
          <w:sz w:val="20"/>
          <w:szCs w:val="20"/>
          <w:lang w:val="sr-Cyrl-CS" w:eastAsia="hr-HR"/>
        </w:rPr>
        <w:t xml:space="preserve"> у даљем тексту: Закон), чл. </w:t>
      </w:r>
      <w:r w:rsidR="005B06A0">
        <w:rPr>
          <w:rFonts w:ascii="Arial" w:hAnsi="Arial" w:cs="Arial"/>
          <w:sz w:val="20"/>
          <w:szCs w:val="20"/>
          <w:lang w:val="sr-Cyrl-CS" w:eastAsia="hr-HR"/>
        </w:rPr>
        <w:t>6</w:t>
      </w:r>
      <w:r w:rsidRPr="00C31CDA">
        <w:rPr>
          <w:rFonts w:ascii="Arial" w:hAnsi="Arial" w:cs="Arial"/>
          <w:sz w:val="20"/>
          <w:szCs w:val="20"/>
          <w:lang w:val="sr-Cyrl-CS" w:eastAsia="hr-HR"/>
        </w:rPr>
        <w:t>. Правилника о обавезним елементима</w:t>
      </w:r>
      <w:r w:rsidRPr="00C31CDA">
        <w:rPr>
          <w:rFonts w:ascii="Arial" w:hAnsi="Arial" w:cs="Arial"/>
          <w:sz w:val="20"/>
          <w:szCs w:val="20"/>
          <w:lang w:eastAsia="hr-HR"/>
        </w:rPr>
        <w:t xml:space="preserve"> к</w:t>
      </w:r>
      <w:r w:rsidRPr="00C31CDA">
        <w:rPr>
          <w:rFonts w:ascii="Arial" w:hAnsi="Arial" w:cs="Arial"/>
          <w:sz w:val="20"/>
          <w:szCs w:val="20"/>
          <w:lang w:val="sr-Cyrl-CS" w:eastAsia="hr-HR"/>
        </w:rPr>
        <w:t>онкурсне документације у поступцима јавних набавки и начину доказивања</w:t>
      </w:r>
      <w:r w:rsidRPr="00C31CDA">
        <w:rPr>
          <w:rFonts w:ascii="Arial" w:hAnsi="Arial" w:cs="Arial"/>
          <w:sz w:val="20"/>
          <w:szCs w:val="20"/>
          <w:lang w:eastAsia="hr-HR"/>
        </w:rPr>
        <w:t xml:space="preserve"> </w:t>
      </w:r>
      <w:r w:rsidRPr="00C31CDA">
        <w:rPr>
          <w:rFonts w:ascii="Arial" w:hAnsi="Arial" w:cs="Arial"/>
          <w:sz w:val="20"/>
          <w:szCs w:val="20"/>
          <w:lang w:val="sr-Cyrl-CS" w:eastAsia="hr-HR"/>
        </w:rPr>
        <w:t>испуњености услова („Сл. гласник РС” бр.84/15</w:t>
      </w:r>
      <w:r w:rsidR="005B06A0">
        <w:rPr>
          <w:rFonts w:ascii="Arial" w:hAnsi="Arial" w:cs="Arial"/>
          <w:sz w:val="20"/>
          <w:szCs w:val="20"/>
          <w:lang w:val="sr-Cyrl-CS" w:eastAsia="hr-HR"/>
        </w:rPr>
        <w:t xml:space="preserve"> и 41/2019 </w:t>
      </w:r>
      <w:r w:rsidRPr="00C31CDA">
        <w:rPr>
          <w:rFonts w:ascii="Arial" w:hAnsi="Arial" w:cs="Arial"/>
          <w:sz w:val="20"/>
          <w:szCs w:val="20"/>
          <w:lang w:val="sr-Cyrl-CS" w:eastAsia="hr-HR"/>
        </w:rPr>
        <w:t>), Одлуке о покретању</w:t>
      </w:r>
      <w:r w:rsidRPr="00C31CDA">
        <w:rPr>
          <w:rFonts w:ascii="Arial" w:hAnsi="Arial" w:cs="Arial"/>
          <w:sz w:val="20"/>
          <w:szCs w:val="20"/>
          <w:lang w:eastAsia="hr-HR"/>
        </w:rPr>
        <w:t xml:space="preserve"> </w:t>
      </w:r>
      <w:r w:rsidRPr="00C31CDA">
        <w:rPr>
          <w:rFonts w:ascii="Arial" w:hAnsi="Arial" w:cs="Arial"/>
          <w:sz w:val="20"/>
          <w:szCs w:val="20"/>
          <w:lang w:val="sr-Cyrl-CS" w:eastAsia="hr-HR"/>
        </w:rPr>
        <w:t>поступка јавне набавке</w:t>
      </w:r>
      <w:r w:rsidRPr="00C31CDA">
        <w:rPr>
          <w:rFonts w:ascii="Arial" w:hAnsi="Arial" w:cs="Arial"/>
          <w:sz w:val="20"/>
          <w:szCs w:val="20"/>
          <w:lang w:eastAsia="hr-HR"/>
        </w:rPr>
        <w:t xml:space="preserve"> </w:t>
      </w:r>
      <w:r w:rsidR="003503CE">
        <w:rPr>
          <w:rFonts w:ascii="Arial" w:hAnsi="Arial" w:cs="Arial"/>
          <w:sz w:val="20"/>
          <w:szCs w:val="20"/>
          <w:lang w:eastAsia="hr-HR"/>
        </w:rPr>
        <w:t xml:space="preserve">мале </w:t>
      </w:r>
      <w:r w:rsidRPr="00C31CDA">
        <w:rPr>
          <w:rFonts w:ascii="Arial" w:hAnsi="Arial" w:cs="Arial"/>
          <w:sz w:val="20"/>
          <w:szCs w:val="20"/>
          <w:lang w:val="sr-Cyrl-CS" w:eastAsia="hr-HR"/>
        </w:rPr>
        <w:t xml:space="preserve"> вредности </w:t>
      </w:r>
      <w:r w:rsidR="003503CE">
        <w:rPr>
          <w:rFonts w:ascii="Arial" w:hAnsi="Arial" w:cs="Arial"/>
          <w:sz w:val="20"/>
          <w:szCs w:val="20"/>
          <w:lang w:val="sr-Cyrl-CS" w:eastAsia="hr-HR"/>
        </w:rPr>
        <w:t>бр.09/2019-1-поновљени поступак , дел.бр.4426/19</w:t>
      </w:r>
      <w:r w:rsidRPr="00C31CDA">
        <w:rPr>
          <w:rFonts w:ascii="Arial" w:hAnsi="Arial" w:cs="Arial"/>
          <w:sz w:val="20"/>
          <w:szCs w:val="20"/>
          <w:lang w:eastAsia="hr-HR"/>
        </w:rPr>
        <w:t xml:space="preserve"> </w:t>
      </w:r>
      <w:r w:rsidRPr="00C31CDA">
        <w:rPr>
          <w:rFonts w:ascii="Arial" w:hAnsi="Arial" w:cs="Arial"/>
          <w:sz w:val="20"/>
          <w:szCs w:val="20"/>
          <w:lang w:val="sr-Cyrl-CS" w:eastAsia="hr-HR"/>
        </w:rPr>
        <w:t>од</w:t>
      </w:r>
      <w:r w:rsidRPr="00C31CDA">
        <w:rPr>
          <w:rFonts w:ascii="Arial" w:hAnsi="Arial" w:cs="Arial"/>
          <w:sz w:val="20"/>
          <w:szCs w:val="20"/>
          <w:lang w:eastAsia="hr-HR"/>
        </w:rPr>
        <w:t xml:space="preserve"> </w:t>
      </w:r>
      <w:r w:rsidR="003503CE">
        <w:rPr>
          <w:rFonts w:ascii="Arial" w:hAnsi="Arial" w:cs="Arial"/>
          <w:sz w:val="20"/>
          <w:szCs w:val="20"/>
          <w:lang w:eastAsia="hr-HR"/>
        </w:rPr>
        <w:t>01.10.2</w:t>
      </w:r>
      <w:r w:rsidR="005B06A0">
        <w:rPr>
          <w:rFonts w:ascii="Arial" w:hAnsi="Arial" w:cs="Arial"/>
          <w:sz w:val="20"/>
          <w:szCs w:val="20"/>
          <w:lang w:eastAsia="hr-HR"/>
        </w:rPr>
        <w:t>019</w:t>
      </w:r>
      <w:r w:rsidRPr="00C31CDA">
        <w:rPr>
          <w:rFonts w:ascii="Arial" w:hAnsi="Arial" w:cs="Arial"/>
          <w:sz w:val="20"/>
          <w:szCs w:val="20"/>
          <w:lang w:val="sr-Cyrl-CS" w:eastAsia="hr-HR"/>
        </w:rPr>
        <w:t>год</w:t>
      </w:r>
      <w:r w:rsidRPr="00C31CDA">
        <w:rPr>
          <w:rFonts w:ascii="Arial" w:hAnsi="Arial" w:cs="Arial"/>
          <w:i/>
          <w:iCs/>
          <w:sz w:val="20"/>
          <w:szCs w:val="20"/>
          <w:lang w:val="sr-Cyrl-CS" w:eastAsia="hr-HR"/>
        </w:rPr>
        <w:t xml:space="preserve">. </w:t>
      </w:r>
      <w:r w:rsidRPr="00C31CDA">
        <w:rPr>
          <w:rFonts w:ascii="Arial" w:hAnsi="Arial" w:cs="Arial"/>
          <w:sz w:val="20"/>
          <w:szCs w:val="20"/>
          <w:lang w:val="sr-Cyrl-CS" w:eastAsia="hr-HR"/>
        </w:rPr>
        <w:t>и Решења о образовању</w:t>
      </w:r>
      <w:r w:rsidRPr="00C31CDA">
        <w:rPr>
          <w:rFonts w:ascii="Arial" w:hAnsi="Arial" w:cs="Arial"/>
          <w:sz w:val="20"/>
          <w:szCs w:val="20"/>
          <w:lang w:eastAsia="hr-HR"/>
        </w:rPr>
        <w:t xml:space="preserve"> </w:t>
      </w:r>
      <w:r w:rsidRPr="00C31CDA">
        <w:rPr>
          <w:rFonts w:ascii="Arial" w:hAnsi="Arial" w:cs="Arial"/>
          <w:sz w:val="20"/>
          <w:szCs w:val="20"/>
          <w:lang w:val="sr-Cyrl-CS" w:eastAsia="hr-HR"/>
        </w:rPr>
        <w:t>комисије за јавну набавку</w:t>
      </w:r>
      <w:r w:rsidR="003503CE">
        <w:rPr>
          <w:rFonts w:ascii="Arial" w:hAnsi="Arial" w:cs="Arial"/>
          <w:sz w:val="20"/>
          <w:szCs w:val="20"/>
          <w:lang w:val="sr-Cyrl-CS" w:eastAsia="hr-HR"/>
        </w:rPr>
        <w:t xml:space="preserve"> 09/2019-1,дел.бр.4427</w:t>
      </w:r>
      <w:r w:rsidR="005B06A0">
        <w:rPr>
          <w:rFonts w:ascii="Arial" w:hAnsi="Arial" w:cs="Arial"/>
          <w:sz w:val="20"/>
          <w:szCs w:val="20"/>
          <w:lang w:val="sr-Cyrl-CS" w:eastAsia="hr-HR"/>
        </w:rPr>
        <w:t xml:space="preserve">/19 </w:t>
      </w:r>
      <w:r w:rsidRPr="00C31CDA">
        <w:rPr>
          <w:rFonts w:ascii="Arial" w:hAnsi="Arial" w:cs="Arial"/>
          <w:sz w:val="20"/>
          <w:szCs w:val="20"/>
          <w:lang w:eastAsia="hr-HR"/>
        </w:rPr>
        <w:t xml:space="preserve"> </w:t>
      </w:r>
      <w:r w:rsidRPr="00C31CDA">
        <w:rPr>
          <w:rFonts w:ascii="Arial" w:hAnsi="Arial" w:cs="Arial"/>
          <w:sz w:val="20"/>
          <w:szCs w:val="20"/>
          <w:lang w:val="sr-Cyrl-CS" w:eastAsia="hr-HR"/>
        </w:rPr>
        <w:t>од</w:t>
      </w:r>
      <w:r w:rsidRPr="00C31CDA">
        <w:rPr>
          <w:rFonts w:ascii="Arial" w:hAnsi="Arial" w:cs="Arial"/>
          <w:sz w:val="20"/>
          <w:szCs w:val="20"/>
          <w:lang w:eastAsia="hr-HR"/>
        </w:rPr>
        <w:t xml:space="preserve">  </w:t>
      </w:r>
      <w:r w:rsidR="003503CE">
        <w:rPr>
          <w:rFonts w:ascii="Arial" w:hAnsi="Arial" w:cs="Arial"/>
          <w:sz w:val="20"/>
          <w:szCs w:val="20"/>
          <w:lang w:eastAsia="hr-HR"/>
        </w:rPr>
        <w:t>01.10.2019</w:t>
      </w:r>
      <w:r w:rsidR="00E4513A">
        <w:rPr>
          <w:rFonts w:ascii="Arial" w:hAnsi="Arial" w:cs="Arial"/>
          <w:sz w:val="20"/>
          <w:szCs w:val="20"/>
          <w:lang w:eastAsia="hr-HR"/>
        </w:rPr>
        <w:t xml:space="preserve"> </w:t>
      </w:r>
      <w:r w:rsidR="005B06A0">
        <w:rPr>
          <w:rFonts w:ascii="Arial" w:hAnsi="Arial" w:cs="Arial"/>
          <w:sz w:val="20"/>
          <w:szCs w:val="20"/>
          <w:lang w:eastAsia="hr-HR"/>
        </w:rPr>
        <w:t xml:space="preserve">године, </w:t>
      </w:r>
      <w:r w:rsidRPr="00C31CDA">
        <w:rPr>
          <w:rFonts w:ascii="Arial" w:hAnsi="Arial" w:cs="Arial"/>
          <w:sz w:val="20"/>
          <w:szCs w:val="20"/>
          <w:lang w:val="sr-Cyrl-CS" w:eastAsia="hr-HR"/>
        </w:rPr>
        <w:t xml:space="preserve"> припремљена је:</w:t>
      </w:r>
    </w:p>
    <w:p w:rsidR="00C31CDA" w:rsidRPr="00C31CDA" w:rsidRDefault="00C31CDA" w:rsidP="00C31CDA">
      <w:pPr>
        <w:suppressAutoHyphens w:val="0"/>
        <w:autoSpaceDE w:val="0"/>
        <w:autoSpaceDN w:val="0"/>
        <w:adjustRightInd w:val="0"/>
        <w:jc w:val="both"/>
        <w:rPr>
          <w:rFonts w:ascii="Arial" w:hAnsi="Arial" w:cs="Arial"/>
          <w:sz w:val="20"/>
          <w:szCs w:val="20"/>
          <w:lang w:eastAsia="hr-HR"/>
        </w:rPr>
      </w:pPr>
    </w:p>
    <w:p w:rsidR="00C31CDA" w:rsidRPr="00E35B4F" w:rsidRDefault="00C31CDA" w:rsidP="00C31CDA">
      <w:pPr>
        <w:suppressAutoHyphens w:val="0"/>
        <w:autoSpaceDE w:val="0"/>
        <w:autoSpaceDN w:val="0"/>
        <w:adjustRightInd w:val="0"/>
        <w:jc w:val="center"/>
        <w:rPr>
          <w:rFonts w:ascii="Arial" w:hAnsi="Arial" w:cs="Arial"/>
          <w:b/>
          <w:bCs/>
          <w:lang w:val="sr-Cyrl-CS" w:eastAsia="hr-HR"/>
        </w:rPr>
      </w:pPr>
      <w:r w:rsidRPr="00E35B4F">
        <w:rPr>
          <w:rFonts w:ascii="Arial" w:hAnsi="Arial" w:cs="Arial"/>
          <w:b/>
          <w:bCs/>
          <w:lang w:val="sr-Cyrl-CS" w:eastAsia="hr-HR"/>
        </w:rPr>
        <w:t>КОНКУРСНА ДОКУМЕНТАЦИЈА</w:t>
      </w:r>
    </w:p>
    <w:p w:rsidR="00C31CDA" w:rsidRPr="00C31CDA" w:rsidRDefault="00C31CDA" w:rsidP="00C31CDA">
      <w:pPr>
        <w:suppressAutoHyphens w:val="0"/>
        <w:autoSpaceDE w:val="0"/>
        <w:autoSpaceDN w:val="0"/>
        <w:adjustRightInd w:val="0"/>
        <w:jc w:val="center"/>
        <w:rPr>
          <w:rFonts w:ascii="Arial" w:hAnsi="Arial" w:cs="Arial"/>
          <w:b/>
          <w:bCs/>
          <w:sz w:val="20"/>
          <w:szCs w:val="20"/>
          <w:lang w:val="sr-Cyrl-CS" w:eastAsia="hr-HR"/>
        </w:rPr>
      </w:pPr>
      <w:r w:rsidRPr="00C31CDA">
        <w:rPr>
          <w:rFonts w:ascii="Arial" w:hAnsi="Arial" w:cs="Arial"/>
          <w:b/>
          <w:bCs/>
          <w:sz w:val="20"/>
          <w:szCs w:val="20"/>
          <w:lang w:val="sr-Cyrl-CS" w:eastAsia="hr-HR"/>
        </w:rPr>
        <w:t xml:space="preserve"> за јавн</w:t>
      </w:r>
      <w:r w:rsidR="00D92BB2">
        <w:rPr>
          <w:rFonts w:ascii="Arial" w:hAnsi="Arial" w:cs="Arial"/>
          <w:b/>
          <w:bCs/>
          <w:sz w:val="20"/>
          <w:szCs w:val="20"/>
          <w:lang w:val="sr-Cyrl-CS" w:eastAsia="hr-HR"/>
        </w:rPr>
        <w:t>у</w:t>
      </w:r>
      <w:r w:rsidRPr="00C31CDA">
        <w:rPr>
          <w:rFonts w:ascii="Arial" w:hAnsi="Arial" w:cs="Arial"/>
          <w:b/>
          <w:bCs/>
          <w:sz w:val="20"/>
          <w:szCs w:val="20"/>
          <w:lang w:val="sr-Cyrl-CS" w:eastAsia="hr-HR"/>
        </w:rPr>
        <w:t xml:space="preserve"> набавк</w:t>
      </w:r>
      <w:r w:rsidR="00D92BB2">
        <w:rPr>
          <w:rFonts w:ascii="Arial" w:hAnsi="Arial" w:cs="Arial"/>
          <w:b/>
          <w:bCs/>
          <w:sz w:val="20"/>
          <w:szCs w:val="20"/>
          <w:lang w:val="sr-Cyrl-CS" w:eastAsia="hr-HR"/>
        </w:rPr>
        <w:t>у</w:t>
      </w:r>
      <w:r w:rsidRPr="00C31CDA">
        <w:rPr>
          <w:rFonts w:ascii="Arial" w:hAnsi="Arial" w:cs="Arial"/>
          <w:b/>
          <w:bCs/>
          <w:sz w:val="20"/>
          <w:szCs w:val="20"/>
          <w:lang w:val="sr-Cyrl-CS" w:eastAsia="hr-HR"/>
        </w:rPr>
        <w:t xml:space="preserve"> мале вредности </w:t>
      </w:r>
      <w:r w:rsidR="00E35B4F">
        <w:rPr>
          <w:rFonts w:ascii="Arial" w:hAnsi="Arial" w:cs="Arial"/>
          <w:b/>
          <w:bCs/>
          <w:sz w:val="20"/>
          <w:szCs w:val="20"/>
          <w:lang w:val="sr-Cyrl-CS" w:eastAsia="hr-HR"/>
        </w:rPr>
        <w:t xml:space="preserve"> бр.09/2019</w:t>
      </w:r>
      <w:r w:rsidR="003503CE">
        <w:rPr>
          <w:rFonts w:ascii="Arial" w:hAnsi="Arial" w:cs="Arial"/>
          <w:b/>
          <w:bCs/>
          <w:sz w:val="20"/>
          <w:szCs w:val="20"/>
          <w:lang w:val="sr-Cyrl-CS" w:eastAsia="hr-HR"/>
        </w:rPr>
        <w:t>-1-поновљени поступак</w:t>
      </w:r>
      <w:r w:rsidRPr="00C31CDA">
        <w:rPr>
          <w:rFonts w:ascii="Arial" w:hAnsi="Arial" w:cs="Arial"/>
          <w:b/>
          <w:bCs/>
          <w:sz w:val="20"/>
          <w:szCs w:val="20"/>
          <w:lang w:val="sr-Cyrl-CS" w:eastAsia="hr-HR"/>
        </w:rPr>
        <w:t xml:space="preserve"> – </w:t>
      </w:r>
      <w:r w:rsidRPr="00C31CDA">
        <w:rPr>
          <w:rFonts w:ascii="Arial" w:hAnsi="Arial" w:cs="Arial"/>
          <w:b/>
          <w:bCs/>
          <w:sz w:val="20"/>
          <w:szCs w:val="20"/>
          <w:lang w:eastAsia="hr-HR"/>
        </w:rPr>
        <w:t>услуга</w:t>
      </w:r>
      <w:r w:rsidRPr="00C31CDA">
        <w:rPr>
          <w:rFonts w:ascii="Arial" w:hAnsi="Arial" w:cs="Arial"/>
          <w:b/>
          <w:bCs/>
          <w:sz w:val="20"/>
          <w:szCs w:val="20"/>
          <w:lang w:val="sr-Cyrl-CS" w:eastAsia="hr-HR"/>
        </w:rPr>
        <w:t>–</w:t>
      </w:r>
    </w:p>
    <w:p w:rsidR="00E35B4F" w:rsidRPr="00E35B4F" w:rsidRDefault="00C31CDA" w:rsidP="00E35B4F">
      <w:pPr>
        <w:suppressAutoHyphens w:val="0"/>
        <w:autoSpaceDE w:val="0"/>
        <w:autoSpaceDN w:val="0"/>
        <w:adjustRightInd w:val="0"/>
        <w:jc w:val="center"/>
        <w:rPr>
          <w:rFonts w:ascii="Arial" w:hAnsi="Arial" w:cs="Arial"/>
          <w:b/>
          <w:sz w:val="20"/>
          <w:szCs w:val="20"/>
          <w:lang w:val="sr-Cyrl-CS"/>
        </w:rPr>
      </w:pPr>
      <w:r w:rsidRPr="00C31CDA">
        <w:rPr>
          <w:rFonts w:ascii="Arial" w:hAnsi="Arial" w:cs="Arial"/>
          <w:b/>
          <w:bCs/>
          <w:sz w:val="20"/>
          <w:szCs w:val="20"/>
          <w:lang w:val="sr-Cyrl-CS" w:eastAsia="hr-HR"/>
        </w:rPr>
        <w:t xml:space="preserve"> </w:t>
      </w:r>
      <w:r w:rsidR="00E35B4F" w:rsidRPr="00E35B4F">
        <w:rPr>
          <w:rFonts w:ascii="Arial" w:hAnsi="Arial" w:cs="Arial"/>
          <w:b/>
          <w:sz w:val="20"/>
          <w:szCs w:val="20"/>
          <w:lang w:val="sr-Cyrl-CS"/>
        </w:rPr>
        <w:t>Превоз енергента за  грејну сезону 2019/2020  Уља за ложење –мазут ,,С,, и мазут ,,НСГ-С,, превоз енергента у количини од  1.400 тона</w:t>
      </w:r>
    </w:p>
    <w:p w:rsidR="00E35B4F" w:rsidRPr="00E35B4F" w:rsidRDefault="00E35B4F" w:rsidP="00E35B4F">
      <w:pPr>
        <w:suppressAutoHyphens w:val="0"/>
        <w:jc w:val="center"/>
        <w:rPr>
          <w:rFonts w:ascii="Arial" w:hAnsi="Arial" w:cs="Arial"/>
          <w:b/>
          <w:lang w:eastAsia="hr-HR"/>
        </w:rPr>
      </w:pPr>
    </w:p>
    <w:p w:rsidR="00E35B4F" w:rsidRPr="00C31CDA" w:rsidRDefault="00E35B4F" w:rsidP="00E35B4F">
      <w:pPr>
        <w:suppressAutoHyphens w:val="0"/>
        <w:jc w:val="center"/>
        <w:rPr>
          <w:rFonts w:ascii="Arial" w:hAnsi="Arial" w:cs="Arial"/>
          <w:b/>
          <w:sz w:val="20"/>
          <w:szCs w:val="20"/>
          <w:lang w:eastAsia="hr-HR"/>
        </w:rPr>
      </w:pPr>
    </w:p>
    <w:p w:rsidR="00C31CDA" w:rsidRPr="00C31CDA" w:rsidRDefault="00C31CDA" w:rsidP="00C31CDA">
      <w:pPr>
        <w:suppressAutoHyphens w:val="0"/>
        <w:autoSpaceDE w:val="0"/>
        <w:autoSpaceDN w:val="0"/>
        <w:adjustRightInd w:val="0"/>
        <w:rPr>
          <w:rFonts w:ascii="Arial" w:hAnsi="Arial" w:cs="Arial"/>
          <w:b/>
          <w:bCs/>
          <w:sz w:val="20"/>
          <w:szCs w:val="20"/>
          <w:lang w:eastAsia="hr-HR"/>
        </w:rPr>
      </w:pPr>
    </w:p>
    <w:p w:rsidR="00C31CDA" w:rsidRPr="00C31CDA" w:rsidRDefault="00C31CDA" w:rsidP="00C31CDA">
      <w:pPr>
        <w:suppressAutoHyphens w:val="0"/>
        <w:autoSpaceDE w:val="0"/>
        <w:autoSpaceDN w:val="0"/>
        <w:adjustRightInd w:val="0"/>
        <w:rPr>
          <w:rFonts w:ascii="Arial" w:hAnsi="Arial" w:cs="Arial"/>
          <w:sz w:val="20"/>
          <w:szCs w:val="20"/>
          <w:lang w:val="sr-Cyrl-CS" w:eastAsia="hr-HR"/>
        </w:rPr>
      </w:pPr>
      <w:r w:rsidRPr="00C31CDA">
        <w:rPr>
          <w:rFonts w:ascii="Arial" w:hAnsi="Arial" w:cs="Arial"/>
          <w:sz w:val="20"/>
          <w:szCs w:val="20"/>
          <w:lang w:val="sr-Cyrl-CS" w:eastAsia="hr-HR"/>
        </w:rPr>
        <w:t>Конкурсна документација садржи:</w:t>
      </w:r>
    </w:p>
    <w:p w:rsidR="00C31CDA" w:rsidRPr="00C31CDA" w:rsidRDefault="00C31CDA" w:rsidP="00C31CDA">
      <w:pPr>
        <w:suppressAutoHyphens w:val="0"/>
        <w:autoSpaceDE w:val="0"/>
        <w:autoSpaceDN w:val="0"/>
        <w:adjustRightInd w:val="0"/>
        <w:rPr>
          <w:rFonts w:ascii="Arial" w:hAnsi="Arial" w:cs="Arial"/>
          <w:b/>
          <w:bCs/>
          <w:i/>
          <w:iCs/>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7364"/>
        <w:gridCol w:w="1307"/>
      </w:tblGrid>
      <w:tr w:rsidR="00C31CDA" w:rsidRPr="00C31CDA" w:rsidTr="000665F3">
        <w:tc>
          <w:tcPr>
            <w:tcW w:w="1265" w:type="dxa"/>
            <w:shd w:val="clear" w:color="auto" w:fill="auto"/>
          </w:tcPr>
          <w:p w:rsidR="00C31CDA" w:rsidRPr="00C31CDA" w:rsidRDefault="00C31CDA" w:rsidP="00C31CDA">
            <w:pPr>
              <w:suppressAutoHyphens w:val="0"/>
              <w:autoSpaceDE w:val="0"/>
              <w:autoSpaceDN w:val="0"/>
              <w:adjustRightInd w:val="0"/>
              <w:rPr>
                <w:rFonts w:ascii="Arial" w:hAnsi="Arial" w:cs="Arial"/>
                <w:b/>
                <w:bCs/>
                <w:iCs/>
                <w:sz w:val="20"/>
                <w:szCs w:val="20"/>
                <w:lang w:eastAsia="hr-HR"/>
              </w:rPr>
            </w:pPr>
            <w:r w:rsidRPr="00C31CDA">
              <w:rPr>
                <w:rFonts w:ascii="Arial" w:hAnsi="Arial" w:cs="Arial"/>
                <w:b/>
                <w:bCs/>
                <w:iCs/>
                <w:sz w:val="20"/>
                <w:szCs w:val="20"/>
                <w:lang w:eastAsia="hr-HR"/>
              </w:rPr>
              <w:t>Поглавље</w:t>
            </w:r>
          </w:p>
        </w:tc>
        <w:tc>
          <w:tcPr>
            <w:tcW w:w="7371"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eastAsia="hr-HR"/>
              </w:rPr>
            </w:pPr>
            <w:r w:rsidRPr="00C31CDA">
              <w:rPr>
                <w:rFonts w:ascii="Arial" w:hAnsi="Arial" w:cs="Arial"/>
                <w:b/>
                <w:bCs/>
                <w:iCs/>
                <w:sz w:val="20"/>
                <w:szCs w:val="20"/>
                <w:lang w:eastAsia="hr-HR"/>
              </w:rPr>
              <w:t>Назив поглавља</w:t>
            </w:r>
          </w:p>
        </w:tc>
        <w:tc>
          <w:tcPr>
            <w:tcW w:w="1308" w:type="dxa"/>
            <w:shd w:val="clear" w:color="auto" w:fill="auto"/>
          </w:tcPr>
          <w:p w:rsidR="00C31CDA" w:rsidRPr="00C31CDA" w:rsidRDefault="00C31CDA" w:rsidP="00C31CDA">
            <w:pPr>
              <w:suppressAutoHyphens w:val="0"/>
              <w:autoSpaceDE w:val="0"/>
              <w:autoSpaceDN w:val="0"/>
              <w:adjustRightInd w:val="0"/>
              <w:rPr>
                <w:rFonts w:ascii="Arial" w:hAnsi="Arial" w:cs="Arial"/>
                <w:b/>
                <w:bCs/>
                <w:iCs/>
                <w:sz w:val="20"/>
                <w:szCs w:val="20"/>
                <w:lang w:eastAsia="hr-HR"/>
              </w:rPr>
            </w:pPr>
            <w:r w:rsidRPr="00C31CDA">
              <w:rPr>
                <w:rFonts w:ascii="Arial" w:hAnsi="Arial" w:cs="Arial"/>
                <w:b/>
                <w:bCs/>
                <w:iCs/>
                <w:sz w:val="20"/>
                <w:szCs w:val="20"/>
                <w:lang w:eastAsia="hr-HR"/>
              </w:rPr>
              <w:t>Страна</w:t>
            </w:r>
          </w:p>
        </w:tc>
      </w:tr>
      <w:tr w:rsidR="00C31CDA" w:rsidRPr="00E5619E" w:rsidTr="000665F3">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eastAsia="hr-HR"/>
              </w:rPr>
            </w:pPr>
            <w:r w:rsidRPr="00C31CDA">
              <w:rPr>
                <w:rFonts w:ascii="Arial" w:hAnsi="Arial" w:cs="Arial"/>
                <w:b/>
                <w:bCs/>
                <w:iCs/>
                <w:sz w:val="20"/>
                <w:szCs w:val="20"/>
                <w:lang w:eastAsia="hr-HR"/>
              </w:rPr>
              <w:t>I</w:t>
            </w:r>
          </w:p>
        </w:tc>
        <w:tc>
          <w:tcPr>
            <w:tcW w:w="7371" w:type="dxa"/>
            <w:shd w:val="clear" w:color="auto" w:fill="auto"/>
          </w:tcPr>
          <w:p w:rsidR="00C31CDA" w:rsidRPr="00C31CDA" w:rsidRDefault="00C31CDA" w:rsidP="00C31CDA">
            <w:pPr>
              <w:suppressAutoHyphens w:val="0"/>
              <w:autoSpaceDE w:val="0"/>
              <w:autoSpaceDN w:val="0"/>
              <w:adjustRightInd w:val="0"/>
              <w:rPr>
                <w:rFonts w:ascii="Arial" w:hAnsi="Arial" w:cs="Arial"/>
                <w:bCs/>
                <w:iCs/>
                <w:sz w:val="20"/>
                <w:szCs w:val="20"/>
                <w:lang w:eastAsia="hr-HR"/>
              </w:rPr>
            </w:pPr>
            <w:r w:rsidRPr="00C31CDA">
              <w:rPr>
                <w:rFonts w:ascii="Arial" w:hAnsi="Arial" w:cs="Arial"/>
                <w:bCs/>
                <w:iCs/>
                <w:sz w:val="20"/>
                <w:szCs w:val="20"/>
                <w:lang w:eastAsia="hr-HR"/>
              </w:rPr>
              <w:t>Насловна страна, Садржај, Позив</w:t>
            </w:r>
          </w:p>
        </w:tc>
        <w:tc>
          <w:tcPr>
            <w:tcW w:w="1308" w:type="dxa"/>
            <w:shd w:val="clear" w:color="auto" w:fill="auto"/>
          </w:tcPr>
          <w:p w:rsidR="00C31CDA" w:rsidRPr="00E5619E" w:rsidRDefault="00C31CDA" w:rsidP="00C31CDA">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val="sr-Cyrl-CS" w:eastAsia="hr-HR"/>
              </w:rPr>
              <w:t>1</w:t>
            </w:r>
            <w:r w:rsidRPr="00E5619E">
              <w:rPr>
                <w:rFonts w:ascii="Arial" w:hAnsi="Arial" w:cs="Arial"/>
                <w:bCs/>
                <w:iCs/>
                <w:sz w:val="20"/>
                <w:szCs w:val="20"/>
                <w:lang w:eastAsia="hr-HR"/>
              </w:rPr>
              <w:t>-4</w:t>
            </w:r>
          </w:p>
        </w:tc>
      </w:tr>
      <w:tr w:rsidR="00C31CDA" w:rsidRPr="00E5619E" w:rsidTr="000665F3">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val="sr-Cyrl-CS" w:eastAsia="hr-HR"/>
              </w:rPr>
            </w:pPr>
            <w:r w:rsidRPr="00C31CDA">
              <w:rPr>
                <w:rFonts w:ascii="Arial" w:hAnsi="Arial" w:cs="Arial"/>
                <w:b/>
                <w:bCs/>
                <w:iCs/>
                <w:sz w:val="20"/>
                <w:szCs w:val="20"/>
                <w:lang w:val="sr-Cyrl-CS" w:eastAsia="hr-HR"/>
              </w:rPr>
              <w:t>II</w:t>
            </w:r>
          </w:p>
        </w:tc>
        <w:tc>
          <w:tcPr>
            <w:tcW w:w="7371" w:type="dxa"/>
            <w:shd w:val="clear" w:color="auto" w:fill="auto"/>
          </w:tcPr>
          <w:p w:rsidR="00C31CDA" w:rsidRPr="00C31CDA" w:rsidRDefault="00C31CDA" w:rsidP="00C31CDA">
            <w:pPr>
              <w:suppressAutoHyphens w:val="0"/>
              <w:autoSpaceDE w:val="0"/>
              <w:autoSpaceDN w:val="0"/>
              <w:adjustRightInd w:val="0"/>
              <w:rPr>
                <w:rFonts w:ascii="Arial" w:hAnsi="Arial" w:cs="Arial"/>
                <w:bCs/>
                <w:iCs/>
                <w:sz w:val="20"/>
                <w:szCs w:val="20"/>
                <w:lang w:eastAsia="hr-HR"/>
              </w:rPr>
            </w:pPr>
            <w:r w:rsidRPr="00C31CDA">
              <w:rPr>
                <w:rFonts w:ascii="Arial" w:hAnsi="Arial" w:cs="Arial"/>
                <w:bCs/>
                <w:iCs/>
                <w:sz w:val="20"/>
                <w:szCs w:val="20"/>
                <w:lang w:eastAsia="hr-HR"/>
              </w:rPr>
              <w:t>Општи подаци о јавној набавци и Подаци о предмету јавне набавке</w:t>
            </w:r>
          </w:p>
        </w:tc>
        <w:tc>
          <w:tcPr>
            <w:tcW w:w="1308" w:type="dxa"/>
            <w:shd w:val="clear" w:color="auto" w:fill="auto"/>
          </w:tcPr>
          <w:p w:rsidR="00C31CDA" w:rsidRPr="00E5619E" w:rsidRDefault="00C31CDA" w:rsidP="00C31CDA">
            <w:pPr>
              <w:suppressAutoHyphens w:val="0"/>
              <w:autoSpaceDE w:val="0"/>
              <w:autoSpaceDN w:val="0"/>
              <w:adjustRightInd w:val="0"/>
              <w:jc w:val="center"/>
              <w:rPr>
                <w:rFonts w:ascii="Arial" w:hAnsi="Arial" w:cs="Arial"/>
                <w:bCs/>
                <w:iCs/>
                <w:sz w:val="20"/>
                <w:szCs w:val="20"/>
                <w:lang w:val="sr-Cyrl-CS" w:eastAsia="hr-HR"/>
              </w:rPr>
            </w:pPr>
            <w:r w:rsidRPr="00E5619E">
              <w:rPr>
                <w:rFonts w:ascii="Arial" w:hAnsi="Arial" w:cs="Arial"/>
                <w:bCs/>
                <w:iCs/>
                <w:sz w:val="20"/>
                <w:szCs w:val="20"/>
                <w:lang w:val="sr-Cyrl-CS" w:eastAsia="hr-HR"/>
              </w:rPr>
              <w:t>5</w:t>
            </w:r>
          </w:p>
        </w:tc>
      </w:tr>
      <w:tr w:rsidR="00C31CDA" w:rsidRPr="00E5619E" w:rsidTr="000665F3">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val="sr-Cyrl-CS" w:eastAsia="hr-HR"/>
              </w:rPr>
            </w:pPr>
            <w:r w:rsidRPr="00C31CDA">
              <w:rPr>
                <w:rFonts w:ascii="Arial" w:hAnsi="Arial" w:cs="Arial"/>
                <w:b/>
                <w:bCs/>
                <w:iCs/>
                <w:sz w:val="20"/>
                <w:szCs w:val="20"/>
                <w:lang w:val="sr-Cyrl-CS" w:eastAsia="hr-HR"/>
              </w:rPr>
              <w:t>III</w:t>
            </w:r>
          </w:p>
        </w:tc>
        <w:tc>
          <w:tcPr>
            <w:tcW w:w="7371" w:type="dxa"/>
            <w:shd w:val="clear" w:color="auto" w:fill="auto"/>
          </w:tcPr>
          <w:p w:rsidR="00C31CDA" w:rsidRPr="00C31CDA" w:rsidRDefault="00C31CDA" w:rsidP="00C31CDA">
            <w:pPr>
              <w:suppressAutoHyphens w:val="0"/>
              <w:autoSpaceDE w:val="0"/>
              <w:autoSpaceDN w:val="0"/>
              <w:adjustRightInd w:val="0"/>
              <w:rPr>
                <w:rFonts w:ascii="Arial" w:hAnsi="Arial" w:cs="Arial"/>
                <w:sz w:val="20"/>
                <w:szCs w:val="20"/>
                <w:lang w:val="sr-Cyrl-CS" w:eastAsia="hr-HR"/>
              </w:rPr>
            </w:pPr>
            <w:r w:rsidRPr="00C31CDA">
              <w:rPr>
                <w:rFonts w:ascii="Arial" w:hAnsi="Arial" w:cs="Arial"/>
                <w:sz w:val="20"/>
                <w:szCs w:val="20"/>
                <w:lang w:val="sr-Cyrl-CS" w:eastAsia="hr-HR"/>
              </w:rPr>
              <w:t>Врста, техничке карактеристике, квалитет, количина</w:t>
            </w:r>
            <w:r w:rsidRPr="00C31CDA">
              <w:rPr>
                <w:rFonts w:ascii="Arial" w:hAnsi="Arial" w:cs="Arial"/>
                <w:sz w:val="20"/>
                <w:szCs w:val="20"/>
                <w:lang w:eastAsia="hr-HR"/>
              </w:rPr>
              <w:t xml:space="preserve"> </w:t>
            </w:r>
            <w:r w:rsidRPr="00C31CDA">
              <w:rPr>
                <w:rFonts w:ascii="Arial" w:hAnsi="Arial" w:cs="Arial"/>
                <w:sz w:val="20"/>
                <w:szCs w:val="20"/>
                <w:lang w:val="sr-Cyrl-CS" w:eastAsia="hr-HR"/>
              </w:rPr>
              <w:t>и опис добара, радова или услуга, начин</w:t>
            </w:r>
            <w:r w:rsidRPr="00C31CDA">
              <w:rPr>
                <w:rFonts w:ascii="Arial" w:hAnsi="Arial" w:cs="Arial"/>
                <w:sz w:val="20"/>
                <w:szCs w:val="20"/>
                <w:lang w:eastAsia="hr-HR"/>
              </w:rPr>
              <w:t xml:space="preserve"> </w:t>
            </w:r>
            <w:r w:rsidRPr="00C31CDA">
              <w:rPr>
                <w:rFonts w:ascii="Arial" w:hAnsi="Arial" w:cs="Arial"/>
                <w:sz w:val="20"/>
                <w:szCs w:val="20"/>
                <w:lang w:val="sr-Cyrl-CS" w:eastAsia="hr-HR"/>
              </w:rPr>
              <w:t>спровођења контроле и обезбеђења гаранције</w:t>
            </w:r>
          </w:p>
          <w:p w:rsidR="00C31CDA" w:rsidRPr="00C31CDA" w:rsidRDefault="00C31CDA" w:rsidP="00C31CDA">
            <w:pPr>
              <w:suppressAutoHyphens w:val="0"/>
              <w:autoSpaceDE w:val="0"/>
              <w:autoSpaceDN w:val="0"/>
              <w:adjustRightInd w:val="0"/>
              <w:rPr>
                <w:rFonts w:ascii="Arial" w:hAnsi="Arial" w:cs="Arial"/>
                <w:sz w:val="20"/>
                <w:szCs w:val="20"/>
                <w:lang w:val="sr-Cyrl-CS" w:eastAsia="hr-HR"/>
              </w:rPr>
            </w:pPr>
            <w:r w:rsidRPr="00C31CDA">
              <w:rPr>
                <w:rFonts w:ascii="Arial" w:hAnsi="Arial" w:cs="Arial"/>
                <w:sz w:val="20"/>
                <w:szCs w:val="20"/>
                <w:lang w:val="sr-Cyrl-CS" w:eastAsia="hr-HR"/>
              </w:rPr>
              <w:t>квалитета, рок извршења, место извршења или</w:t>
            </w:r>
            <w:r w:rsidRPr="00C31CDA">
              <w:rPr>
                <w:rFonts w:ascii="Arial" w:hAnsi="Arial" w:cs="Arial"/>
                <w:sz w:val="20"/>
                <w:szCs w:val="20"/>
                <w:lang w:eastAsia="hr-HR"/>
              </w:rPr>
              <w:t xml:space="preserve"> </w:t>
            </w:r>
            <w:r w:rsidRPr="00C31CDA">
              <w:rPr>
                <w:rFonts w:ascii="Arial" w:hAnsi="Arial" w:cs="Arial"/>
                <w:sz w:val="20"/>
                <w:szCs w:val="20"/>
                <w:lang w:val="sr-Cyrl-CS" w:eastAsia="hr-HR"/>
              </w:rPr>
              <w:t>испoруке добара, евентуалне додатне услуге и сл.</w:t>
            </w:r>
          </w:p>
        </w:tc>
        <w:tc>
          <w:tcPr>
            <w:tcW w:w="1308" w:type="dxa"/>
            <w:shd w:val="clear" w:color="auto" w:fill="auto"/>
          </w:tcPr>
          <w:p w:rsidR="00C31CDA" w:rsidRPr="00E5619E" w:rsidRDefault="00E5619E"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6</w:t>
            </w:r>
          </w:p>
        </w:tc>
      </w:tr>
      <w:tr w:rsidR="00C31CDA" w:rsidRPr="00E5619E" w:rsidTr="000665F3">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val="sr-Cyrl-CS" w:eastAsia="hr-HR"/>
              </w:rPr>
            </w:pPr>
            <w:r w:rsidRPr="00C31CDA">
              <w:rPr>
                <w:rFonts w:ascii="Arial" w:hAnsi="Arial" w:cs="Arial"/>
                <w:b/>
                <w:bCs/>
                <w:iCs/>
                <w:sz w:val="20"/>
                <w:szCs w:val="20"/>
                <w:lang w:val="sr-Cyrl-CS" w:eastAsia="hr-HR"/>
              </w:rPr>
              <w:t>IV</w:t>
            </w:r>
          </w:p>
        </w:tc>
        <w:tc>
          <w:tcPr>
            <w:tcW w:w="7371" w:type="dxa"/>
            <w:shd w:val="clear" w:color="auto" w:fill="auto"/>
          </w:tcPr>
          <w:p w:rsidR="00C31CDA" w:rsidRPr="00C31CDA" w:rsidRDefault="00C31CDA" w:rsidP="00C31CDA">
            <w:pPr>
              <w:suppressAutoHyphens w:val="0"/>
              <w:autoSpaceDE w:val="0"/>
              <w:autoSpaceDN w:val="0"/>
              <w:adjustRightInd w:val="0"/>
              <w:rPr>
                <w:rFonts w:ascii="Arial" w:hAnsi="Arial" w:cs="Arial"/>
                <w:sz w:val="20"/>
                <w:szCs w:val="20"/>
                <w:lang w:val="sr-Cyrl-CS" w:eastAsia="hr-HR"/>
              </w:rPr>
            </w:pPr>
            <w:r w:rsidRPr="00C31CDA">
              <w:rPr>
                <w:rFonts w:ascii="Arial" w:hAnsi="Arial" w:cs="Arial"/>
                <w:sz w:val="20"/>
                <w:szCs w:val="20"/>
                <w:lang w:val="sr-Cyrl-CS" w:eastAsia="hr-HR"/>
              </w:rPr>
              <w:t>Услови за учешће у поступку јавне набавке из чл.75. и 76. Закона и упутство како се доказује</w:t>
            </w:r>
            <w:r w:rsidRPr="00C31CDA">
              <w:rPr>
                <w:rFonts w:ascii="Arial" w:hAnsi="Arial" w:cs="Arial"/>
                <w:sz w:val="20"/>
                <w:szCs w:val="20"/>
                <w:lang w:eastAsia="hr-HR"/>
              </w:rPr>
              <w:t xml:space="preserve"> </w:t>
            </w:r>
            <w:r w:rsidRPr="00C31CDA">
              <w:rPr>
                <w:rFonts w:ascii="Arial" w:hAnsi="Arial" w:cs="Arial"/>
                <w:sz w:val="20"/>
                <w:szCs w:val="20"/>
                <w:lang w:val="sr-Cyrl-CS" w:eastAsia="hr-HR"/>
              </w:rPr>
              <w:t xml:space="preserve">испуњеност тих услова </w:t>
            </w:r>
          </w:p>
        </w:tc>
        <w:tc>
          <w:tcPr>
            <w:tcW w:w="1308" w:type="dxa"/>
            <w:shd w:val="clear" w:color="auto" w:fill="auto"/>
          </w:tcPr>
          <w:p w:rsidR="00C31CDA" w:rsidRPr="00E5619E" w:rsidRDefault="00E5619E"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7</w:t>
            </w:r>
            <w:r w:rsidR="00C31CDA" w:rsidRPr="00E5619E">
              <w:rPr>
                <w:rFonts w:ascii="Arial" w:hAnsi="Arial" w:cs="Arial"/>
                <w:bCs/>
                <w:iCs/>
                <w:sz w:val="20"/>
                <w:szCs w:val="20"/>
                <w:lang w:eastAsia="hr-HR"/>
              </w:rPr>
              <w:t>-1</w:t>
            </w:r>
            <w:r w:rsidRPr="00E5619E">
              <w:rPr>
                <w:rFonts w:ascii="Arial" w:hAnsi="Arial" w:cs="Arial"/>
                <w:bCs/>
                <w:iCs/>
                <w:sz w:val="20"/>
                <w:szCs w:val="20"/>
                <w:lang w:eastAsia="hr-HR"/>
              </w:rPr>
              <w:t>1</w:t>
            </w:r>
          </w:p>
        </w:tc>
      </w:tr>
      <w:tr w:rsidR="00C31CDA" w:rsidRPr="00E5619E" w:rsidTr="000665F3">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val="sr-Cyrl-CS" w:eastAsia="hr-HR"/>
              </w:rPr>
            </w:pPr>
            <w:r w:rsidRPr="00C31CDA">
              <w:rPr>
                <w:rFonts w:ascii="Arial" w:hAnsi="Arial" w:cs="Arial"/>
                <w:b/>
                <w:bCs/>
                <w:iCs/>
                <w:sz w:val="20"/>
                <w:szCs w:val="20"/>
                <w:lang w:val="sr-Cyrl-CS" w:eastAsia="hr-HR"/>
              </w:rPr>
              <w:t>V</w:t>
            </w:r>
          </w:p>
        </w:tc>
        <w:tc>
          <w:tcPr>
            <w:tcW w:w="7371" w:type="dxa"/>
            <w:shd w:val="clear" w:color="auto" w:fill="auto"/>
          </w:tcPr>
          <w:p w:rsidR="00C31CDA" w:rsidRPr="00C31CDA" w:rsidRDefault="00C31CDA" w:rsidP="00C31CDA">
            <w:pPr>
              <w:suppressAutoHyphens w:val="0"/>
              <w:autoSpaceDE w:val="0"/>
              <w:autoSpaceDN w:val="0"/>
              <w:adjustRightInd w:val="0"/>
              <w:rPr>
                <w:rFonts w:ascii="Arial" w:hAnsi="Arial" w:cs="Arial"/>
                <w:bCs/>
                <w:iCs/>
                <w:sz w:val="20"/>
                <w:szCs w:val="20"/>
                <w:lang w:val="sr-Cyrl-CS" w:eastAsia="hr-HR"/>
              </w:rPr>
            </w:pPr>
            <w:r w:rsidRPr="00C31CDA">
              <w:rPr>
                <w:rFonts w:ascii="Arial" w:hAnsi="Arial" w:cs="Arial"/>
                <w:sz w:val="20"/>
                <w:szCs w:val="20"/>
                <w:lang w:val="sr-Cyrl-CS" w:eastAsia="hr-HR"/>
              </w:rPr>
              <w:t>Упутство понуђачима како да сачине понуду</w:t>
            </w:r>
          </w:p>
        </w:tc>
        <w:tc>
          <w:tcPr>
            <w:tcW w:w="1308" w:type="dxa"/>
            <w:shd w:val="clear" w:color="auto" w:fill="auto"/>
          </w:tcPr>
          <w:p w:rsidR="00525C7A" w:rsidRPr="00E5619E" w:rsidRDefault="00C31CDA"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1</w:t>
            </w:r>
            <w:r w:rsidR="00E5619E" w:rsidRPr="00E5619E">
              <w:rPr>
                <w:rFonts w:ascii="Arial" w:hAnsi="Arial" w:cs="Arial"/>
                <w:bCs/>
                <w:iCs/>
                <w:sz w:val="20"/>
                <w:szCs w:val="20"/>
                <w:lang w:eastAsia="hr-HR"/>
              </w:rPr>
              <w:t>2</w:t>
            </w:r>
            <w:r w:rsidR="00525C7A" w:rsidRPr="00E5619E">
              <w:rPr>
                <w:rFonts w:ascii="Arial" w:hAnsi="Arial" w:cs="Arial"/>
                <w:bCs/>
                <w:iCs/>
                <w:sz w:val="20"/>
                <w:szCs w:val="20"/>
                <w:lang w:eastAsia="hr-HR"/>
              </w:rPr>
              <w:t>-1</w:t>
            </w:r>
            <w:r w:rsidR="00E5619E" w:rsidRPr="00E5619E">
              <w:rPr>
                <w:rFonts w:ascii="Arial" w:hAnsi="Arial" w:cs="Arial"/>
                <w:bCs/>
                <w:iCs/>
                <w:sz w:val="20"/>
                <w:szCs w:val="20"/>
                <w:lang w:eastAsia="hr-HR"/>
              </w:rPr>
              <w:t>9</w:t>
            </w:r>
          </w:p>
        </w:tc>
      </w:tr>
      <w:tr w:rsidR="00C31CDA" w:rsidRPr="00E5619E" w:rsidTr="000665F3">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val="sr-Cyrl-CS" w:eastAsia="hr-HR"/>
              </w:rPr>
            </w:pPr>
            <w:r w:rsidRPr="00C31CDA">
              <w:rPr>
                <w:rFonts w:ascii="Arial" w:hAnsi="Arial" w:cs="Arial"/>
                <w:b/>
                <w:bCs/>
                <w:iCs/>
                <w:sz w:val="20"/>
                <w:szCs w:val="20"/>
                <w:lang w:val="sr-Cyrl-CS" w:eastAsia="hr-HR"/>
              </w:rPr>
              <w:t>VI</w:t>
            </w:r>
          </w:p>
        </w:tc>
        <w:tc>
          <w:tcPr>
            <w:tcW w:w="7371" w:type="dxa"/>
            <w:shd w:val="clear" w:color="auto" w:fill="auto"/>
          </w:tcPr>
          <w:p w:rsidR="00C31CDA" w:rsidRPr="00C31CDA" w:rsidRDefault="00C31CDA" w:rsidP="00C31CDA">
            <w:pPr>
              <w:suppressAutoHyphens w:val="0"/>
              <w:autoSpaceDE w:val="0"/>
              <w:autoSpaceDN w:val="0"/>
              <w:adjustRightInd w:val="0"/>
              <w:rPr>
                <w:rFonts w:ascii="Arial" w:hAnsi="Arial" w:cs="Arial"/>
                <w:bCs/>
                <w:i/>
                <w:iCs/>
                <w:sz w:val="20"/>
                <w:szCs w:val="20"/>
                <w:lang w:eastAsia="hr-HR"/>
              </w:rPr>
            </w:pPr>
            <w:r w:rsidRPr="00C31CDA">
              <w:rPr>
                <w:rFonts w:ascii="Arial" w:hAnsi="Arial" w:cs="Arial"/>
                <w:sz w:val="20"/>
                <w:szCs w:val="20"/>
                <w:lang w:val="sr-Cyrl-CS" w:eastAsia="hr-HR"/>
              </w:rPr>
              <w:t>Образац понуде</w:t>
            </w:r>
            <w:r w:rsidRPr="00C31CDA">
              <w:rPr>
                <w:rFonts w:ascii="Arial" w:hAnsi="Arial" w:cs="Arial"/>
                <w:sz w:val="20"/>
                <w:szCs w:val="20"/>
                <w:lang w:eastAsia="hr-HR"/>
              </w:rPr>
              <w:t xml:space="preserve"> </w:t>
            </w:r>
            <w:r w:rsidRPr="00C31CDA">
              <w:rPr>
                <w:rFonts w:ascii="Arial" w:hAnsi="Arial" w:cs="Arial"/>
                <w:i/>
                <w:sz w:val="20"/>
                <w:szCs w:val="20"/>
                <w:lang w:eastAsia="hr-HR"/>
              </w:rPr>
              <w:t>(стр.1-4)</w:t>
            </w:r>
          </w:p>
        </w:tc>
        <w:tc>
          <w:tcPr>
            <w:tcW w:w="1308" w:type="dxa"/>
            <w:shd w:val="clear" w:color="auto" w:fill="auto"/>
          </w:tcPr>
          <w:p w:rsidR="00C31CDA" w:rsidRPr="00E5619E" w:rsidRDefault="00E5619E"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20</w:t>
            </w:r>
            <w:r w:rsidR="00525C7A" w:rsidRPr="00E5619E">
              <w:rPr>
                <w:rFonts w:ascii="Arial" w:hAnsi="Arial" w:cs="Arial"/>
                <w:bCs/>
                <w:iCs/>
                <w:sz w:val="20"/>
                <w:szCs w:val="20"/>
                <w:lang w:eastAsia="hr-HR"/>
              </w:rPr>
              <w:t>-2</w:t>
            </w:r>
            <w:r w:rsidRPr="00E5619E">
              <w:rPr>
                <w:rFonts w:ascii="Arial" w:hAnsi="Arial" w:cs="Arial"/>
                <w:bCs/>
                <w:iCs/>
                <w:sz w:val="20"/>
                <w:szCs w:val="20"/>
                <w:lang w:eastAsia="hr-HR"/>
              </w:rPr>
              <w:t>4</w:t>
            </w:r>
          </w:p>
        </w:tc>
      </w:tr>
      <w:tr w:rsidR="00C31CDA" w:rsidRPr="00E5619E" w:rsidTr="000665F3">
        <w:trPr>
          <w:trHeight w:val="275"/>
        </w:trPr>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val="sr-Cyrl-CS" w:eastAsia="hr-HR"/>
              </w:rPr>
            </w:pPr>
            <w:r w:rsidRPr="00C31CDA">
              <w:rPr>
                <w:rFonts w:ascii="Arial" w:hAnsi="Arial" w:cs="Arial"/>
                <w:b/>
                <w:bCs/>
                <w:iCs/>
                <w:sz w:val="20"/>
                <w:szCs w:val="20"/>
                <w:lang w:val="sr-Cyrl-CS" w:eastAsia="hr-HR"/>
              </w:rPr>
              <w:t>VII</w:t>
            </w:r>
          </w:p>
        </w:tc>
        <w:tc>
          <w:tcPr>
            <w:tcW w:w="7371" w:type="dxa"/>
            <w:shd w:val="clear" w:color="auto" w:fill="auto"/>
          </w:tcPr>
          <w:p w:rsidR="00C31CDA" w:rsidRPr="00C31CDA" w:rsidRDefault="00C31CDA" w:rsidP="00C31CDA">
            <w:pPr>
              <w:suppressAutoHyphens w:val="0"/>
              <w:autoSpaceDE w:val="0"/>
              <w:autoSpaceDN w:val="0"/>
              <w:adjustRightInd w:val="0"/>
              <w:rPr>
                <w:rFonts w:ascii="Arial" w:hAnsi="Arial" w:cs="Arial"/>
                <w:bCs/>
                <w:iCs/>
                <w:sz w:val="20"/>
                <w:szCs w:val="20"/>
                <w:lang w:val="sr-Cyrl-CS" w:eastAsia="hr-HR"/>
              </w:rPr>
            </w:pPr>
            <w:r w:rsidRPr="00C31CDA">
              <w:rPr>
                <w:rFonts w:ascii="Arial" w:hAnsi="Arial" w:cs="Arial"/>
                <w:sz w:val="20"/>
                <w:szCs w:val="20"/>
                <w:lang w:val="sr-Cyrl-CS" w:eastAsia="hr-HR"/>
              </w:rPr>
              <w:t>Модел уговора</w:t>
            </w:r>
          </w:p>
        </w:tc>
        <w:tc>
          <w:tcPr>
            <w:tcW w:w="1308" w:type="dxa"/>
            <w:shd w:val="clear" w:color="auto" w:fill="auto"/>
          </w:tcPr>
          <w:p w:rsidR="00C31CDA" w:rsidRPr="00E5619E" w:rsidRDefault="00525C7A"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2</w:t>
            </w:r>
            <w:r w:rsidR="00E5619E" w:rsidRPr="00E5619E">
              <w:rPr>
                <w:rFonts w:ascii="Arial" w:hAnsi="Arial" w:cs="Arial"/>
                <w:bCs/>
                <w:iCs/>
                <w:sz w:val="20"/>
                <w:szCs w:val="20"/>
                <w:lang w:eastAsia="hr-HR"/>
              </w:rPr>
              <w:t>5</w:t>
            </w:r>
            <w:r w:rsidRPr="00E5619E">
              <w:rPr>
                <w:rFonts w:ascii="Arial" w:hAnsi="Arial" w:cs="Arial"/>
                <w:bCs/>
                <w:iCs/>
                <w:sz w:val="20"/>
                <w:szCs w:val="20"/>
                <w:lang w:eastAsia="hr-HR"/>
              </w:rPr>
              <w:t>-2</w:t>
            </w:r>
            <w:r w:rsidR="00E5619E" w:rsidRPr="00E5619E">
              <w:rPr>
                <w:rFonts w:ascii="Arial" w:hAnsi="Arial" w:cs="Arial"/>
                <w:bCs/>
                <w:iCs/>
                <w:sz w:val="20"/>
                <w:szCs w:val="20"/>
                <w:lang w:eastAsia="hr-HR"/>
              </w:rPr>
              <w:t>7</w:t>
            </w:r>
          </w:p>
        </w:tc>
      </w:tr>
      <w:tr w:rsidR="00C31CDA" w:rsidRPr="00E5619E" w:rsidTr="000665F3">
        <w:trPr>
          <w:trHeight w:val="306"/>
        </w:trPr>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val="sr-Cyrl-CS" w:eastAsia="hr-HR"/>
              </w:rPr>
            </w:pPr>
            <w:r w:rsidRPr="00C31CDA">
              <w:rPr>
                <w:rFonts w:ascii="Arial" w:hAnsi="Arial" w:cs="Arial"/>
                <w:b/>
                <w:bCs/>
                <w:iCs/>
                <w:sz w:val="20"/>
                <w:szCs w:val="20"/>
                <w:lang w:val="sr-Cyrl-CS" w:eastAsia="hr-HR"/>
              </w:rPr>
              <w:t>VIII</w:t>
            </w:r>
          </w:p>
        </w:tc>
        <w:tc>
          <w:tcPr>
            <w:tcW w:w="7371" w:type="dxa"/>
            <w:shd w:val="clear" w:color="auto" w:fill="auto"/>
          </w:tcPr>
          <w:p w:rsidR="00C31CDA" w:rsidRPr="00C31CDA" w:rsidRDefault="00C31CDA" w:rsidP="00C31CDA">
            <w:pPr>
              <w:suppressAutoHyphens w:val="0"/>
              <w:autoSpaceDE w:val="0"/>
              <w:autoSpaceDN w:val="0"/>
              <w:adjustRightInd w:val="0"/>
              <w:rPr>
                <w:rFonts w:ascii="Arial" w:hAnsi="Arial" w:cs="Arial"/>
                <w:sz w:val="20"/>
                <w:szCs w:val="20"/>
                <w:lang w:eastAsia="hr-HR"/>
              </w:rPr>
            </w:pPr>
            <w:r w:rsidRPr="00C31CDA">
              <w:rPr>
                <w:rFonts w:ascii="Arial" w:hAnsi="Arial" w:cs="Arial"/>
                <w:sz w:val="20"/>
                <w:szCs w:val="20"/>
                <w:lang w:val="sr-Cyrl-CS" w:eastAsia="hr-HR"/>
              </w:rPr>
              <w:t>Образац структуре ценe</w:t>
            </w:r>
            <w:r w:rsidRPr="00C31CDA">
              <w:rPr>
                <w:rFonts w:ascii="Arial" w:hAnsi="Arial" w:cs="Arial"/>
                <w:sz w:val="20"/>
                <w:szCs w:val="20"/>
                <w:lang w:eastAsia="hr-HR"/>
              </w:rPr>
              <w:t xml:space="preserve"> са упутством за попуњавање</w:t>
            </w:r>
          </w:p>
        </w:tc>
        <w:tc>
          <w:tcPr>
            <w:tcW w:w="1308" w:type="dxa"/>
            <w:shd w:val="clear" w:color="auto" w:fill="auto"/>
          </w:tcPr>
          <w:p w:rsidR="00C31CDA" w:rsidRPr="00E5619E" w:rsidRDefault="00525C7A"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2</w:t>
            </w:r>
            <w:r w:rsidR="00E5619E" w:rsidRPr="00E5619E">
              <w:rPr>
                <w:rFonts w:ascii="Arial" w:hAnsi="Arial" w:cs="Arial"/>
                <w:bCs/>
                <w:iCs/>
                <w:sz w:val="20"/>
                <w:szCs w:val="20"/>
                <w:lang w:eastAsia="hr-HR"/>
              </w:rPr>
              <w:t>8</w:t>
            </w:r>
          </w:p>
        </w:tc>
      </w:tr>
      <w:tr w:rsidR="00C31CDA" w:rsidRPr="00E5619E" w:rsidTr="000665F3">
        <w:trPr>
          <w:trHeight w:val="317"/>
        </w:trPr>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val="sr-Cyrl-CS" w:eastAsia="hr-HR"/>
              </w:rPr>
            </w:pPr>
            <w:r w:rsidRPr="00C31CDA">
              <w:rPr>
                <w:rFonts w:ascii="Arial" w:hAnsi="Arial" w:cs="Arial"/>
                <w:b/>
                <w:bCs/>
                <w:iCs/>
                <w:sz w:val="20"/>
                <w:szCs w:val="20"/>
                <w:lang w:val="sr-Cyrl-CS" w:eastAsia="hr-HR"/>
              </w:rPr>
              <w:t>IX</w:t>
            </w:r>
          </w:p>
        </w:tc>
        <w:tc>
          <w:tcPr>
            <w:tcW w:w="7371" w:type="dxa"/>
            <w:shd w:val="clear" w:color="auto" w:fill="auto"/>
          </w:tcPr>
          <w:p w:rsidR="00C31CDA" w:rsidRPr="00C31CDA" w:rsidRDefault="00C31CDA" w:rsidP="00C31CDA">
            <w:pPr>
              <w:suppressAutoHyphens w:val="0"/>
              <w:autoSpaceDE w:val="0"/>
              <w:autoSpaceDN w:val="0"/>
              <w:adjustRightInd w:val="0"/>
              <w:rPr>
                <w:rFonts w:ascii="Arial" w:hAnsi="Arial" w:cs="Arial"/>
                <w:bCs/>
                <w:iCs/>
                <w:sz w:val="20"/>
                <w:szCs w:val="20"/>
                <w:lang w:val="sr-Cyrl-CS" w:eastAsia="hr-HR"/>
              </w:rPr>
            </w:pPr>
            <w:r w:rsidRPr="00C31CDA">
              <w:rPr>
                <w:rFonts w:ascii="Arial" w:hAnsi="Arial" w:cs="Arial"/>
                <w:sz w:val="20"/>
                <w:szCs w:val="20"/>
                <w:lang w:val="sr-Cyrl-CS" w:eastAsia="hr-HR"/>
              </w:rPr>
              <w:t>Образац трошкова припреме понуде</w:t>
            </w:r>
          </w:p>
        </w:tc>
        <w:tc>
          <w:tcPr>
            <w:tcW w:w="1308" w:type="dxa"/>
            <w:shd w:val="clear" w:color="auto" w:fill="auto"/>
          </w:tcPr>
          <w:p w:rsidR="00C31CDA" w:rsidRPr="00E5619E" w:rsidRDefault="00525C7A"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2</w:t>
            </w:r>
            <w:r w:rsidR="00E5619E" w:rsidRPr="00E5619E">
              <w:rPr>
                <w:rFonts w:ascii="Arial" w:hAnsi="Arial" w:cs="Arial"/>
                <w:bCs/>
                <w:iCs/>
                <w:sz w:val="20"/>
                <w:szCs w:val="20"/>
                <w:lang w:eastAsia="hr-HR"/>
              </w:rPr>
              <w:t>9</w:t>
            </w:r>
          </w:p>
        </w:tc>
      </w:tr>
      <w:tr w:rsidR="00C31CDA" w:rsidRPr="00E5619E" w:rsidTr="000665F3">
        <w:trPr>
          <w:trHeight w:val="325"/>
        </w:trPr>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val="sr-Cyrl-CS" w:eastAsia="hr-HR"/>
              </w:rPr>
            </w:pPr>
            <w:r w:rsidRPr="00C31CDA">
              <w:rPr>
                <w:rFonts w:ascii="Arial" w:hAnsi="Arial" w:cs="Arial"/>
                <w:b/>
                <w:bCs/>
                <w:iCs/>
                <w:sz w:val="20"/>
                <w:szCs w:val="20"/>
                <w:lang w:val="sr-Cyrl-CS" w:eastAsia="hr-HR"/>
              </w:rPr>
              <w:t>X</w:t>
            </w:r>
          </w:p>
        </w:tc>
        <w:tc>
          <w:tcPr>
            <w:tcW w:w="7371" w:type="dxa"/>
            <w:shd w:val="clear" w:color="auto" w:fill="auto"/>
          </w:tcPr>
          <w:p w:rsidR="00C31CDA" w:rsidRPr="00C31CDA" w:rsidRDefault="00C31CDA" w:rsidP="00C31CDA">
            <w:pPr>
              <w:suppressAutoHyphens w:val="0"/>
              <w:autoSpaceDE w:val="0"/>
              <w:autoSpaceDN w:val="0"/>
              <w:adjustRightInd w:val="0"/>
              <w:rPr>
                <w:rFonts w:ascii="Arial" w:hAnsi="Arial" w:cs="Arial"/>
                <w:bCs/>
                <w:iCs/>
                <w:sz w:val="20"/>
                <w:szCs w:val="20"/>
                <w:lang w:val="sr-Cyrl-CS" w:eastAsia="hr-HR"/>
              </w:rPr>
            </w:pPr>
            <w:r w:rsidRPr="00C31CDA">
              <w:rPr>
                <w:rFonts w:ascii="Arial" w:hAnsi="Arial" w:cs="Arial"/>
                <w:sz w:val="20"/>
                <w:szCs w:val="20"/>
                <w:lang w:val="sr-Cyrl-CS" w:eastAsia="hr-HR"/>
              </w:rPr>
              <w:t>Образац изјаве о независној понуди</w:t>
            </w:r>
          </w:p>
        </w:tc>
        <w:tc>
          <w:tcPr>
            <w:tcW w:w="1308" w:type="dxa"/>
            <w:shd w:val="clear" w:color="auto" w:fill="auto"/>
          </w:tcPr>
          <w:p w:rsidR="00C31CDA" w:rsidRPr="00E5619E" w:rsidRDefault="00E5619E"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30</w:t>
            </w:r>
          </w:p>
        </w:tc>
      </w:tr>
      <w:tr w:rsidR="00C31CDA" w:rsidRPr="00E5619E" w:rsidTr="000665F3">
        <w:trPr>
          <w:trHeight w:val="329"/>
        </w:trPr>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val="sr-Cyrl-CS" w:eastAsia="hr-HR"/>
              </w:rPr>
            </w:pPr>
            <w:r w:rsidRPr="00C31CDA">
              <w:rPr>
                <w:rFonts w:ascii="Arial" w:hAnsi="Arial" w:cs="Arial"/>
                <w:b/>
                <w:bCs/>
                <w:iCs/>
                <w:sz w:val="20"/>
                <w:szCs w:val="20"/>
                <w:lang w:val="sr-Cyrl-CS" w:eastAsia="hr-HR"/>
              </w:rPr>
              <w:t>XI</w:t>
            </w:r>
          </w:p>
        </w:tc>
        <w:tc>
          <w:tcPr>
            <w:tcW w:w="7371" w:type="dxa"/>
            <w:shd w:val="clear" w:color="auto" w:fill="auto"/>
          </w:tcPr>
          <w:p w:rsidR="00C31CDA" w:rsidRPr="00C31CDA" w:rsidRDefault="00C31CDA" w:rsidP="00C31CDA">
            <w:pPr>
              <w:suppressAutoHyphens w:val="0"/>
              <w:autoSpaceDE w:val="0"/>
              <w:autoSpaceDN w:val="0"/>
              <w:adjustRightInd w:val="0"/>
              <w:rPr>
                <w:rFonts w:ascii="Arial" w:hAnsi="Arial" w:cs="Arial"/>
                <w:sz w:val="20"/>
                <w:szCs w:val="20"/>
                <w:lang w:val="sr-Cyrl-CS" w:eastAsia="hr-HR"/>
              </w:rPr>
            </w:pPr>
            <w:r w:rsidRPr="00C31CDA">
              <w:rPr>
                <w:rFonts w:ascii="Arial" w:hAnsi="Arial" w:cs="Arial"/>
                <w:sz w:val="20"/>
                <w:szCs w:val="20"/>
                <w:lang w:val="sr-Cyrl-CS" w:eastAsia="hr-HR"/>
              </w:rPr>
              <w:t>Образац изјаве о поштовању обавеза из чл. 75. ст.2. Закона</w:t>
            </w:r>
          </w:p>
        </w:tc>
        <w:tc>
          <w:tcPr>
            <w:tcW w:w="1308" w:type="dxa"/>
            <w:shd w:val="clear" w:color="auto" w:fill="auto"/>
          </w:tcPr>
          <w:p w:rsidR="00C31CDA" w:rsidRPr="00E5619E" w:rsidRDefault="00E5619E"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31</w:t>
            </w:r>
          </w:p>
        </w:tc>
      </w:tr>
      <w:tr w:rsidR="00C31CDA" w:rsidRPr="00E5619E" w:rsidTr="000665F3">
        <w:trPr>
          <w:trHeight w:val="262"/>
        </w:trPr>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eastAsia="hr-HR"/>
              </w:rPr>
            </w:pPr>
            <w:r w:rsidRPr="00C31CDA">
              <w:rPr>
                <w:rFonts w:ascii="Arial" w:hAnsi="Arial" w:cs="Arial"/>
                <w:b/>
                <w:bCs/>
                <w:iCs/>
                <w:sz w:val="20"/>
                <w:szCs w:val="20"/>
                <w:lang w:eastAsia="hr-HR"/>
              </w:rPr>
              <w:t>XII</w:t>
            </w:r>
          </w:p>
        </w:tc>
        <w:tc>
          <w:tcPr>
            <w:tcW w:w="7371" w:type="dxa"/>
            <w:shd w:val="clear" w:color="auto" w:fill="auto"/>
          </w:tcPr>
          <w:p w:rsidR="00C31CDA" w:rsidRPr="00C31CDA" w:rsidRDefault="00C31CDA" w:rsidP="00C31CDA">
            <w:pPr>
              <w:suppressAutoHyphens w:val="0"/>
              <w:autoSpaceDE w:val="0"/>
              <w:autoSpaceDN w:val="0"/>
              <w:adjustRightInd w:val="0"/>
              <w:rPr>
                <w:rFonts w:ascii="Arial" w:hAnsi="Arial" w:cs="Arial"/>
                <w:sz w:val="20"/>
                <w:szCs w:val="20"/>
                <w:lang w:eastAsia="hr-HR"/>
              </w:rPr>
            </w:pPr>
          </w:p>
          <w:p w:rsidR="00C31CDA" w:rsidRPr="00C31CDA" w:rsidRDefault="00C31CDA" w:rsidP="00C31CDA">
            <w:pPr>
              <w:suppressAutoHyphens w:val="0"/>
              <w:autoSpaceDE w:val="0"/>
              <w:autoSpaceDN w:val="0"/>
              <w:adjustRightInd w:val="0"/>
              <w:rPr>
                <w:rFonts w:ascii="Arial" w:hAnsi="Arial" w:cs="Arial"/>
                <w:sz w:val="20"/>
                <w:szCs w:val="20"/>
                <w:lang w:eastAsia="hr-HR"/>
              </w:rPr>
            </w:pPr>
            <w:r w:rsidRPr="00C31CDA">
              <w:rPr>
                <w:rFonts w:ascii="Arial" w:hAnsi="Arial" w:cs="Arial"/>
                <w:sz w:val="20"/>
                <w:szCs w:val="20"/>
                <w:lang w:eastAsia="hr-HR"/>
              </w:rPr>
              <w:t>Изјава о прихватању услова из конкурсне документације</w:t>
            </w:r>
          </w:p>
        </w:tc>
        <w:tc>
          <w:tcPr>
            <w:tcW w:w="1308" w:type="dxa"/>
            <w:shd w:val="clear" w:color="auto" w:fill="auto"/>
          </w:tcPr>
          <w:p w:rsidR="00C31CDA" w:rsidRPr="00E5619E" w:rsidRDefault="00E5619E"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32</w:t>
            </w:r>
          </w:p>
        </w:tc>
      </w:tr>
      <w:tr w:rsidR="00C31CDA" w:rsidRPr="00E5619E" w:rsidTr="000665F3">
        <w:trPr>
          <w:trHeight w:val="210"/>
        </w:trPr>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eastAsia="hr-HR"/>
              </w:rPr>
            </w:pPr>
            <w:r w:rsidRPr="00C31CDA">
              <w:rPr>
                <w:rFonts w:ascii="Arial" w:hAnsi="Arial" w:cs="Arial"/>
                <w:b/>
                <w:bCs/>
                <w:iCs/>
                <w:sz w:val="20"/>
                <w:szCs w:val="20"/>
                <w:lang w:eastAsia="hr-HR"/>
              </w:rPr>
              <w:t>XIII</w:t>
            </w:r>
          </w:p>
        </w:tc>
        <w:tc>
          <w:tcPr>
            <w:tcW w:w="7371" w:type="dxa"/>
            <w:shd w:val="clear" w:color="auto" w:fill="auto"/>
          </w:tcPr>
          <w:p w:rsidR="00C31CDA" w:rsidRPr="00C31CDA" w:rsidRDefault="00C31CDA" w:rsidP="00C31CDA">
            <w:pPr>
              <w:suppressAutoHyphens w:val="0"/>
              <w:jc w:val="both"/>
              <w:rPr>
                <w:rFonts w:ascii="Arial" w:hAnsi="Arial" w:cs="Arial"/>
                <w:sz w:val="20"/>
                <w:szCs w:val="20"/>
                <w:lang w:eastAsia="hr-HR"/>
              </w:rPr>
            </w:pPr>
            <w:r w:rsidRPr="00C31CDA">
              <w:rPr>
                <w:rFonts w:ascii="Arial" w:hAnsi="Arial" w:cs="Arial"/>
                <w:sz w:val="20"/>
                <w:szCs w:val="20"/>
                <w:lang w:eastAsia="hr-HR"/>
              </w:rPr>
              <w:t>Подаци из споразума групе понуђача</w:t>
            </w:r>
          </w:p>
        </w:tc>
        <w:tc>
          <w:tcPr>
            <w:tcW w:w="1308" w:type="dxa"/>
            <w:shd w:val="clear" w:color="auto" w:fill="auto"/>
          </w:tcPr>
          <w:p w:rsidR="00C31CDA" w:rsidRPr="00E5619E" w:rsidRDefault="00525C7A"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3</w:t>
            </w:r>
            <w:r w:rsidR="00E5619E" w:rsidRPr="00E5619E">
              <w:rPr>
                <w:rFonts w:ascii="Arial" w:hAnsi="Arial" w:cs="Arial"/>
                <w:bCs/>
                <w:iCs/>
                <w:sz w:val="20"/>
                <w:szCs w:val="20"/>
                <w:lang w:eastAsia="hr-HR"/>
              </w:rPr>
              <w:t>3</w:t>
            </w:r>
          </w:p>
        </w:tc>
      </w:tr>
      <w:tr w:rsidR="00C31CDA" w:rsidRPr="00E5619E" w:rsidTr="000665F3">
        <w:trPr>
          <w:trHeight w:val="285"/>
        </w:trPr>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eastAsia="hr-HR"/>
              </w:rPr>
            </w:pPr>
            <w:r w:rsidRPr="00C31CDA">
              <w:rPr>
                <w:rFonts w:ascii="Arial" w:hAnsi="Arial" w:cs="Arial"/>
                <w:b/>
                <w:bCs/>
                <w:iCs/>
                <w:sz w:val="20"/>
                <w:szCs w:val="20"/>
                <w:lang w:eastAsia="hr-HR"/>
              </w:rPr>
              <w:t>XIV</w:t>
            </w:r>
          </w:p>
        </w:tc>
        <w:tc>
          <w:tcPr>
            <w:tcW w:w="7371" w:type="dxa"/>
            <w:shd w:val="clear" w:color="auto" w:fill="auto"/>
          </w:tcPr>
          <w:p w:rsidR="00C31CDA" w:rsidRPr="00C31CDA" w:rsidRDefault="00C31CDA" w:rsidP="00C31CDA">
            <w:pPr>
              <w:suppressAutoHyphens w:val="0"/>
              <w:jc w:val="both"/>
              <w:rPr>
                <w:rFonts w:ascii="Arial" w:hAnsi="Arial" w:cs="Arial"/>
                <w:sz w:val="20"/>
                <w:szCs w:val="20"/>
                <w:lang w:eastAsia="hr-HR"/>
              </w:rPr>
            </w:pPr>
            <w:r w:rsidRPr="00C31CDA">
              <w:rPr>
                <w:rFonts w:ascii="Arial" w:hAnsi="Arial" w:cs="Arial"/>
                <w:sz w:val="20"/>
                <w:szCs w:val="20"/>
                <w:lang w:eastAsia="hr-HR"/>
              </w:rPr>
              <w:t>Овлашћење за представника понућача који ће присуствовати отварању понуда</w:t>
            </w:r>
          </w:p>
        </w:tc>
        <w:tc>
          <w:tcPr>
            <w:tcW w:w="1308" w:type="dxa"/>
            <w:shd w:val="clear" w:color="auto" w:fill="auto"/>
          </w:tcPr>
          <w:p w:rsidR="00C31CDA" w:rsidRPr="00E5619E" w:rsidRDefault="00525C7A"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3</w:t>
            </w:r>
            <w:r w:rsidR="00E5619E" w:rsidRPr="00E5619E">
              <w:rPr>
                <w:rFonts w:ascii="Arial" w:hAnsi="Arial" w:cs="Arial"/>
                <w:bCs/>
                <w:iCs/>
                <w:sz w:val="20"/>
                <w:szCs w:val="20"/>
                <w:lang w:eastAsia="hr-HR"/>
              </w:rPr>
              <w:t>4</w:t>
            </w:r>
          </w:p>
        </w:tc>
      </w:tr>
      <w:tr w:rsidR="00C31CDA" w:rsidRPr="00E5619E" w:rsidTr="000665F3">
        <w:trPr>
          <w:trHeight w:val="285"/>
        </w:trPr>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eastAsia="hr-HR"/>
              </w:rPr>
            </w:pPr>
            <w:r w:rsidRPr="00C31CDA">
              <w:rPr>
                <w:rFonts w:ascii="Arial" w:hAnsi="Arial" w:cs="Arial"/>
                <w:b/>
                <w:bCs/>
                <w:iCs/>
                <w:sz w:val="20"/>
                <w:szCs w:val="20"/>
                <w:lang w:eastAsia="hr-HR"/>
              </w:rPr>
              <w:t>XV</w:t>
            </w:r>
          </w:p>
        </w:tc>
        <w:tc>
          <w:tcPr>
            <w:tcW w:w="7371" w:type="dxa"/>
            <w:shd w:val="clear" w:color="auto" w:fill="auto"/>
          </w:tcPr>
          <w:p w:rsidR="00C31CDA" w:rsidRPr="00C31CDA" w:rsidRDefault="00C31CDA" w:rsidP="00C31CDA">
            <w:pPr>
              <w:suppressAutoHyphens w:val="0"/>
              <w:jc w:val="both"/>
              <w:rPr>
                <w:rFonts w:ascii="Arial" w:hAnsi="Arial" w:cs="Arial"/>
                <w:sz w:val="20"/>
                <w:szCs w:val="20"/>
                <w:lang w:eastAsia="hr-HR"/>
              </w:rPr>
            </w:pPr>
            <w:r w:rsidRPr="00C31CDA">
              <w:rPr>
                <w:rFonts w:ascii="Arial" w:hAnsi="Arial" w:cs="Arial"/>
                <w:sz w:val="20"/>
                <w:szCs w:val="20"/>
                <w:lang w:eastAsia="hr-HR"/>
              </w:rPr>
              <w:t>Менично овлашћење</w:t>
            </w:r>
          </w:p>
        </w:tc>
        <w:tc>
          <w:tcPr>
            <w:tcW w:w="1308" w:type="dxa"/>
            <w:shd w:val="clear" w:color="auto" w:fill="auto"/>
          </w:tcPr>
          <w:p w:rsidR="00C31CDA" w:rsidRPr="00E5619E" w:rsidRDefault="00525C7A"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3</w:t>
            </w:r>
            <w:r w:rsidR="00E5619E" w:rsidRPr="00E5619E">
              <w:rPr>
                <w:rFonts w:ascii="Arial" w:hAnsi="Arial" w:cs="Arial"/>
                <w:bCs/>
                <w:iCs/>
                <w:sz w:val="20"/>
                <w:szCs w:val="20"/>
                <w:lang w:eastAsia="hr-HR"/>
              </w:rPr>
              <w:t>5</w:t>
            </w:r>
          </w:p>
        </w:tc>
      </w:tr>
      <w:tr w:rsidR="00C31CDA" w:rsidRPr="00E5619E" w:rsidTr="000665F3">
        <w:trPr>
          <w:trHeight w:val="285"/>
        </w:trPr>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eastAsia="hr-HR"/>
              </w:rPr>
            </w:pPr>
            <w:r w:rsidRPr="00C31CDA">
              <w:rPr>
                <w:rFonts w:ascii="Arial" w:hAnsi="Arial" w:cs="Arial"/>
                <w:b/>
                <w:bCs/>
                <w:iCs/>
                <w:sz w:val="20"/>
                <w:szCs w:val="20"/>
                <w:lang w:eastAsia="hr-HR"/>
              </w:rPr>
              <w:t>XVI</w:t>
            </w:r>
          </w:p>
        </w:tc>
        <w:tc>
          <w:tcPr>
            <w:tcW w:w="7371" w:type="dxa"/>
            <w:shd w:val="clear" w:color="auto" w:fill="auto"/>
          </w:tcPr>
          <w:p w:rsidR="00C31CDA" w:rsidRPr="00C31CDA" w:rsidRDefault="00C31CDA" w:rsidP="00C31CDA">
            <w:pPr>
              <w:suppressAutoHyphens w:val="0"/>
              <w:jc w:val="both"/>
              <w:rPr>
                <w:rFonts w:ascii="Arial" w:hAnsi="Arial" w:cs="Arial"/>
                <w:sz w:val="20"/>
                <w:szCs w:val="20"/>
                <w:lang w:eastAsia="hr-HR"/>
              </w:rPr>
            </w:pPr>
            <w:r w:rsidRPr="00C31CDA">
              <w:rPr>
                <w:rFonts w:ascii="Arial" w:hAnsi="Arial" w:cs="Arial"/>
                <w:sz w:val="20"/>
                <w:szCs w:val="20"/>
                <w:lang w:eastAsia="hr-HR"/>
              </w:rPr>
              <w:t>Изјава понуђача о финансијском обезбеђењу</w:t>
            </w:r>
          </w:p>
        </w:tc>
        <w:tc>
          <w:tcPr>
            <w:tcW w:w="1308" w:type="dxa"/>
            <w:shd w:val="clear" w:color="auto" w:fill="auto"/>
          </w:tcPr>
          <w:p w:rsidR="00C31CDA" w:rsidRPr="00E5619E" w:rsidRDefault="00525C7A"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3</w:t>
            </w:r>
            <w:r w:rsidR="00E5619E" w:rsidRPr="00E5619E">
              <w:rPr>
                <w:rFonts w:ascii="Arial" w:hAnsi="Arial" w:cs="Arial"/>
                <w:bCs/>
                <w:iCs/>
                <w:sz w:val="20"/>
                <w:szCs w:val="20"/>
                <w:lang w:eastAsia="hr-HR"/>
              </w:rPr>
              <w:t>6</w:t>
            </w:r>
          </w:p>
        </w:tc>
      </w:tr>
      <w:tr w:rsidR="00C31CDA" w:rsidRPr="00E5619E" w:rsidTr="000665F3">
        <w:trPr>
          <w:trHeight w:val="285"/>
        </w:trPr>
        <w:tc>
          <w:tcPr>
            <w:tcW w:w="1265" w:type="dxa"/>
            <w:shd w:val="clear" w:color="auto" w:fill="auto"/>
          </w:tcPr>
          <w:p w:rsidR="00C31CDA" w:rsidRPr="00C31CDA" w:rsidRDefault="00C31CDA" w:rsidP="00C31CDA">
            <w:pPr>
              <w:suppressAutoHyphens w:val="0"/>
              <w:autoSpaceDE w:val="0"/>
              <w:autoSpaceDN w:val="0"/>
              <w:adjustRightInd w:val="0"/>
              <w:jc w:val="center"/>
              <w:rPr>
                <w:rFonts w:ascii="Arial" w:hAnsi="Arial" w:cs="Arial"/>
                <w:b/>
                <w:bCs/>
                <w:iCs/>
                <w:sz w:val="20"/>
                <w:szCs w:val="20"/>
                <w:lang w:eastAsia="hr-HR"/>
              </w:rPr>
            </w:pPr>
            <w:r w:rsidRPr="00C31CDA">
              <w:rPr>
                <w:rFonts w:ascii="Arial" w:hAnsi="Arial" w:cs="Arial"/>
                <w:b/>
                <w:bCs/>
                <w:iCs/>
                <w:sz w:val="20"/>
                <w:szCs w:val="20"/>
                <w:lang w:eastAsia="hr-HR"/>
              </w:rPr>
              <w:t>XVI</w:t>
            </w:r>
          </w:p>
        </w:tc>
        <w:tc>
          <w:tcPr>
            <w:tcW w:w="7371" w:type="dxa"/>
            <w:shd w:val="clear" w:color="auto" w:fill="auto"/>
          </w:tcPr>
          <w:p w:rsidR="00C31CDA" w:rsidRPr="00C31CDA" w:rsidRDefault="00C31CDA" w:rsidP="00C31CDA">
            <w:pPr>
              <w:suppressAutoHyphens w:val="0"/>
              <w:jc w:val="both"/>
              <w:rPr>
                <w:rFonts w:ascii="Arial" w:hAnsi="Arial" w:cs="Arial"/>
                <w:sz w:val="20"/>
                <w:szCs w:val="20"/>
                <w:lang w:val="sr-Cyrl-CS" w:eastAsia="hr-HR"/>
              </w:rPr>
            </w:pPr>
            <w:r w:rsidRPr="00C31CDA">
              <w:rPr>
                <w:rFonts w:ascii="Arial" w:hAnsi="Arial" w:cs="Arial"/>
                <w:sz w:val="20"/>
                <w:szCs w:val="20"/>
                <w:lang w:val="sr-Cyrl-CS" w:eastAsia="hr-HR"/>
              </w:rPr>
              <w:t>Изјава о испуњењу обавезних и додатних услова</w:t>
            </w:r>
          </w:p>
        </w:tc>
        <w:tc>
          <w:tcPr>
            <w:tcW w:w="1308" w:type="dxa"/>
            <w:shd w:val="clear" w:color="auto" w:fill="auto"/>
          </w:tcPr>
          <w:p w:rsidR="00C31CDA" w:rsidRPr="00E5619E" w:rsidRDefault="00525C7A" w:rsidP="00E5619E">
            <w:pPr>
              <w:suppressAutoHyphens w:val="0"/>
              <w:autoSpaceDE w:val="0"/>
              <w:autoSpaceDN w:val="0"/>
              <w:adjustRightInd w:val="0"/>
              <w:jc w:val="center"/>
              <w:rPr>
                <w:rFonts w:ascii="Arial" w:hAnsi="Arial" w:cs="Arial"/>
                <w:bCs/>
                <w:iCs/>
                <w:sz w:val="20"/>
                <w:szCs w:val="20"/>
                <w:lang w:eastAsia="hr-HR"/>
              </w:rPr>
            </w:pPr>
            <w:r w:rsidRPr="00E5619E">
              <w:rPr>
                <w:rFonts w:ascii="Arial" w:hAnsi="Arial" w:cs="Arial"/>
                <w:bCs/>
                <w:iCs/>
                <w:sz w:val="20"/>
                <w:szCs w:val="20"/>
                <w:lang w:eastAsia="hr-HR"/>
              </w:rPr>
              <w:t>3</w:t>
            </w:r>
            <w:r w:rsidR="00E5619E" w:rsidRPr="00E5619E">
              <w:rPr>
                <w:rFonts w:ascii="Arial" w:hAnsi="Arial" w:cs="Arial"/>
                <w:bCs/>
                <w:iCs/>
                <w:sz w:val="20"/>
                <w:szCs w:val="20"/>
                <w:lang w:eastAsia="hr-HR"/>
              </w:rPr>
              <w:t>7</w:t>
            </w:r>
          </w:p>
        </w:tc>
      </w:tr>
    </w:tbl>
    <w:p w:rsidR="00C31CDA" w:rsidRPr="00525C7A" w:rsidRDefault="00C31CDA" w:rsidP="00C31CDA">
      <w:pPr>
        <w:suppressAutoHyphens w:val="0"/>
        <w:autoSpaceDE w:val="0"/>
        <w:autoSpaceDN w:val="0"/>
        <w:adjustRightInd w:val="0"/>
        <w:rPr>
          <w:rFonts w:ascii="Arial" w:hAnsi="Arial" w:cs="Arial"/>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sz w:val="20"/>
          <w:szCs w:val="20"/>
          <w:lang w:eastAsia="hr-HR"/>
        </w:rPr>
      </w:pPr>
    </w:p>
    <w:p w:rsidR="00C31CDA" w:rsidRPr="00C31CDA" w:rsidRDefault="00C31CDA" w:rsidP="00C31CDA">
      <w:pPr>
        <w:suppressAutoHyphens w:val="0"/>
        <w:autoSpaceDE w:val="0"/>
        <w:autoSpaceDN w:val="0"/>
        <w:adjustRightInd w:val="0"/>
        <w:rPr>
          <w:rFonts w:ascii="Arial" w:hAnsi="Arial" w:cs="Arial"/>
          <w:sz w:val="20"/>
          <w:szCs w:val="20"/>
          <w:lang w:eastAsia="hr-HR"/>
        </w:rPr>
      </w:pPr>
    </w:p>
    <w:p w:rsidR="00C31CDA" w:rsidRPr="00C31CDA" w:rsidRDefault="00C31CDA" w:rsidP="00C31CDA">
      <w:pPr>
        <w:suppressAutoHyphens w:val="0"/>
        <w:autoSpaceDE w:val="0"/>
        <w:autoSpaceDN w:val="0"/>
        <w:adjustRightInd w:val="0"/>
        <w:rPr>
          <w:rFonts w:ascii="Arial" w:hAnsi="Arial" w:cs="Arial"/>
          <w:sz w:val="20"/>
          <w:szCs w:val="20"/>
          <w:lang w:eastAsia="hr-HR"/>
        </w:rPr>
      </w:pPr>
    </w:p>
    <w:p w:rsidR="00C31CDA" w:rsidRPr="00C31CDA" w:rsidRDefault="00C31CDA" w:rsidP="00C31CDA">
      <w:pPr>
        <w:suppressAutoHyphens w:val="0"/>
        <w:autoSpaceDE w:val="0"/>
        <w:autoSpaceDN w:val="0"/>
        <w:adjustRightInd w:val="0"/>
        <w:rPr>
          <w:rFonts w:ascii="Arial" w:hAnsi="Arial" w:cs="Arial"/>
          <w:sz w:val="20"/>
          <w:szCs w:val="20"/>
          <w:lang w:eastAsia="hr-HR"/>
        </w:rPr>
      </w:pPr>
    </w:p>
    <w:p w:rsidR="00C31CDA" w:rsidRPr="00C31CDA" w:rsidRDefault="00C31CDA" w:rsidP="00C31CDA">
      <w:pPr>
        <w:suppressAutoHyphens w:val="0"/>
        <w:autoSpaceDE w:val="0"/>
        <w:autoSpaceDN w:val="0"/>
        <w:adjustRightInd w:val="0"/>
        <w:rPr>
          <w:rFonts w:ascii="Arial" w:hAnsi="Arial" w:cs="Arial"/>
          <w:sz w:val="20"/>
          <w:szCs w:val="20"/>
          <w:lang w:eastAsia="hr-HR"/>
        </w:rPr>
      </w:pPr>
    </w:p>
    <w:p w:rsidR="00C31CDA" w:rsidRPr="00C31CDA" w:rsidRDefault="00C31CDA" w:rsidP="00C31CDA">
      <w:pPr>
        <w:suppressAutoHyphens w:val="0"/>
        <w:autoSpaceDE w:val="0"/>
        <w:autoSpaceDN w:val="0"/>
        <w:adjustRightInd w:val="0"/>
        <w:rPr>
          <w:rFonts w:ascii="Arial" w:hAnsi="Arial" w:cs="Arial"/>
          <w:sz w:val="20"/>
          <w:szCs w:val="20"/>
          <w:lang w:eastAsia="hr-HR"/>
        </w:rPr>
      </w:pPr>
    </w:p>
    <w:p w:rsidR="00C31CDA" w:rsidRPr="00C31CDA" w:rsidRDefault="00C31CDA" w:rsidP="00C31CDA">
      <w:pPr>
        <w:suppressAutoHyphens w:val="0"/>
        <w:autoSpaceDE w:val="0"/>
        <w:autoSpaceDN w:val="0"/>
        <w:adjustRightInd w:val="0"/>
        <w:rPr>
          <w:rFonts w:ascii="Arial" w:hAnsi="Arial" w:cs="Arial"/>
          <w:sz w:val="20"/>
          <w:szCs w:val="20"/>
          <w:lang w:eastAsia="hr-HR"/>
        </w:rPr>
      </w:pPr>
    </w:p>
    <w:p w:rsidR="00C31CDA" w:rsidRPr="00C31CDA" w:rsidRDefault="00C31CDA" w:rsidP="00C31CDA">
      <w:pPr>
        <w:suppressAutoHyphens w:val="0"/>
        <w:autoSpaceDE w:val="0"/>
        <w:autoSpaceDN w:val="0"/>
        <w:adjustRightInd w:val="0"/>
        <w:rPr>
          <w:rFonts w:ascii="Arial" w:hAnsi="Arial" w:cs="Arial"/>
          <w:sz w:val="20"/>
          <w:szCs w:val="20"/>
          <w:lang w:eastAsia="hr-HR"/>
        </w:rPr>
      </w:pPr>
    </w:p>
    <w:p w:rsidR="00525C7A" w:rsidRPr="00C31CDA" w:rsidRDefault="00525C7A" w:rsidP="00C31CDA">
      <w:pPr>
        <w:suppressAutoHyphens w:val="0"/>
        <w:autoSpaceDE w:val="0"/>
        <w:autoSpaceDN w:val="0"/>
        <w:adjustRightInd w:val="0"/>
        <w:rPr>
          <w:rFonts w:ascii="Arial" w:hAnsi="Arial" w:cs="Arial"/>
          <w:sz w:val="20"/>
          <w:szCs w:val="20"/>
          <w:lang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r w:rsidRPr="00C31CDA">
        <w:rPr>
          <w:rFonts w:ascii="Arial" w:hAnsi="Arial" w:cs="Arial"/>
          <w:bCs/>
          <w:iCs/>
          <w:color w:val="000000"/>
          <w:sz w:val="20"/>
          <w:szCs w:val="20"/>
          <w:lang w:eastAsia="hr-HR"/>
        </w:rPr>
        <w:lastRenderedPageBreak/>
        <w:t xml:space="preserve">На основу чл. 55., 57. и 60 Закона о јавним набавкама („Службени гласник РС“ бр. 124/12, 14/15 и 68/15) Наручилац JКП „Градска </w:t>
      </w:r>
      <w:r w:rsidR="00D708C9">
        <w:rPr>
          <w:rFonts w:ascii="Arial" w:hAnsi="Arial" w:cs="Arial"/>
          <w:bCs/>
          <w:iCs/>
          <w:color w:val="000000"/>
          <w:sz w:val="20"/>
          <w:szCs w:val="20"/>
          <w:lang w:eastAsia="hr-HR"/>
        </w:rPr>
        <w:t>т</w:t>
      </w:r>
      <w:r w:rsidRPr="00C31CDA">
        <w:rPr>
          <w:rFonts w:ascii="Arial" w:hAnsi="Arial" w:cs="Arial"/>
          <w:bCs/>
          <w:iCs/>
          <w:color w:val="000000"/>
          <w:sz w:val="20"/>
          <w:szCs w:val="20"/>
          <w:lang w:eastAsia="hr-HR"/>
        </w:rPr>
        <w:t xml:space="preserve">оплана“ Пирот,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r w:rsidRPr="00C31CDA">
        <w:rPr>
          <w:rFonts w:ascii="Arial" w:hAnsi="Arial" w:cs="Arial"/>
          <w:bCs/>
          <w:iCs/>
          <w:color w:val="000000"/>
          <w:sz w:val="20"/>
          <w:szCs w:val="20"/>
          <w:lang w:eastAsia="hr-HR"/>
        </w:rPr>
        <w:t xml:space="preserve">објављује: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r w:rsidRPr="00C31CDA">
        <w:rPr>
          <w:rFonts w:ascii="Arial" w:hAnsi="Arial" w:cs="Arial"/>
          <w:b/>
          <w:bCs/>
          <w:iCs/>
          <w:color w:val="000000"/>
          <w:sz w:val="20"/>
          <w:szCs w:val="20"/>
          <w:lang w:eastAsia="hr-HR"/>
        </w:rPr>
        <w:t xml:space="preserve">ПОЗИВ </w:t>
      </w: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r w:rsidRPr="00C31CDA">
        <w:rPr>
          <w:rFonts w:ascii="Arial" w:hAnsi="Arial" w:cs="Arial"/>
          <w:b/>
          <w:bCs/>
          <w:iCs/>
          <w:color w:val="000000"/>
          <w:sz w:val="20"/>
          <w:szCs w:val="20"/>
          <w:lang w:eastAsia="hr-HR"/>
        </w:rPr>
        <w:t>ЗА ПОДНОШЕЊЕ ПОНУДА</w:t>
      </w:r>
    </w:p>
    <w:p w:rsidR="00D708C9" w:rsidRPr="003503CE" w:rsidRDefault="00C31CDA" w:rsidP="00D708C9">
      <w:pPr>
        <w:suppressAutoHyphens w:val="0"/>
        <w:autoSpaceDE w:val="0"/>
        <w:autoSpaceDN w:val="0"/>
        <w:adjustRightInd w:val="0"/>
        <w:jc w:val="center"/>
        <w:rPr>
          <w:rFonts w:ascii="Arial" w:hAnsi="Arial" w:cs="Arial"/>
          <w:b/>
          <w:bCs/>
          <w:iCs/>
          <w:color w:val="000000"/>
          <w:sz w:val="20"/>
          <w:szCs w:val="20"/>
          <w:lang w:eastAsia="hr-HR"/>
        </w:rPr>
      </w:pPr>
      <w:r w:rsidRPr="00C31CDA">
        <w:rPr>
          <w:rFonts w:ascii="Arial" w:hAnsi="Arial" w:cs="Arial"/>
          <w:b/>
          <w:bCs/>
          <w:iCs/>
          <w:color w:val="000000"/>
          <w:sz w:val="20"/>
          <w:szCs w:val="20"/>
          <w:lang w:eastAsia="hr-HR"/>
        </w:rPr>
        <w:t xml:space="preserve"> за јавну набавку </w:t>
      </w:r>
      <w:r w:rsidRPr="00C31CDA">
        <w:rPr>
          <w:rFonts w:ascii="Arial" w:hAnsi="Arial" w:cs="Arial"/>
          <w:b/>
          <w:bCs/>
          <w:iCs/>
          <w:color w:val="000000"/>
          <w:sz w:val="20"/>
          <w:szCs w:val="20"/>
          <w:lang w:val="sr-Cyrl-CS" w:eastAsia="hr-HR"/>
        </w:rPr>
        <w:t xml:space="preserve">мале вредности </w:t>
      </w:r>
      <w:r w:rsidRPr="00C31CDA">
        <w:rPr>
          <w:rFonts w:ascii="Arial" w:hAnsi="Arial" w:cs="Arial"/>
          <w:b/>
          <w:bCs/>
          <w:iCs/>
          <w:color w:val="000000"/>
          <w:sz w:val="20"/>
          <w:szCs w:val="20"/>
          <w:lang w:eastAsia="hr-HR"/>
        </w:rPr>
        <w:t xml:space="preserve">услуга </w:t>
      </w:r>
      <w:r w:rsidR="00D708C9">
        <w:rPr>
          <w:rFonts w:ascii="Arial" w:hAnsi="Arial" w:cs="Arial"/>
          <w:b/>
          <w:bCs/>
          <w:iCs/>
          <w:color w:val="000000"/>
          <w:sz w:val="20"/>
          <w:szCs w:val="20"/>
          <w:lang w:eastAsia="hr-HR"/>
        </w:rPr>
        <w:t>бр.09/2019</w:t>
      </w:r>
      <w:r w:rsidR="003503CE">
        <w:rPr>
          <w:rFonts w:ascii="Arial" w:hAnsi="Arial" w:cs="Arial"/>
          <w:b/>
          <w:bCs/>
          <w:iCs/>
          <w:color w:val="000000"/>
          <w:sz w:val="20"/>
          <w:szCs w:val="20"/>
          <w:lang w:eastAsia="hr-HR"/>
        </w:rPr>
        <w:t>-1-поновњени поступак</w:t>
      </w:r>
    </w:p>
    <w:p w:rsidR="00C31CDA" w:rsidRPr="00C31CDA" w:rsidRDefault="00D708C9" w:rsidP="00D708C9">
      <w:pPr>
        <w:suppressAutoHyphens w:val="0"/>
        <w:autoSpaceDE w:val="0"/>
        <w:autoSpaceDN w:val="0"/>
        <w:adjustRightInd w:val="0"/>
        <w:jc w:val="center"/>
        <w:rPr>
          <w:rFonts w:ascii="Arial" w:hAnsi="Arial" w:cs="Arial"/>
          <w:b/>
          <w:bCs/>
          <w:iCs/>
          <w:color w:val="000000"/>
          <w:sz w:val="20"/>
          <w:szCs w:val="20"/>
          <w:lang w:eastAsia="hr-HR"/>
        </w:rPr>
      </w:pPr>
      <w:r w:rsidRPr="00C31CDA">
        <w:rPr>
          <w:rFonts w:ascii="Arial" w:hAnsi="Arial" w:cs="Arial"/>
          <w:b/>
          <w:bCs/>
          <w:sz w:val="20"/>
          <w:szCs w:val="20"/>
          <w:lang w:val="sr-Cyrl-CS" w:eastAsia="hr-HR"/>
        </w:rPr>
        <w:t xml:space="preserve"> </w:t>
      </w:r>
      <w:r w:rsidRPr="00E35B4F">
        <w:rPr>
          <w:rFonts w:ascii="Arial" w:hAnsi="Arial" w:cs="Arial"/>
          <w:b/>
          <w:sz w:val="20"/>
          <w:szCs w:val="20"/>
          <w:lang w:val="sr-Cyrl-CS"/>
        </w:rPr>
        <w:t>Превоз енергента за  грејну сезону 2019/2020  Уља за ложење –мазут ,,С,, и мазут ,,НСГ-С,, превоз енергента у количини од  1.400 тона</w:t>
      </w:r>
    </w:p>
    <w:p w:rsidR="00C31CDA" w:rsidRPr="00C31CDA" w:rsidRDefault="00C31CDA" w:rsidP="00C31CDA">
      <w:pPr>
        <w:suppressAutoHyphens w:val="0"/>
        <w:autoSpaceDE w:val="0"/>
        <w:autoSpaceDN w:val="0"/>
        <w:adjustRightInd w:val="0"/>
        <w:rPr>
          <w:rFonts w:ascii="Arial" w:hAnsi="Arial" w:cs="Arial"/>
          <w:b/>
          <w:bCs/>
          <w:i/>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val="sr-Cyrl-CS" w:eastAsia="hr-HR"/>
        </w:rPr>
        <w:t xml:space="preserve">Наручилац: </w:t>
      </w:r>
      <w:r w:rsidRPr="00C31CDA">
        <w:rPr>
          <w:rFonts w:ascii="Arial" w:hAnsi="Arial" w:cs="Arial"/>
          <w:color w:val="000000"/>
          <w:sz w:val="20"/>
          <w:szCs w:val="20"/>
          <w:lang w:eastAsia="hr-HR"/>
        </w:rPr>
        <w:t xml:space="preserve">JКП „Градска </w:t>
      </w:r>
      <w:r w:rsidR="00D708C9">
        <w:rPr>
          <w:rFonts w:ascii="Arial" w:hAnsi="Arial" w:cs="Arial"/>
          <w:color w:val="000000"/>
          <w:sz w:val="20"/>
          <w:szCs w:val="20"/>
          <w:lang w:eastAsia="hr-HR"/>
        </w:rPr>
        <w:t>т</w:t>
      </w:r>
      <w:r w:rsidRPr="00C31CDA">
        <w:rPr>
          <w:rFonts w:ascii="Arial" w:hAnsi="Arial" w:cs="Arial"/>
          <w:color w:val="000000"/>
          <w:sz w:val="20"/>
          <w:szCs w:val="20"/>
          <w:lang w:eastAsia="hr-HR"/>
        </w:rPr>
        <w:t>оплана“ Пирот, Ул.Нишавска бр.11, 18300 Пирот, позива потенцијалне понуђаче да поднесу своје писмене понуде у складу са овим позивом и конкурсном документацијом.</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u w:val="single"/>
          <w:lang w:val="sr-Cyrl-CS" w:eastAsia="hr-HR"/>
        </w:rPr>
      </w:pPr>
      <w:r w:rsidRPr="00C31CDA">
        <w:rPr>
          <w:rFonts w:ascii="Arial" w:hAnsi="Arial" w:cs="Arial"/>
          <w:b/>
          <w:bCs/>
          <w:color w:val="000000"/>
          <w:sz w:val="20"/>
          <w:szCs w:val="20"/>
          <w:u w:val="single"/>
          <w:lang w:val="sr-Cyrl-CS" w:eastAsia="hr-HR"/>
        </w:rPr>
        <w:t xml:space="preserve"> 1. Подаци о наручиоцу</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eastAsia="hr-HR"/>
        </w:rPr>
        <w:t>Матични број:0729</w:t>
      </w:r>
      <w:r w:rsidRPr="00C31CDA">
        <w:rPr>
          <w:rFonts w:ascii="Arial" w:hAnsi="Arial" w:cs="Arial"/>
          <w:color w:val="000000"/>
          <w:sz w:val="20"/>
          <w:szCs w:val="20"/>
          <w:lang w:val="sr-Cyrl-CS" w:eastAsia="hr-HR"/>
        </w:rPr>
        <w:t>5871</w:t>
      </w:r>
      <w:r w:rsidRPr="00C31CDA">
        <w:rPr>
          <w:rFonts w:ascii="Arial" w:hAnsi="Arial" w:cs="Arial"/>
          <w:color w:val="000000"/>
          <w:sz w:val="20"/>
          <w:szCs w:val="20"/>
          <w:lang w:eastAsia="hr-HR"/>
        </w:rPr>
        <w:t>,Текући рачун:</w:t>
      </w:r>
      <w:r w:rsidRPr="00C31CDA">
        <w:rPr>
          <w:rFonts w:ascii="Arial" w:hAnsi="Arial" w:cs="Arial"/>
          <w:color w:val="000000"/>
          <w:sz w:val="20"/>
          <w:szCs w:val="20"/>
          <w:lang w:val="sr-Cyrl-CS" w:eastAsia="hr-HR"/>
        </w:rPr>
        <w:t>160-7462-97</w:t>
      </w:r>
      <w:r w:rsidRPr="00C31CDA">
        <w:rPr>
          <w:rFonts w:ascii="Arial" w:hAnsi="Arial" w:cs="Arial"/>
          <w:color w:val="000000"/>
          <w:sz w:val="20"/>
          <w:szCs w:val="20"/>
          <w:lang w:eastAsia="hr-HR"/>
        </w:rPr>
        <w:t>,ПИБ: 100</w:t>
      </w:r>
      <w:r w:rsidRPr="00C31CDA">
        <w:rPr>
          <w:rFonts w:ascii="Arial" w:hAnsi="Arial" w:cs="Arial"/>
          <w:color w:val="000000"/>
          <w:sz w:val="20"/>
          <w:szCs w:val="20"/>
          <w:lang w:val="sr-Cyrl-CS" w:eastAsia="hr-HR"/>
        </w:rPr>
        <w:t>187823</w:t>
      </w:r>
      <w:r w:rsidRPr="00C31CDA">
        <w:rPr>
          <w:rFonts w:ascii="Arial" w:hAnsi="Arial" w:cs="Arial"/>
          <w:color w:val="000000"/>
          <w:sz w:val="20"/>
          <w:szCs w:val="20"/>
          <w:lang w:eastAsia="hr-HR"/>
        </w:rPr>
        <w:t>,</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eastAsia="hr-HR"/>
        </w:rPr>
        <w:t xml:space="preserve">е-mail: </w:t>
      </w:r>
      <w:hyperlink r:id="rId8" w:history="1">
        <w:r w:rsidRPr="00C31CDA">
          <w:rPr>
            <w:rFonts w:ascii="Arial" w:hAnsi="Arial" w:cs="Arial"/>
            <w:color w:val="0000FF"/>
            <w:sz w:val="20"/>
            <w:szCs w:val="20"/>
            <w:u w:val="single"/>
            <w:lang w:eastAsia="hr-HR"/>
          </w:rPr>
          <w:t>toplanapirot@gmail.com</w:t>
        </w:r>
      </w:hyperlink>
      <w:r w:rsidRPr="00C31CDA">
        <w:rPr>
          <w:rFonts w:ascii="Arial" w:hAnsi="Arial" w:cs="Arial"/>
          <w:color w:val="000000"/>
          <w:sz w:val="20"/>
          <w:szCs w:val="20"/>
          <w:lang w:eastAsia="hr-HR"/>
        </w:rPr>
        <w:t>, шифра делатности: 3530, интернет страница: www.toplanapi.rs.</w:t>
      </w:r>
    </w:p>
    <w:p w:rsidR="00C31CDA" w:rsidRPr="00C31CDA" w:rsidRDefault="00C31CDA" w:rsidP="00C31CDA">
      <w:pPr>
        <w:suppressAutoHyphens w:val="0"/>
        <w:autoSpaceDE w:val="0"/>
        <w:autoSpaceDN w:val="0"/>
        <w:adjustRightInd w:val="0"/>
        <w:jc w:val="both"/>
        <w:rPr>
          <w:rFonts w:ascii="Arial" w:hAnsi="Arial" w:cs="Arial"/>
          <w:b/>
          <w:color w:val="000000"/>
          <w:sz w:val="20"/>
          <w:szCs w:val="20"/>
          <w:u w:val="single"/>
          <w:lang w:eastAsia="hr-HR"/>
        </w:rPr>
      </w:pPr>
      <w:r w:rsidRPr="00C31CDA">
        <w:rPr>
          <w:rFonts w:ascii="Arial" w:hAnsi="Arial" w:cs="Arial"/>
          <w:b/>
          <w:color w:val="000000"/>
          <w:sz w:val="20"/>
          <w:szCs w:val="20"/>
          <w:u w:val="single"/>
          <w:lang w:eastAsia="hr-HR"/>
        </w:rPr>
        <w:t>2. Врста наручиоца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val="sr-Cyrl-CS" w:eastAsia="hr-HR"/>
        </w:rPr>
        <w:t>J</w:t>
      </w:r>
      <w:r w:rsidRPr="00C31CDA">
        <w:rPr>
          <w:rFonts w:ascii="Arial" w:hAnsi="Arial" w:cs="Arial"/>
          <w:color w:val="000000"/>
          <w:sz w:val="20"/>
          <w:szCs w:val="20"/>
          <w:lang w:eastAsia="hr-HR"/>
        </w:rPr>
        <w:t>авно комунално предузеће за производњу и дистрибуцију топлотне енергије „</w:t>
      </w:r>
      <w:r w:rsidRPr="00C31CDA">
        <w:rPr>
          <w:rFonts w:ascii="Arial" w:hAnsi="Arial" w:cs="Arial"/>
          <w:color w:val="000000"/>
          <w:sz w:val="20"/>
          <w:szCs w:val="20"/>
          <w:lang w:val="sr-Cyrl-CS" w:eastAsia="hr-HR"/>
        </w:rPr>
        <w:t xml:space="preserve">Градска </w:t>
      </w:r>
      <w:r w:rsidR="00D92BB2">
        <w:rPr>
          <w:rFonts w:ascii="Arial" w:hAnsi="Arial" w:cs="Arial"/>
          <w:color w:val="000000"/>
          <w:sz w:val="20"/>
          <w:szCs w:val="20"/>
          <w:lang w:val="sr-Cyrl-CS" w:eastAsia="hr-HR"/>
        </w:rPr>
        <w:t>т</w:t>
      </w:r>
      <w:r w:rsidRPr="00C31CDA">
        <w:rPr>
          <w:rFonts w:ascii="Arial" w:hAnsi="Arial" w:cs="Arial"/>
          <w:color w:val="000000"/>
          <w:sz w:val="20"/>
          <w:szCs w:val="20"/>
          <w:lang w:eastAsia="hr-HR"/>
        </w:rPr>
        <w:t>оплана“ Пирот</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eastAsia="hr-HR"/>
        </w:rPr>
        <w:t>(локална самоуправа)</w:t>
      </w:r>
    </w:p>
    <w:p w:rsidR="00C31CDA" w:rsidRPr="00C31CDA" w:rsidRDefault="00C31CDA" w:rsidP="00C31CDA">
      <w:pPr>
        <w:suppressAutoHyphens w:val="0"/>
        <w:autoSpaceDE w:val="0"/>
        <w:autoSpaceDN w:val="0"/>
        <w:adjustRightInd w:val="0"/>
        <w:jc w:val="both"/>
        <w:rPr>
          <w:rFonts w:ascii="Arial" w:hAnsi="Arial" w:cs="Arial"/>
          <w:b/>
          <w:sz w:val="20"/>
          <w:szCs w:val="20"/>
          <w:u w:val="single"/>
          <w:lang w:eastAsia="hr-HR"/>
        </w:rPr>
      </w:pPr>
      <w:r w:rsidRPr="00C31CDA">
        <w:rPr>
          <w:rFonts w:ascii="Arial" w:hAnsi="Arial" w:cs="Arial"/>
          <w:b/>
          <w:sz w:val="20"/>
          <w:szCs w:val="20"/>
          <w:u w:val="single"/>
          <w:lang w:eastAsia="hr-HR"/>
        </w:rPr>
        <w:t>3. Врста поступка јавне набавке:</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w:t>
      </w:r>
      <w:r w:rsidRPr="00C31CDA">
        <w:rPr>
          <w:rFonts w:ascii="Arial" w:hAnsi="Arial" w:cs="Arial"/>
          <w:color w:val="000000"/>
          <w:sz w:val="20"/>
          <w:szCs w:val="20"/>
          <w:lang w:eastAsia="hr-HR"/>
        </w:rPr>
        <w:t>оступак</w:t>
      </w:r>
      <w:r w:rsidRPr="00C31CDA">
        <w:rPr>
          <w:rFonts w:ascii="Arial" w:hAnsi="Arial" w:cs="Arial"/>
          <w:color w:val="000000"/>
          <w:sz w:val="20"/>
          <w:szCs w:val="20"/>
          <w:lang w:val="sr-Cyrl-CS" w:eastAsia="hr-HR"/>
        </w:rPr>
        <w:t xml:space="preserve"> јавне набавке мале вредности</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eastAsia="hr-HR"/>
        </w:rPr>
        <w:t>Набавка се спроводи ради закључења уговора о јавној набавци.</w:t>
      </w:r>
    </w:p>
    <w:p w:rsidR="00C31CDA" w:rsidRPr="00C31CDA" w:rsidRDefault="00C31CDA" w:rsidP="00C31CDA">
      <w:pPr>
        <w:suppressAutoHyphens w:val="0"/>
        <w:autoSpaceDE w:val="0"/>
        <w:autoSpaceDN w:val="0"/>
        <w:adjustRightInd w:val="0"/>
        <w:jc w:val="both"/>
        <w:rPr>
          <w:rFonts w:ascii="Arial" w:hAnsi="Arial" w:cs="Arial"/>
          <w:b/>
          <w:color w:val="000000"/>
          <w:sz w:val="20"/>
          <w:szCs w:val="20"/>
          <w:u w:val="single"/>
          <w:lang w:eastAsia="hr-HR"/>
        </w:rPr>
      </w:pPr>
      <w:r w:rsidRPr="00C31CDA">
        <w:rPr>
          <w:rFonts w:ascii="Arial" w:hAnsi="Arial" w:cs="Arial"/>
          <w:b/>
          <w:color w:val="000000"/>
          <w:sz w:val="20"/>
          <w:szCs w:val="20"/>
          <w:u w:val="single"/>
          <w:lang w:eastAsia="hr-HR"/>
        </w:rPr>
        <w:t>4. Опис предмета јавне набавке:</w:t>
      </w:r>
    </w:p>
    <w:p w:rsidR="00C31CDA" w:rsidRPr="00C31CDA" w:rsidRDefault="00C31CDA" w:rsidP="00C31CDA">
      <w:pPr>
        <w:suppressAutoHyphens w:val="0"/>
        <w:jc w:val="both"/>
        <w:rPr>
          <w:rFonts w:ascii="Arial" w:hAnsi="Arial" w:cs="Arial"/>
          <w:b/>
          <w:noProof/>
          <w:sz w:val="20"/>
          <w:szCs w:val="20"/>
          <w:lang w:val="sr-Cyrl-CS" w:eastAsia="hr-HR"/>
        </w:rPr>
      </w:pPr>
      <w:r w:rsidRPr="00C31CDA">
        <w:rPr>
          <w:rFonts w:ascii="Arial" w:hAnsi="Arial" w:cs="Arial"/>
          <w:noProof/>
          <w:sz w:val="20"/>
          <w:szCs w:val="20"/>
          <w:lang w:eastAsia="hr-HR"/>
        </w:rPr>
        <w:t xml:space="preserve">Услуге:  превоз уља за ложење </w:t>
      </w:r>
      <w:r w:rsidRPr="00C31CDA">
        <w:rPr>
          <w:rFonts w:ascii="Arial" w:hAnsi="Arial" w:cs="Arial"/>
          <w:noProof/>
          <w:sz w:val="20"/>
          <w:szCs w:val="20"/>
          <w:lang w:val="sr-Cyrl-CS" w:eastAsia="hr-HR"/>
        </w:rPr>
        <w:t>–</w:t>
      </w:r>
      <w:r w:rsidRPr="00C31CDA">
        <w:rPr>
          <w:rFonts w:ascii="Arial" w:hAnsi="Arial" w:cs="Arial"/>
          <w:noProof/>
          <w:sz w:val="20"/>
          <w:szCs w:val="20"/>
          <w:lang w:eastAsia="hr-HR"/>
        </w:rPr>
        <w:t xml:space="preserve"> енергента</w:t>
      </w:r>
      <w:r w:rsidRPr="00C31CDA">
        <w:rPr>
          <w:rFonts w:ascii="Arial" w:hAnsi="Arial" w:cs="Arial"/>
          <w:noProof/>
          <w:sz w:val="20"/>
          <w:szCs w:val="20"/>
          <w:lang w:val="sr-Cyrl-CS" w:eastAsia="hr-HR"/>
        </w:rPr>
        <w:t xml:space="preserve"> ,,С“</w:t>
      </w:r>
      <w:r w:rsidRPr="00C31CDA">
        <w:rPr>
          <w:rFonts w:ascii="Arial" w:hAnsi="Arial" w:cs="Arial"/>
          <w:noProof/>
          <w:sz w:val="20"/>
          <w:szCs w:val="20"/>
          <w:lang w:eastAsia="hr-HR"/>
        </w:rPr>
        <w:t xml:space="preserve"> и енергента „НСГ-С“ ознаке из Општег речника набавке –60</w:t>
      </w:r>
      <w:r w:rsidRPr="00C31CDA">
        <w:rPr>
          <w:rFonts w:ascii="Arial" w:hAnsi="Arial" w:cs="Arial"/>
          <w:noProof/>
          <w:color w:val="000000"/>
          <w:sz w:val="20"/>
          <w:szCs w:val="20"/>
          <w:lang w:eastAsia="hr-HR"/>
        </w:rPr>
        <w:t xml:space="preserve">000000 – Услуге </w:t>
      </w:r>
      <w:r w:rsidRPr="00463801">
        <w:rPr>
          <w:rFonts w:ascii="Arial" w:hAnsi="Arial" w:cs="Arial"/>
          <w:noProof/>
          <w:color w:val="000000"/>
          <w:sz w:val="20"/>
          <w:szCs w:val="20"/>
          <w:lang w:eastAsia="hr-HR"/>
        </w:rPr>
        <w:t xml:space="preserve">превоза </w:t>
      </w:r>
      <w:r w:rsidR="0092122E" w:rsidRPr="00463801">
        <w:rPr>
          <w:rFonts w:ascii="Arial" w:hAnsi="Arial" w:cs="Arial"/>
          <w:sz w:val="20"/>
          <w:szCs w:val="20"/>
          <w:lang w:val="sr-Cyrl-CS"/>
        </w:rPr>
        <w:t xml:space="preserve"> енергента за  грејну сезону 2019/2020  Уља за ложење –мазут ,,С,, и мазут ,,НСГ-С,, превоз енергента у количини од  1.400 тона</w:t>
      </w:r>
      <w:r w:rsidRPr="00C31CDA">
        <w:rPr>
          <w:rFonts w:ascii="Arial" w:hAnsi="Arial" w:cs="Arial"/>
          <w:noProof/>
          <w:color w:val="000000"/>
          <w:sz w:val="20"/>
          <w:szCs w:val="20"/>
          <w:lang w:eastAsia="hr-HR"/>
        </w:rPr>
        <w:t xml:space="preserve"> </w:t>
      </w:r>
      <w:r w:rsidRPr="00C31CDA">
        <w:rPr>
          <w:rFonts w:ascii="Arial" w:hAnsi="Arial" w:cs="Arial"/>
          <w:noProof/>
          <w:color w:val="000000"/>
          <w:sz w:val="20"/>
          <w:szCs w:val="20"/>
          <w:lang w:val="sr-Cyrl-CS" w:eastAsia="hr-HR"/>
        </w:rPr>
        <w:t xml:space="preserve"> </w:t>
      </w:r>
      <w:r w:rsidRPr="00C31CDA">
        <w:rPr>
          <w:rFonts w:ascii="Arial" w:hAnsi="Arial" w:cs="Arial"/>
          <w:noProof/>
          <w:sz w:val="20"/>
          <w:szCs w:val="20"/>
          <w:lang w:val="hr-HR" w:eastAsia="hr-HR"/>
        </w:rPr>
        <w:t>кој</w:t>
      </w:r>
      <w:r w:rsidRPr="00C31CDA">
        <w:rPr>
          <w:rFonts w:ascii="Arial" w:hAnsi="Arial" w:cs="Arial"/>
          <w:noProof/>
          <w:sz w:val="20"/>
          <w:szCs w:val="20"/>
          <w:lang w:eastAsia="hr-HR"/>
        </w:rPr>
        <w:t>а</w:t>
      </w:r>
      <w:r w:rsidRPr="00C31CDA">
        <w:rPr>
          <w:rFonts w:ascii="Arial" w:hAnsi="Arial" w:cs="Arial"/>
          <w:noProof/>
          <w:sz w:val="20"/>
          <w:szCs w:val="20"/>
          <w:lang w:val="hr-HR" w:eastAsia="hr-HR"/>
        </w:rPr>
        <w:t xml:space="preserve"> ће се </w:t>
      </w:r>
      <w:r w:rsidRPr="00C31CDA">
        <w:rPr>
          <w:rFonts w:ascii="Arial" w:hAnsi="Arial" w:cs="Arial"/>
          <w:noProof/>
          <w:sz w:val="20"/>
          <w:szCs w:val="20"/>
          <w:lang w:eastAsia="hr-HR"/>
        </w:rPr>
        <w:t xml:space="preserve">вршити </w:t>
      </w:r>
      <w:r w:rsidRPr="00C31CDA">
        <w:rPr>
          <w:rFonts w:ascii="Arial" w:hAnsi="Arial" w:cs="Arial"/>
          <w:noProof/>
          <w:sz w:val="20"/>
          <w:szCs w:val="20"/>
          <w:lang w:val="hr-HR" w:eastAsia="hr-HR"/>
        </w:rPr>
        <w:t>сукцесивно у периоду од</w:t>
      </w:r>
      <w:r w:rsidR="00463801">
        <w:rPr>
          <w:rFonts w:ascii="Arial" w:hAnsi="Arial" w:cs="Arial"/>
          <w:noProof/>
          <w:sz w:val="20"/>
          <w:szCs w:val="20"/>
          <w:lang w:eastAsia="hr-HR"/>
        </w:rPr>
        <w:t xml:space="preserve"> дана потписивања уговора у овој јавној набавци до 31.12.2019 године, у свему према условима и спецификацији наручиоца из конкурсне документације у количини највише до 1.400 тона. Наручилац задржава право да продужи динамику транспрта –превоза енергента и измени количину енергента у складу са потребама наручиоца, потписаним уговором о набавци енергента за грејну сезону 2019/2020 и у складу са Законом о јавним набавкама , Законом о облигационим односима и подзаконским актима који регулишу ову материју.</w:t>
      </w:r>
    </w:p>
    <w:p w:rsidR="00C31CDA" w:rsidRPr="00C31CDA" w:rsidRDefault="00C31CDA" w:rsidP="00C31CDA">
      <w:pPr>
        <w:suppressAutoHyphens w:val="0"/>
        <w:autoSpaceDE w:val="0"/>
        <w:autoSpaceDN w:val="0"/>
        <w:adjustRightInd w:val="0"/>
        <w:jc w:val="both"/>
        <w:rPr>
          <w:rFonts w:ascii="Arial" w:hAnsi="Arial" w:cs="Arial"/>
          <w:b/>
          <w:color w:val="000000"/>
          <w:sz w:val="20"/>
          <w:szCs w:val="20"/>
          <w:u w:val="single"/>
          <w:lang w:eastAsia="hr-HR"/>
        </w:rPr>
      </w:pPr>
      <w:r w:rsidRPr="00C31CDA">
        <w:rPr>
          <w:rFonts w:ascii="Arial" w:hAnsi="Arial" w:cs="Arial"/>
          <w:b/>
          <w:color w:val="000000"/>
          <w:sz w:val="20"/>
          <w:szCs w:val="20"/>
          <w:u w:val="single"/>
          <w:lang w:eastAsia="hr-HR"/>
        </w:rPr>
        <w:t>5. Број партија:</w:t>
      </w:r>
    </w:p>
    <w:p w:rsid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eastAsia="hr-HR"/>
        </w:rPr>
        <w:t>Јавна набавка није обликована по партијама</w:t>
      </w:r>
      <w:r w:rsidR="003503CE">
        <w:rPr>
          <w:rFonts w:ascii="Arial" w:hAnsi="Arial" w:cs="Arial"/>
          <w:color w:val="000000"/>
          <w:sz w:val="20"/>
          <w:szCs w:val="20"/>
          <w:lang w:eastAsia="hr-HR"/>
        </w:rPr>
        <w:t>;</w:t>
      </w:r>
    </w:p>
    <w:p w:rsidR="00456ECC" w:rsidRDefault="00456ECC" w:rsidP="00456ECC">
      <w:pPr>
        <w:autoSpaceDE w:val="0"/>
        <w:autoSpaceDN w:val="0"/>
        <w:adjustRightInd w:val="0"/>
        <w:jc w:val="both"/>
        <w:rPr>
          <w:rFonts w:ascii="Arial" w:hAnsi="Arial" w:cs="Arial"/>
          <w:b/>
          <w:color w:val="000000"/>
          <w:sz w:val="20"/>
          <w:szCs w:val="20"/>
          <w:lang w:eastAsia="hr-HR"/>
        </w:rPr>
      </w:pPr>
      <w:r>
        <w:rPr>
          <w:rFonts w:ascii="Arial" w:hAnsi="Arial" w:cs="Arial"/>
          <w:b/>
          <w:color w:val="000000"/>
          <w:sz w:val="20"/>
          <w:szCs w:val="20"/>
          <w:lang w:eastAsia="hr-HR"/>
        </w:rPr>
        <w:t>6</w:t>
      </w:r>
      <w:r>
        <w:rPr>
          <w:rFonts w:ascii="Arial" w:hAnsi="Arial" w:cs="Arial"/>
          <w:color w:val="000000"/>
          <w:sz w:val="20"/>
          <w:szCs w:val="20"/>
          <w:lang w:eastAsia="hr-HR"/>
        </w:rPr>
        <w:t xml:space="preserve">. </w:t>
      </w:r>
      <w:r>
        <w:rPr>
          <w:rFonts w:ascii="Arial" w:hAnsi="Arial" w:cs="Arial"/>
          <w:b/>
          <w:color w:val="000000"/>
          <w:sz w:val="20"/>
          <w:szCs w:val="20"/>
          <w:lang w:eastAsia="hr-HR"/>
        </w:rPr>
        <w:t>Процењена вредност јавне набваке :</w:t>
      </w:r>
    </w:p>
    <w:p w:rsidR="00456ECC" w:rsidRPr="00456ECC" w:rsidRDefault="00456ECC" w:rsidP="00456ECC">
      <w:pPr>
        <w:autoSpaceDE w:val="0"/>
        <w:autoSpaceDN w:val="0"/>
        <w:adjustRightInd w:val="0"/>
        <w:jc w:val="both"/>
        <w:rPr>
          <w:rFonts w:ascii="Arial" w:hAnsi="Arial" w:cs="Arial"/>
          <w:color w:val="000000"/>
          <w:sz w:val="20"/>
          <w:szCs w:val="20"/>
          <w:lang w:eastAsia="hr-HR"/>
        </w:rPr>
      </w:pPr>
      <w:r>
        <w:rPr>
          <w:rFonts w:ascii="Arial" w:hAnsi="Arial" w:cs="Arial"/>
          <w:color w:val="000000"/>
          <w:sz w:val="20"/>
          <w:szCs w:val="20"/>
          <w:lang w:eastAsia="hr-HR"/>
        </w:rPr>
        <w:t xml:space="preserve">Процењена вредност јаване набавке мале вредности број:09/2019-1- поновљени поступак је </w:t>
      </w:r>
      <w:r>
        <w:rPr>
          <w:rFonts w:ascii="Arial" w:hAnsi="Arial" w:cs="Arial"/>
          <w:b/>
          <w:color w:val="000000"/>
          <w:sz w:val="20"/>
          <w:szCs w:val="20"/>
          <w:lang w:eastAsia="hr-HR"/>
        </w:rPr>
        <w:t>3.080.000,00</w:t>
      </w:r>
      <w:r>
        <w:rPr>
          <w:rFonts w:ascii="Arial" w:hAnsi="Arial" w:cs="Arial"/>
          <w:color w:val="000000"/>
          <w:sz w:val="20"/>
          <w:szCs w:val="20"/>
          <w:lang w:eastAsia="hr-HR"/>
        </w:rPr>
        <w:t xml:space="preserve"> динара без ПДВ-а, односно </w:t>
      </w:r>
      <w:r>
        <w:rPr>
          <w:rFonts w:ascii="Arial" w:hAnsi="Arial" w:cs="Arial"/>
          <w:b/>
          <w:color w:val="000000"/>
          <w:sz w:val="20"/>
          <w:szCs w:val="20"/>
          <w:lang w:eastAsia="hr-HR"/>
        </w:rPr>
        <w:t>3.696.000,00</w:t>
      </w:r>
      <w:r>
        <w:rPr>
          <w:rFonts w:ascii="Arial" w:hAnsi="Arial" w:cs="Arial"/>
          <w:color w:val="000000"/>
          <w:sz w:val="20"/>
          <w:szCs w:val="20"/>
          <w:lang w:eastAsia="hr-HR"/>
        </w:rPr>
        <w:t xml:space="preserve"> динара са ПДВ-ом;</w:t>
      </w:r>
    </w:p>
    <w:p w:rsidR="00C31CDA" w:rsidRPr="00C31CDA" w:rsidRDefault="00456ECC" w:rsidP="00C31CDA">
      <w:pPr>
        <w:suppressAutoHyphens w:val="0"/>
        <w:autoSpaceDE w:val="0"/>
        <w:autoSpaceDN w:val="0"/>
        <w:adjustRightInd w:val="0"/>
        <w:jc w:val="both"/>
        <w:rPr>
          <w:rFonts w:ascii="Arial" w:hAnsi="Arial" w:cs="Arial"/>
          <w:color w:val="000000"/>
          <w:sz w:val="20"/>
          <w:szCs w:val="20"/>
          <w:lang w:eastAsia="hr-HR"/>
        </w:rPr>
      </w:pPr>
      <w:r>
        <w:rPr>
          <w:rFonts w:ascii="Arial" w:hAnsi="Arial" w:cs="Arial"/>
          <w:b/>
          <w:color w:val="000000"/>
          <w:sz w:val="20"/>
          <w:szCs w:val="20"/>
          <w:lang w:eastAsia="hr-HR"/>
        </w:rPr>
        <w:t>7</w:t>
      </w:r>
      <w:r w:rsidR="00C31CDA" w:rsidRPr="00C31CDA">
        <w:rPr>
          <w:rFonts w:ascii="Arial" w:hAnsi="Arial" w:cs="Arial"/>
          <w:b/>
          <w:color w:val="000000"/>
          <w:sz w:val="20"/>
          <w:szCs w:val="20"/>
          <w:lang w:eastAsia="hr-HR"/>
        </w:rPr>
        <w:t>.</w:t>
      </w:r>
      <w:r w:rsidR="00C31CDA" w:rsidRPr="00C31CDA">
        <w:rPr>
          <w:rFonts w:ascii="Arial" w:hAnsi="Arial" w:cs="Arial"/>
          <w:b/>
          <w:color w:val="000000"/>
          <w:sz w:val="20"/>
          <w:szCs w:val="20"/>
          <w:u w:val="single"/>
          <w:lang w:eastAsia="hr-HR"/>
        </w:rPr>
        <w:t xml:space="preserve"> Понуде са подизвођачем</w:t>
      </w:r>
      <w:r w:rsidR="00C31CDA" w:rsidRPr="00C31CDA">
        <w:rPr>
          <w:rFonts w:ascii="Arial" w:hAnsi="Arial" w:cs="Arial"/>
          <w:color w:val="000000"/>
          <w:sz w:val="20"/>
          <w:szCs w:val="20"/>
          <w:lang w:eastAsia="hr-HR"/>
        </w:rPr>
        <w:t xml:space="preserve"> </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eastAsia="hr-HR"/>
        </w:rPr>
        <w:t>У случају подношења понуде са подизвођачем, навести проценат вредности набавке која ће се извршити преко подизвођача</w:t>
      </w:r>
    </w:p>
    <w:p w:rsidR="00C31CDA" w:rsidRPr="00C31CDA" w:rsidRDefault="00456ECC" w:rsidP="00C31CDA">
      <w:pPr>
        <w:suppressAutoHyphens w:val="0"/>
        <w:autoSpaceDE w:val="0"/>
        <w:autoSpaceDN w:val="0"/>
        <w:adjustRightInd w:val="0"/>
        <w:jc w:val="both"/>
        <w:rPr>
          <w:rFonts w:ascii="Arial" w:hAnsi="Arial" w:cs="Arial"/>
          <w:b/>
          <w:color w:val="000000"/>
          <w:sz w:val="20"/>
          <w:szCs w:val="20"/>
          <w:u w:val="single"/>
          <w:lang w:eastAsia="hr-HR"/>
        </w:rPr>
      </w:pPr>
      <w:r>
        <w:rPr>
          <w:rFonts w:ascii="Arial" w:hAnsi="Arial" w:cs="Arial"/>
          <w:b/>
          <w:color w:val="000000"/>
          <w:sz w:val="20"/>
          <w:szCs w:val="20"/>
          <w:u w:val="single"/>
          <w:lang w:eastAsia="hr-HR"/>
        </w:rPr>
        <w:t>8</w:t>
      </w:r>
      <w:r w:rsidR="00C31CDA" w:rsidRPr="00C31CDA">
        <w:rPr>
          <w:rFonts w:ascii="Arial" w:hAnsi="Arial" w:cs="Arial"/>
          <w:b/>
          <w:color w:val="000000"/>
          <w:sz w:val="20"/>
          <w:szCs w:val="20"/>
          <w:u w:val="single"/>
          <w:lang w:eastAsia="hr-HR"/>
        </w:rPr>
        <w:t>. Критеријум за доделу уговора: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eastAsia="hr-HR"/>
        </w:rPr>
        <w:t xml:space="preserve">Критеријум за оцењивање понуда је </w:t>
      </w:r>
      <w:r w:rsidRPr="00456ECC">
        <w:rPr>
          <w:rFonts w:ascii="Arial" w:hAnsi="Arial" w:cs="Arial"/>
          <w:b/>
          <w:color w:val="000000"/>
          <w:sz w:val="20"/>
          <w:szCs w:val="20"/>
          <w:lang w:eastAsia="hr-HR"/>
        </w:rPr>
        <w:t>„најнижа понуђена цена“.</w:t>
      </w:r>
      <w:r w:rsidRPr="00C31CDA">
        <w:rPr>
          <w:rFonts w:ascii="Arial" w:hAnsi="Arial" w:cs="Arial"/>
          <w:color w:val="000000"/>
          <w:sz w:val="20"/>
          <w:szCs w:val="20"/>
          <w:lang w:eastAsia="hr-HR"/>
        </w:rPr>
        <w:t xml:space="preserve"> </w:t>
      </w:r>
    </w:p>
    <w:p w:rsidR="00C31CDA" w:rsidRPr="00C31CDA" w:rsidRDefault="00456ECC" w:rsidP="00C31CDA">
      <w:pPr>
        <w:suppressAutoHyphens w:val="0"/>
        <w:autoSpaceDE w:val="0"/>
        <w:autoSpaceDN w:val="0"/>
        <w:adjustRightInd w:val="0"/>
        <w:jc w:val="both"/>
        <w:rPr>
          <w:rFonts w:ascii="Arial" w:hAnsi="Arial" w:cs="Arial"/>
          <w:b/>
          <w:color w:val="000000"/>
          <w:sz w:val="20"/>
          <w:szCs w:val="20"/>
          <w:lang w:eastAsia="hr-HR"/>
        </w:rPr>
      </w:pPr>
      <w:r>
        <w:rPr>
          <w:rFonts w:ascii="Arial" w:hAnsi="Arial" w:cs="Arial"/>
          <w:b/>
          <w:color w:val="000000"/>
          <w:sz w:val="20"/>
          <w:szCs w:val="20"/>
          <w:u w:val="single"/>
          <w:lang w:eastAsia="hr-HR"/>
        </w:rPr>
        <w:t>9</w:t>
      </w:r>
      <w:r w:rsidR="00C31CDA" w:rsidRPr="00C31CDA">
        <w:rPr>
          <w:rFonts w:ascii="Arial" w:hAnsi="Arial" w:cs="Arial"/>
          <w:b/>
          <w:color w:val="000000"/>
          <w:sz w:val="20"/>
          <w:szCs w:val="20"/>
          <w:u w:val="single"/>
          <w:lang w:eastAsia="hr-HR"/>
        </w:rPr>
        <w:t>. Подаци о државном органу или организацији где се могу наћи исправни подаци</w:t>
      </w:r>
      <w:r w:rsidR="00C31CDA" w:rsidRPr="00C31CDA">
        <w:rPr>
          <w:rFonts w:ascii="Arial" w:hAnsi="Arial" w:cs="Arial"/>
          <w:b/>
          <w:color w:val="000000"/>
          <w:sz w:val="20"/>
          <w:szCs w:val="20"/>
          <w:lang w:eastAsia="hr-HR"/>
        </w:rPr>
        <w:t xml:space="preserve"> </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eastAsia="hr-HR"/>
        </w:rPr>
        <w:t>Подаци о пореским обавезама се могу добити у Пореској управи, Министарства финансија и привреде</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eastAsia="hr-HR"/>
        </w:rPr>
        <w:t>Подаци о заштити животне средине се могу добити у Агенције за заштиту животне средине и у Министарству енергетике, развоја и заштите животне средине</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eastAsia="hr-HR"/>
        </w:rPr>
        <w:t>Подаци о заштити при запошљавању и условима рада се могу добити у Министарству рада, запошљавања и социјалне политике</w:t>
      </w:r>
    </w:p>
    <w:p w:rsidR="00C31CDA" w:rsidRPr="00C31CDA" w:rsidRDefault="00456ECC" w:rsidP="00C31CDA">
      <w:pPr>
        <w:suppressAutoHyphens w:val="0"/>
        <w:jc w:val="both"/>
        <w:rPr>
          <w:rFonts w:ascii="Arial" w:hAnsi="Arial" w:cs="Arial"/>
          <w:b/>
          <w:noProof/>
          <w:sz w:val="20"/>
          <w:szCs w:val="20"/>
          <w:u w:val="single"/>
          <w:lang w:val="sr-Cyrl-CS" w:eastAsia="hr-HR"/>
        </w:rPr>
      </w:pPr>
      <w:r>
        <w:rPr>
          <w:rFonts w:ascii="Arial" w:hAnsi="Arial" w:cs="Arial"/>
          <w:b/>
          <w:noProof/>
          <w:sz w:val="20"/>
          <w:szCs w:val="20"/>
          <w:u w:val="single"/>
          <w:lang w:eastAsia="hr-HR"/>
        </w:rPr>
        <w:t>10</w:t>
      </w:r>
      <w:r w:rsidR="00C31CDA" w:rsidRPr="00C31CDA">
        <w:rPr>
          <w:rFonts w:ascii="Arial" w:hAnsi="Arial" w:cs="Arial"/>
          <w:b/>
          <w:noProof/>
          <w:sz w:val="20"/>
          <w:szCs w:val="20"/>
          <w:u w:val="single"/>
          <w:lang w:eastAsia="hr-HR"/>
        </w:rPr>
        <w:t>.Услови за учествовање</w:t>
      </w:r>
    </w:p>
    <w:p w:rsid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Право учешћа по објављеном позиву, имају сва заинтересована лица која испуњавају услове из члана 75. и 76. Закона о јавним набавкама („Сл. гласник РС“ 124/2012, 14/2015 и 68/2015), које је Наручилац одредио у конкурсној документацији, а које понуђачи доказују на начин предвиђен чланом 77. Закона о јавним набавкама.</w:t>
      </w:r>
    </w:p>
    <w:p w:rsidR="00463801" w:rsidRPr="00463801" w:rsidRDefault="00463801" w:rsidP="00C31CDA">
      <w:pPr>
        <w:suppressAutoHyphens w:val="0"/>
        <w:jc w:val="both"/>
        <w:rPr>
          <w:rFonts w:ascii="Arial" w:hAnsi="Arial" w:cs="Arial"/>
          <w:noProof/>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color w:val="000000"/>
          <w:sz w:val="20"/>
          <w:szCs w:val="20"/>
          <w:u w:val="single"/>
          <w:lang w:eastAsia="hr-HR"/>
        </w:rPr>
      </w:pPr>
      <w:r w:rsidRPr="00C31CDA">
        <w:rPr>
          <w:rFonts w:ascii="Arial" w:hAnsi="Arial" w:cs="Arial"/>
          <w:b/>
          <w:color w:val="000000"/>
          <w:sz w:val="20"/>
          <w:szCs w:val="20"/>
          <w:u w:val="single"/>
          <w:lang w:eastAsia="hr-HR"/>
        </w:rPr>
        <w:t>1</w:t>
      </w:r>
      <w:r w:rsidR="00456ECC">
        <w:rPr>
          <w:rFonts w:ascii="Arial" w:hAnsi="Arial" w:cs="Arial"/>
          <w:b/>
          <w:color w:val="000000"/>
          <w:sz w:val="20"/>
          <w:szCs w:val="20"/>
          <w:u w:val="single"/>
          <w:lang w:eastAsia="hr-HR"/>
        </w:rPr>
        <w:t>1</w:t>
      </w:r>
      <w:r w:rsidRPr="00C31CDA">
        <w:rPr>
          <w:rFonts w:ascii="Arial" w:hAnsi="Arial" w:cs="Arial"/>
          <w:b/>
          <w:color w:val="000000"/>
          <w:sz w:val="20"/>
          <w:szCs w:val="20"/>
          <w:u w:val="single"/>
          <w:lang w:eastAsia="hr-HR"/>
        </w:rPr>
        <w:t>. Преузимање конкурсне документације:</w:t>
      </w:r>
    </w:p>
    <w:p w:rsidR="00C31CDA" w:rsidRPr="00463801" w:rsidRDefault="00C31CDA" w:rsidP="00C31CDA">
      <w:pPr>
        <w:suppressAutoHyphens w:val="0"/>
        <w:autoSpaceDE w:val="0"/>
        <w:autoSpaceDN w:val="0"/>
        <w:adjustRightInd w:val="0"/>
        <w:jc w:val="both"/>
        <w:rPr>
          <w:rFonts w:ascii="Arial" w:hAnsi="Arial" w:cs="Arial"/>
          <w:color w:val="000000"/>
          <w:sz w:val="20"/>
          <w:szCs w:val="20"/>
          <w:lang w:eastAsia="hr-HR"/>
        </w:rPr>
      </w:pPr>
      <w:r w:rsidRPr="00463801">
        <w:rPr>
          <w:rFonts w:ascii="Arial" w:hAnsi="Arial" w:cs="Arial"/>
          <w:color w:val="000000"/>
          <w:sz w:val="20"/>
          <w:szCs w:val="20"/>
          <w:lang w:eastAsia="hr-HR"/>
        </w:rPr>
        <w:lastRenderedPageBreak/>
        <w:t xml:space="preserve">Конкурсна документација се може лично преузети у просторијама наручиоца у </w:t>
      </w:r>
      <w:r w:rsidRPr="00463801">
        <w:rPr>
          <w:rFonts w:ascii="Arial" w:hAnsi="Arial" w:cs="Arial"/>
          <w:color w:val="000000"/>
          <w:sz w:val="20"/>
          <w:szCs w:val="20"/>
          <w:lang w:val="sr-Cyrl-CS" w:eastAsia="hr-HR"/>
        </w:rPr>
        <w:t>Пироту</w:t>
      </w:r>
      <w:r w:rsidRPr="00463801">
        <w:rPr>
          <w:rFonts w:ascii="Arial" w:hAnsi="Arial" w:cs="Arial"/>
          <w:color w:val="000000"/>
          <w:sz w:val="20"/>
          <w:szCs w:val="20"/>
          <w:lang w:eastAsia="hr-HR"/>
        </w:rPr>
        <w:t xml:space="preserve">, ул. Нишавска бр.11, почев од </w:t>
      </w:r>
      <w:r w:rsidR="00456ECC">
        <w:rPr>
          <w:rFonts w:ascii="Arial" w:hAnsi="Arial" w:cs="Arial"/>
          <w:color w:val="000000"/>
          <w:sz w:val="20"/>
          <w:szCs w:val="20"/>
          <w:lang w:eastAsia="hr-HR"/>
        </w:rPr>
        <w:t>01.10</w:t>
      </w:r>
      <w:r w:rsidRPr="00463801">
        <w:rPr>
          <w:rFonts w:ascii="Arial" w:hAnsi="Arial" w:cs="Arial"/>
          <w:sz w:val="20"/>
          <w:szCs w:val="20"/>
          <w:lang w:eastAsia="hr-HR"/>
        </w:rPr>
        <w:t>.201</w:t>
      </w:r>
      <w:r w:rsidR="00463801" w:rsidRPr="00463801">
        <w:rPr>
          <w:rFonts w:ascii="Arial" w:hAnsi="Arial" w:cs="Arial"/>
          <w:sz w:val="20"/>
          <w:szCs w:val="20"/>
          <w:lang w:eastAsia="hr-HR"/>
        </w:rPr>
        <w:t>9</w:t>
      </w:r>
      <w:r w:rsidRPr="00463801">
        <w:rPr>
          <w:rFonts w:ascii="Arial" w:hAnsi="Arial" w:cs="Arial"/>
          <w:sz w:val="20"/>
          <w:szCs w:val="20"/>
          <w:lang w:eastAsia="hr-HR"/>
        </w:rPr>
        <w:t xml:space="preserve"> године</w:t>
      </w:r>
      <w:r w:rsidRPr="00463801">
        <w:rPr>
          <w:rFonts w:ascii="Arial" w:hAnsi="Arial" w:cs="Arial"/>
          <w:color w:val="000000"/>
          <w:sz w:val="20"/>
          <w:szCs w:val="20"/>
          <w:lang w:eastAsia="hr-HR"/>
        </w:rPr>
        <w:t xml:space="preserve"> до задњег дана рока за подношење понуда</w:t>
      </w:r>
      <w:r w:rsidR="00463801" w:rsidRPr="00463801">
        <w:rPr>
          <w:rFonts w:ascii="Arial" w:hAnsi="Arial" w:cs="Arial"/>
          <w:color w:val="000000"/>
          <w:sz w:val="20"/>
          <w:szCs w:val="20"/>
          <w:lang w:eastAsia="hr-HR"/>
        </w:rPr>
        <w:t xml:space="preserve"> до</w:t>
      </w:r>
      <w:r w:rsidR="0019001B">
        <w:rPr>
          <w:rFonts w:ascii="Arial" w:hAnsi="Arial" w:cs="Arial"/>
          <w:color w:val="000000"/>
          <w:sz w:val="20"/>
          <w:szCs w:val="20"/>
          <w:lang w:eastAsia="hr-HR"/>
        </w:rPr>
        <w:t xml:space="preserve"> </w:t>
      </w:r>
      <w:r w:rsidR="00456ECC">
        <w:rPr>
          <w:rFonts w:ascii="Arial" w:hAnsi="Arial" w:cs="Arial"/>
          <w:color w:val="000000"/>
          <w:sz w:val="20"/>
          <w:szCs w:val="20"/>
          <w:lang w:eastAsia="hr-HR"/>
        </w:rPr>
        <w:t>09.10.2019</w:t>
      </w:r>
      <w:r w:rsidR="00463801" w:rsidRPr="00463801">
        <w:rPr>
          <w:rFonts w:ascii="Arial" w:hAnsi="Arial" w:cs="Arial"/>
          <w:color w:val="000000"/>
          <w:sz w:val="20"/>
          <w:szCs w:val="20"/>
          <w:lang w:eastAsia="hr-HR"/>
        </w:rPr>
        <w:t xml:space="preserve"> године до 13:00 часова</w:t>
      </w:r>
      <w:r w:rsidRPr="00463801">
        <w:rPr>
          <w:rFonts w:ascii="Arial" w:hAnsi="Arial" w:cs="Arial"/>
          <w:color w:val="000000"/>
          <w:sz w:val="20"/>
          <w:szCs w:val="20"/>
          <w:lang w:eastAsia="hr-HR"/>
        </w:rPr>
        <w:t>.</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eastAsia="hr-HR"/>
        </w:rPr>
        <w:t xml:space="preserve">Конкурсна документација за предметну јавну набавку доступна је заинтересованим понуђачима на Порталу јавних набавки </w:t>
      </w:r>
      <w:r w:rsidRPr="00C31CDA">
        <w:rPr>
          <w:rFonts w:ascii="Arial" w:hAnsi="Arial" w:cs="Arial"/>
          <w:color w:val="000000"/>
          <w:sz w:val="20"/>
          <w:szCs w:val="20"/>
          <w:lang w:val="sr-Cyrl-CS" w:eastAsia="hr-HR"/>
        </w:rPr>
        <w:t>(www.portal.ujn.gov.rs)</w:t>
      </w:r>
      <w:r w:rsidRPr="00C31CDA">
        <w:rPr>
          <w:rFonts w:ascii="Arial" w:hAnsi="Arial" w:cs="Arial"/>
          <w:color w:val="000000"/>
          <w:sz w:val="20"/>
          <w:szCs w:val="20"/>
          <w:lang w:eastAsia="hr-HR"/>
        </w:rPr>
        <w:t xml:space="preserve"> и интеренет страници наручиоца: </w:t>
      </w:r>
      <w:hyperlink r:id="rId9" w:history="1">
        <w:r w:rsidRPr="00C31CDA">
          <w:rPr>
            <w:rFonts w:ascii="Arial" w:hAnsi="Arial" w:cs="Arial"/>
            <w:color w:val="0000FF"/>
            <w:sz w:val="20"/>
            <w:szCs w:val="20"/>
            <w:u w:val="single"/>
            <w:lang w:eastAsia="hr-HR"/>
          </w:rPr>
          <w:t>www.toplanapi.rs</w:t>
        </w:r>
      </w:hyperlink>
      <w:r w:rsidRPr="00C31CDA">
        <w:rPr>
          <w:rFonts w:ascii="Arial" w:hAnsi="Arial" w:cs="Arial"/>
          <w:color w:val="000000"/>
          <w:sz w:val="20"/>
          <w:szCs w:val="20"/>
          <w:lang w:eastAsia="hr-HR"/>
        </w:rPr>
        <w:t xml:space="preserve">. Позив за учешће у поступку предметне јавне набавке објављен је истовремено </w:t>
      </w:r>
      <w:r w:rsidRPr="00C31CDA">
        <w:rPr>
          <w:rFonts w:ascii="Arial" w:hAnsi="Arial" w:cs="Arial"/>
          <w:noProof/>
          <w:color w:val="000000"/>
          <w:sz w:val="20"/>
          <w:szCs w:val="20"/>
          <w:lang w:eastAsia="hr-HR"/>
        </w:rPr>
        <w:t xml:space="preserve">на Порталу </w:t>
      </w:r>
      <w:r w:rsidR="00463801">
        <w:rPr>
          <w:rFonts w:ascii="Arial" w:hAnsi="Arial" w:cs="Arial"/>
          <w:noProof/>
          <w:color w:val="000000"/>
          <w:sz w:val="20"/>
          <w:szCs w:val="20"/>
          <w:lang w:eastAsia="hr-HR"/>
        </w:rPr>
        <w:t>ј</w:t>
      </w:r>
      <w:r w:rsidRPr="00C31CDA">
        <w:rPr>
          <w:rFonts w:ascii="Arial" w:hAnsi="Arial" w:cs="Arial"/>
          <w:noProof/>
          <w:color w:val="000000"/>
          <w:sz w:val="20"/>
          <w:szCs w:val="20"/>
          <w:lang w:eastAsia="hr-HR"/>
        </w:rPr>
        <w:t xml:space="preserve">авних набавки </w:t>
      </w:r>
      <w:r w:rsidRPr="00C31CDA">
        <w:rPr>
          <w:rFonts w:ascii="Arial" w:hAnsi="Arial" w:cs="Arial"/>
          <w:color w:val="000000"/>
          <w:sz w:val="20"/>
          <w:szCs w:val="20"/>
          <w:lang w:val="sr-Cyrl-CS" w:eastAsia="hr-HR"/>
        </w:rPr>
        <w:t>(</w:t>
      </w:r>
      <w:hyperlink r:id="rId10" w:history="1">
        <w:r w:rsidRPr="00C31CDA">
          <w:rPr>
            <w:rFonts w:ascii="Arial" w:hAnsi="Arial" w:cs="Arial"/>
            <w:color w:val="0000FF"/>
            <w:sz w:val="20"/>
            <w:szCs w:val="20"/>
            <w:u w:val="single"/>
            <w:lang w:val="sr-Cyrl-CS" w:eastAsia="hr-HR"/>
          </w:rPr>
          <w:t>www.portal.ujn.gov.rs</w:t>
        </w:r>
      </w:hyperlink>
      <w:r w:rsidRPr="00C31CDA">
        <w:rPr>
          <w:rFonts w:ascii="Arial" w:hAnsi="Arial" w:cs="Arial"/>
          <w:color w:val="000000"/>
          <w:sz w:val="20"/>
          <w:szCs w:val="20"/>
          <w:lang w:val="sr-Cyrl-CS" w:eastAsia="hr-HR"/>
        </w:rPr>
        <w:t xml:space="preserve">) и </w:t>
      </w:r>
      <w:r w:rsidRPr="00C31CDA">
        <w:rPr>
          <w:rFonts w:ascii="Arial" w:hAnsi="Arial" w:cs="Arial"/>
          <w:color w:val="000000"/>
          <w:sz w:val="20"/>
          <w:szCs w:val="20"/>
          <w:lang w:eastAsia="hr-HR"/>
        </w:rPr>
        <w:t xml:space="preserve">на </w:t>
      </w:r>
      <w:r w:rsidRPr="00C31CDA">
        <w:rPr>
          <w:rFonts w:ascii="Arial" w:hAnsi="Arial" w:cs="Arial"/>
          <w:noProof/>
          <w:sz w:val="20"/>
          <w:szCs w:val="20"/>
          <w:lang w:eastAsia="hr-HR"/>
        </w:rPr>
        <w:t>интернет страници Наручиоца –</w:t>
      </w:r>
      <w:r w:rsidRPr="00C31CDA">
        <w:rPr>
          <w:rFonts w:ascii="Arial" w:hAnsi="Arial" w:cs="Arial"/>
          <w:noProof/>
          <w:sz w:val="20"/>
          <w:szCs w:val="20"/>
          <w:u w:val="single"/>
          <w:lang w:eastAsia="hr-HR"/>
        </w:rPr>
        <w:t>www.toplanapi.rs</w:t>
      </w:r>
      <w:r w:rsidRPr="00C31CDA">
        <w:rPr>
          <w:rFonts w:ascii="Arial" w:hAnsi="Arial" w:cs="Arial"/>
          <w:noProof/>
          <w:sz w:val="20"/>
          <w:szCs w:val="20"/>
          <w:lang w:eastAsia="hr-HR"/>
        </w:rPr>
        <w:t>,</w:t>
      </w:r>
      <w:r w:rsidR="00463801">
        <w:rPr>
          <w:rFonts w:ascii="Arial" w:hAnsi="Arial" w:cs="Arial"/>
          <w:noProof/>
          <w:sz w:val="20"/>
          <w:szCs w:val="20"/>
          <w:lang w:eastAsia="hr-HR"/>
        </w:rPr>
        <w:t>.</w:t>
      </w:r>
    </w:p>
    <w:p w:rsidR="00C31CDA" w:rsidRPr="00C31CDA" w:rsidRDefault="00C31CDA" w:rsidP="00C31CDA">
      <w:pPr>
        <w:jc w:val="both"/>
        <w:rPr>
          <w:rFonts w:ascii="Arial" w:hAnsi="Arial" w:cs="Arial"/>
          <w:b/>
          <w:noProof/>
          <w:sz w:val="20"/>
          <w:szCs w:val="20"/>
          <w:u w:val="single"/>
          <w:lang w:val="hr-HR" w:eastAsia="hr-HR"/>
        </w:rPr>
      </w:pPr>
      <w:r w:rsidRPr="00C31CDA">
        <w:rPr>
          <w:rFonts w:ascii="Arial" w:hAnsi="Arial" w:cs="Arial"/>
          <w:b/>
          <w:color w:val="000000"/>
          <w:sz w:val="20"/>
          <w:szCs w:val="20"/>
          <w:u w:val="single"/>
        </w:rPr>
        <w:t>1</w:t>
      </w:r>
      <w:r w:rsidR="00456ECC">
        <w:rPr>
          <w:rFonts w:ascii="Arial" w:hAnsi="Arial" w:cs="Arial"/>
          <w:b/>
          <w:color w:val="000000"/>
          <w:sz w:val="20"/>
          <w:szCs w:val="20"/>
          <w:u w:val="single"/>
          <w:lang/>
        </w:rPr>
        <w:t>2</w:t>
      </w:r>
      <w:r w:rsidRPr="00C31CDA">
        <w:rPr>
          <w:rFonts w:ascii="Arial" w:hAnsi="Arial" w:cs="Arial"/>
          <w:b/>
          <w:color w:val="000000"/>
          <w:sz w:val="20"/>
          <w:szCs w:val="20"/>
          <w:u w:val="single"/>
        </w:rPr>
        <w:t>.</w:t>
      </w:r>
      <w:r w:rsidRPr="00C31CDA">
        <w:rPr>
          <w:rFonts w:ascii="Arial" w:hAnsi="Arial" w:cs="Arial"/>
          <w:b/>
          <w:noProof/>
          <w:sz w:val="20"/>
          <w:szCs w:val="20"/>
          <w:u w:val="single"/>
          <w:lang w:val="hr-HR" w:eastAsia="hr-HR"/>
        </w:rPr>
        <w:t xml:space="preserve"> Израда понуде</w:t>
      </w:r>
    </w:p>
    <w:p w:rsidR="00C31CDA" w:rsidRPr="00C31CDA" w:rsidRDefault="00C31CDA" w:rsidP="00C31CDA">
      <w:pPr>
        <w:jc w:val="both"/>
        <w:rPr>
          <w:rFonts w:ascii="Arial" w:hAnsi="Arial" w:cs="Arial"/>
          <w:noProof/>
          <w:sz w:val="20"/>
          <w:szCs w:val="20"/>
          <w:lang w:val="hr-HR" w:eastAsia="hr-HR"/>
        </w:rPr>
      </w:pPr>
      <w:r w:rsidRPr="00C31CDA">
        <w:rPr>
          <w:rFonts w:ascii="Arial" w:hAnsi="Arial" w:cs="Arial"/>
          <w:noProof/>
          <w:sz w:val="20"/>
          <w:szCs w:val="20"/>
          <w:lang w:val="hr-HR" w:eastAsia="hr-HR"/>
        </w:rPr>
        <w:t>Понуде као и сва остала кореспонденција и документа везана за понуду, морају бити сачињене на српском језику,</w:t>
      </w:r>
      <w:r w:rsidRPr="00C31CDA">
        <w:rPr>
          <w:rFonts w:ascii="Arial" w:hAnsi="Arial" w:cs="Arial"/>
          <w:noProof/>
          <w:sz w:val="20"/>
          <w:szCs w:val="20"/>
          <w:lang w:eastAsia="hr-HR"/>
        </w:rPr>
        <w:t xml:space="preserve"> </w:t>
      </w:r>
      <w:r w:rsidRPr="00C31CDA">
        <w:rPr>
          <w:rFonts w:ascii="Arial" w:hAnsi="Arial" w:cs="Arial"/>
          <w:noProof/>
          <w:sz w:val="20"/>
          <w:szCs w:val="20"/>
          <w:lang w:val="hr-HR" w:eastAsia="hr-HR"/>
        </w:rPr>
        <w:t>на обрасцима из конкурсне документације или у форми тих образаца. Код сачињавања понуде понуђачи се морају у свему придржавати услова из конкурсне документације, поштујући минималне захтеве Наручиоца.</w:t>
      </w:r>
    </w:p>
    <w:p w:rsidR="00C31CDA" w:rsidRPr="00C31CDA" w:rsidRDefault="00C31CDA" w:rsidP="00C31CDA">
      <w:pPr>
        <w:jc w:val="both"/>
        <w:rPr>
          <w:rFonts w:ascii="Arial" w:hAnsi="Arial" w:cs="Arial"/>
          <w:color w:val="000000"/>
          <w:sz w:val="20"/>
          <w:szCs w:val="20"/>
        </w:rPr>
      </w:pPr>
      <w:r w:rsidRPr="00C31CDA">
        <w:rPr>
          <w:rFonts w:ascii="Arial" w:hAnsi="Arial" w:cs="Arial"/>
          <w:noProof/>
          <w:sz w:val="20"/>
          <w:szCs w:val="20"/>
          <w:lang w:val="sl-SI" w:eastAsia="hr-HR"/>
        </w:rPr>
        <w:t>Понуде се достављају за</w:t>
      </w:r>
      <w:r w:rsidRPr="00C31CDA">
        <w:rPr>
          <w:rFonts w:ascii="Arial" w:hAnsi="Arial" w:cs="Arial"/>
          <w:noProof/>
          <w:sz w:val="20"/>
          <w:szCs w:val="20"/>
          <w:lang w:eastAsia="hr-HR"/>
        </w:rPr>
        <w:t xml:space="preserve"> добра у складу са спецификацијом из конкурсне документације</w:t>
      </w:r>
      <w:r w:rsidRPr="00C31CDA">
        <w:rPr>
          <w:rFonts w:ascii="Arial" w:hAnsi="Arial" w:cs="Arial"/>
          <w:noProof/>
          <w:sz w:val="20"/>
          <w:szCs w:val="20"/>
          <w:lang w:val="sl-SI" w:eastAsia="hr-HR"/>
        </w:rPr>
        <w:t xml:space="preserve">. Понуде са варијантама нису дозвољене. </w:t>
      </w:r>
      <w:r w:rsidRPr="00C31CDA">
        <w:rPr>
          <w:rFonts w:ascii="Arial" w:hAnsi="Arial" w:cs="Arial"/>
          <w:noProof/>
          <w:sz w:val="20"/>
          <w:szCs w:val="20"/>
          <w:lang w:val="hr-HR" w:eastAsia="hr-HR"/>
        </w:rPr>
        <w:t xml:space="preserve">Рок важења понуде </w:t>
      </w:r>
      <w:r w:rsidRPr="00C31CDA">
        <w:rPr>
          <w:rFonts w:ascii="Arial" w:hAnsi="Arial" w:cs="Arial"/>
          <w:noProof/>
          <w:sz w:val="20"/>
          <w:szCs w:val="20"/>
          <w:lang w:val="sr-Cyrl-CS" w:eastAsia="hr-HR"/>
        </w:rPr>
        <w:t xml:space="preserve">је </w:t>
      </w:r>
      <w:r w:rsidRPr="00C31CDA">
        <w:rPr>
          <w:rFonts w:ascii="Arial" w:hAnsi="Arial" w:cs="Arial"/>
          <w:b/>
          <w:noProof/>
          <w:sz w:val="20"/>
          <w:szCs w:val="20"/>
          <w:u w:val="single"/>
          <w:lang w:eastAsia="hr-HR"/>
        </w:rPr>
        <w:t>3</w:t>
      </w:r>
      <w:r w:rsidRPr="00C31CDA">
        <w:rPr>
          <w:rFonts w:ascii="Arial" w:hAnsi="Arial" w:cs="Arial"/>
          <w:b/>
          <w:noProof/>
          <w:sz w:val="20"/>
          <w:szCs w:val="20"/>
          <w:u w:val="single"/>
          <w:lang w:val="hr-HR" w:eastAsia="hr-HR"/>
        </w:rPr>
        <w:t>0 дана</w:t>
      </w:r>
      <w:r w:rsidRPr="00C31CDA">
        <w:rPr>
          <w:rFonts w:ascii="Arial" w:hAnsi="Arial" w:cs="Arial"/>
          <w:noProof/>
          <w:sz w:val="20"/>
          <w:szCs w:val="20"/>
          <w:lang w:val="hr-HR" w:eastAsia="hr-HR"/>
        </w:rPr>
        <w:t xml:space="preserve"> од дана јавног отварања понуда. Врсте средстава финансијског обезбеђења којима понуђачи обезбеђују испуњење својих обавеза у поступку јавне набавке и  својих уговорних обавеза су ближе дефинисана у конкурсној документацији.</w:t>
      </w:r>
      <w:r w:rsidRPr="00C31CDA">
        <w:rPr>
          <w:rFonts w:ascii="Arial" w:hAnsi="Arial" w:cs="Arial"/>
          <w:noProof/>
          <w:sz w:val="20"/>
          <w:szCs w:val="20"/>
          <w:lang w:val="sl-SI" w:eastAsia="hr-HR"/>
        </w:rPr>
        <w:t xml:space="preserve">                                                               </w:t>
      </w:r>
    </w:p>
    <w:p w:rsidR="00C31CDA" w:rsidRPr="00C31CDA" w:rsidRDefault="00C31CDA" w:rsidP="00C31CDA">
      <w:pPr>
        <w:suppressAutoHyphens w:val="0"/>
        <w:autoSpaceDE w:val="0"/>
        <w:autoSpaceDN w:val="0"/>
        <w:adjustRightInd w:val="0"/>
        <w:jc w:val="both"/>
        <w:rPr>
          <w:rFonts w:ascii="Arial" w:hAnsi="Arial" w:cs="Arial"/>
          <w:b/>
          <w:color w:val="000000"/>
          <w:sz w:val="20"/>
          <w:szCs w:val="20"/>
          <w:u w:val="single"/>
          <w:lang w:eastAsia="hr-HR"/>
        </w:rPr>
      </w:pPr>
      <w:r w:rsidRPr="00C31CDA">
        <w:rPr>
          <w:rFonts w:ascii="Arial" w:hAnsi="Arial" w:cs="Arial"/>
          <w:b/>
          <w:color w:val="000000"/>
          <w:sz w:val="20"/>
          <w:szCs w:val="20"/>
          <w:u w:val="single"/>
          <w:lang w:eastAsia="hr-HR"/>
        </w:rPr>
        <w:t>1</w:t>
      </w:r>
      <w:r w:rsidR="00456ECC">
        <w:rPr>
          <w:rFonts w:ascii="Arial" w:hAnsi="Arial" w:cs="Arial"/>
          <w:b/>
          <w:color w:val="000000"/>
          <w:sz w:val="20"/>
          <w:szCs w:val="20"/>
          <w:u w:val="single"/>
          <w:lang w:eastAsia="hr-HR"/>
        </w:rPr>
        <w:t>3</w:t>
      </w:r>
      <w:r w:rsidRPr="00C31CDA">
        <w:rPr>
          <w:rFonts w:ascii="Arial" w:hAnsi="Arial" w:cs="Arial"/>
          <w:b/>
          <w:color w:val="000000"/>
          <w:sz w:val="20"/>
          <w:szCs w:val="20"/>
          <w:u w:val="single"/>
          <w:lang w:eastAsia="hr-HR"/>
        </w:rPr>
        <w:t>. Начин подношења понуда и рок:</w:t>
      </w:r>
    </w:p>
    <w:p w:rsidR="005D2347" w:rsidRPr="005D2347" w:rsidRDefault="00C31CDA" w:rsidP="005D2347">
      <w:pPr>
        <w:suppressAutoHyphens w:val="0"/>
        <w:autoSpaceDE w:val="0"/>
        <w:autoSpaceDN w:val="0"/>
        <w:adjustRightInd w:val="0"/>
        <w:rPr>
          <w:rFonts w:ascii="Arial" w:hAnsi="Arial" w:cs="Arial"/>
          <w:b/>
          <w:sz w:val="20"/>
          <w:szCs w:val="20"/>
          <w:lang w:val="sr-Cyrl-CS"/>
        </w:rPr>
      </w:pPr>
      <w:r w:rsidRPr="00C31CDA">
        <w:rPr>
          <w:rFonts w:ascii="Arial" w:hAnsi="Arial" w:cs="Arial"/>
          <w:color w:val="000000"/>
          <w:sz w:val="20"/>
          <w:szCs w:val="20"/>
          <w:lang w:eastAsia="hr-HR"/>
        </w:rPr>
        <w:t xml:space="preserve">Понуда се подноси у писаном облику, непосредно или путем поште препорученом пошиљком у затвореној коверти или кутији (затворена на такав начин да се приликом отварања понуда може са сигурношћу утврдити да се први пут отвара), на адресу наручиоца: JКП „Градска </w:t>
      </w:r>
      <w:r w:rsidR="00463801">
        <w:rPr>
          <w:rFonts w:ascii="Arial" w:hAnsi="Arial" w:cs="Arial"/>
          <w:color w:val="000000"/>
          <w:sz w:val="20"/>
          <w:szCs w:val="20"/>
          <w:lang w:eastAsia="hr-HR"/>
        </w:rPr>
        <w:t>т</w:t>
      </w:r>
      <w:r w:rsidRPr="00C31CDA">
        <w:rPr>
          <w:rFonts w:ascii="Arial" w:hAnsi="Arial" w:cs="Arial"/>
          <w:color w:val="000000"/>
          <w:sz w:val="20"/>
          <w:szCs w:val="20"/>
          <w:lang w:eastAsia="hr-HR"/>
        </w:rPr>
        <w:t xml:space="preserve">оплана“ Пирот, ул. Нишавска бр.11, са напоменом </w:t>
      </w:r>
      <w:r w:rsidRPr="005D2347">
        <w:rPr>
          <w:rFonts w:ascii="Arial" w:hAnsi="Arial" w:cs="Arial"/>
          <w:b/>
          <w:color w:val="000000"/>
          <w:sz w:val="20"/>
          <w:szCs w:val="20"/>
          <w:lang w:eastAsia="hr-HR"/>
        </w:rPr>
        <w:t xml:space="preserve">„Понуда за </w:t>
      </w:r>
      <w:r w:rsidR="005D2347" w:rsidRPr="005D2347">
        <w:rPr>
          <w:rFonts w:ascii="Arial" w:hAnsi="Arial" w:cs="Arial"/>
          <w:b/>
          <w:color w:val="000000"/>
          <w:sz w:val="20"/>
          <w:szCs w:val="20"/>
          <w:lang w:eastAsia="hr-HR"/>
        </w:rPr>
        <w:t>набавку-п</w:t>
      </w:r>
      <w:r w:rsidR="005D2347" w:rsidRPr="005D2347">
        <w:rPr>
          <w:rFonts w:ascii="Arial" w:hAnsi="Arial" w:cs="Arial"/>
          <w:b/>
          <w:sz w:val="20"/>
          <w:szCs w:val="20"/>
          <w:lang w:val="sr-Cyrl-CS"/>
        </w:rPr>
        <w:t>ревоз енергента за  грејну сезону 2019/2020</w:t>
      </w:r>
    </w:p>
    <w:p w:rsidR="005D2347" w:rsidRPr="005D2347" w:rsidRDefault="005D2347" w:rsidP="005D2347">
      <w:pPr>
        <w:suppressAutoHyphens w:val="0"/>
        <w:autoSpaceDE w:val="0"/>
        <w:autoSpaceDN w:val="0"/>
        <w:adjustRightInd w:val="0"/>
        <w:rPr>
          <w:rFonts w:ascii="Arial" w:hAnsi="Arial" w:cs="Arial"/>
          <w:b/>
          <w:bCs/>
          <w:iCs/>
          <w:color w:val="000000"/>
          <w:sz w:val="20"/>
          <w:szCs w:val="20"/>
          <w:lang w:eastAsia="hr-HR"/>
        </w:rPr>
      </w:pPr>
      <w:r w:rsidRPr="005D2347">
        <w:rPr>
          <w:rFonts w:ascii="Arial" w:hAnsi="Arial" w:cs="Arial"/>
          <w:b/>
          <w:sz w:val="20"/>
          <w:szCs w:val="20"/>
          <w:lang w:val="sr-Cyrl-CS"/>
        </w:rPr>
        <w:t>Уља за ложење –мазут ,,С,, и мазут ,,НСГ-С,, превоз енергента у количини од  1.400 тона</w:t>
      </w:r>
    </w:p>
    <w:p w:rsidR="00C31CDA" w:rsidRPr="005D2347" w:rsidRDefault="00C31CDA" w:rsidP="005D2347">
      <w:pPr>
        <w:suppressAutoHyphens w:val="0"/>
        <w:autoSpaceDE w:val="0"/>
        <w:autoSpaceDN w:val="0"/>
        <w:adjustRightInd w:val="0"/>
        <w:rPr>
          <w:rFonts w:ascii="Arial" w:hAnsi="Arial" w:cs="Arial"/>
          <w:b/>
          <w:color w:val="000000"/>
          <w:sz w:val="20"/>
          <w:szCs w:val="20"/>
          <w:lang w:eastAsia="hr-HR"/>
        </w:rPr>
      </w:pPr>
      <w:r w:rsidRPr="005D2347">
        <w:rPr>
          <w:rFonts w:ascii="Arial" w:hAnsi="Arial" w:cs="Arial"/>
          <w:b/>
          <w:color w:val="000000"/>
          <w:sz w:val="20"/>
          <w:szCs w:val="20"/>
          <w:lang w:eastAsia="hr-HR"/>
        </w:rPr>
        <w:t>ЈНМВ-</w:t>
      </w:r>
      <w:r w:rsidR="005D2347" w:rsidRPr="005D2347">
        <w:rPr>
          <w:rFonts w:ascii="Arial" w:hAnsi="Arial" w:cs="Arial"/>
          <w:b/>
          <w:color w:val="000000"/>
          <w:sz w:val="20"/>
          <w:szCs w:val="20"/>
          <w:lang w:eastAsia="hr-HR"/>
        </w:rPr>
        <w:t>09/2019</w:t>
      </w:r>
      <w:r w:rsidR="00456ECC">
        <w:rPr>
          <w:rFonts w:ascii="Arial" w:hAnsi="Arial" w:cs="Arial"/>
          <w:b/>
          <w:color w:val="000000"/>
          <w:sz w:val="20"/>
          <w:szCs w:val="20"/>
          <w:lang w:eastAsia="hr-HR"/>
        </w:rPr>
        <w:t>-1- поновљени поступак</w:t>
      </w:r>
      <w:r w:rsidRPr="005D2347">
        <w:rPr>
          <w:rFonts w:ascii="Arial" w:hAnsi="Arial" w:cs="Arial"/>
          <w:b/>
          <w:color w:val="000000"/>
          <w:sz w:val="20"/>
          <w:szCs w:val="20"/>
          <w:lang w:eastAsia="hr-HR"/>
        </w:rPr>
        <w:t xml:space="preserve"> –НЕ ОТВАРАТИ“</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b/>
          <w:color w:val="000000"/>
          <w:sz w:val="20"/>
          <w:szCs w:val="20"/>
          <w:lang w:eastAsia="hr-HR"/>
        </w:rPr>
        <w:t xml:space="preserve">Рок за подошење понуда је 8 </w:t>
      </w:r>
      <w:r w:rsidRPr="00C31CDA">
        <w:rPr>
          <w:rFonts w:ascii="Arial" w:hAnsi="Arial" w:cs="Arial"/>
          <w:b/>
          <w:color w:val="000000"/>
          <w:sz w:val="20"/>
          <w:szCs w:val="20"/>
          <w:lang w:val="sr-Cyrl-CS" w:eastAsia="hr-HR"/>
        </w:rPr>
        <w:t>дана</w:t>
      </w:r>
      <w:r w:rsidRPr="00C31CDA">
        <w:rPr>
          <w:rFonts w:ascii="Arial" w:hAnsi="Arial" w:cs="Arial"/>
          <w:b/>
          <w:color w:val="000000"/>
          <w:sz w:val="20"/>
          <w:szCs w:val="20"/>
          <w:lang w:eastAsia="hr-HR"/>
        </w:rPr>
        <w:t xml:space="preserve"> од дана објављивања позива за поношење понуда на Порталу јавних набавки. </w:t>
      </w:r>
      <w:r w:rsidRPr="00C31CDA">
        <w:rPr>
          <w:rFonts w:ascii="Arial" w:hAnsi="Arial" w:cs="Arial"/>
          <w:color w:val="000000"/>
          <w:sz w:val="20"/>
          <w:szCs w:val="20"/>
          <w:lang w:eastAsia="hr-HR"/>
        </w:rPr>
        <w:t xml:space="preserve">Понуда се сматра благовременом ако је код наручиоца пристигла и оверена заводним печатом наручиоца закључно са даном </w:t>
      </w:r>
      <w:r w:rsidR="00456ECC" w:rsidRPr="00456ECC">
        <w:rPr>
          <w:rFonts w:ascii="Arial" w:hAnsi="Arial" w:cs="Arial"/>
          <w:b/>
          <w:color w:val="000000"/>
          <w:sz w:val="20"/>
          <w:szCs w:val="20"/>
          <w:lang w:eastAsia="hr-HR"/>
        </w:rPr>
        <w:t>09.10</w:t>
      </w:r>
      <w:r w:rsidR="00456ECC">
        <w:rPr>
          <w:rFonts w:ascii="Arial" w:hAnsi="Arial" w:cs="Arial"/>
          <w:color w:val="000000"/>
          <w:sz w:val="20"/>
          <w:szCs w:val="20"/>
          <w:lang w:eastAsia="hr-HR"/>
        </w:rPr>
        <w:t>.</w:t>
      </w:r>
      <w:r w:rsidR="005D2347">
        <w:rPr>
          <w:rFonts w:ascii="Arial" w:hAnsi="Arial" w:cs="Arial"/>
          <w:b/>
          <w:color w:val="000000"/>
          <w:sz w:val="20"/>
          <w:szCs w:val="20"/>
          <w:lang w:eastAsia="hr-HR"/>
        </w:rPr>
        <w:t xml:space="preserve">2019 </w:t>
      </w:r>
      <w:r w:rsidRPr="00C31CDA">
        <w:rPr>
          <w:rFonts w:ascii="Arial" w:hAnsi="Arial" w:cs="Arial"/>
          <w:b/>
          <w:color w:val="000000"/>
          <w:sz w:val="20"/>
          <w:szCs w:val="20"/>
          <w:lang w:eastAsia="hr-HR"/>
        </w:rPr>
        <w:t>године до 1</w:t>
      </w:r>
      <w:r w:rsidR="005D2347">
        <w:rPr>
          <w:rFonts w:ascii="Arial" w:hAnsi="Arial" w:cs="Arial"/>
          <w:b/>
          <w:color w:val="000000"/>
          <w:sz w:val="20"/>
          <w:szCs w:val="20"/>
          <w:lang w:eastAsia="hr-HR"/>
        </w:rPr>
        <w:t>3</w:t>
      </w:r>
      <w:r w:rsidRPr="00C31CDA">
        <w:rPr>
          <w:rFonts w:ascii="Arial" w:hAnsi="Arial" w:cs="Arial"/>
          <w:b/>
          <w:color w:val="000000"/>
          <w:sz w:val="20"/>
          <w:szCs w:val="20"/>
          <w:lang w:eastAsia="hr-HR"/>
        </w:rPr>
        <w:t>:00 сати</w:t>
      </w:r>
      <w:r w:rsidRPr="00C31CDA">
        <w:rPr>
          <w:rFonts w:ascii="Arial" w:hAnsi="Arial" w:cs="Arial"/>
          <w:color w:val="000000"/>
          <w:sz w:val="20"/>
          <w:szCs w:val="20"/>
          <w:lang w:eastAsia="hr-HR"/>
        </w:rPr>
        <w:t xml:space="preserve">. </w:t>
      </w:r>
      <w:r w:rsidRPr="00C31CDA">
        <w:rPr>
          <w:rFonts w:ascii="Arial" w:hAnsi="Arial" w:cs="Arial"/>
          <w:sz w:val="20"/>
          <w:szCs w:val="20"/>
          <w:lang w:eastAsia="hr-HR"/>
        </w:rPr>
        <w:t>Неблаговременом ће се сматрати понуда</w:t>
      </w:r>
      <w:r w:rsidRPr="00C31CDA">
        <w:rPr>
          <w:rFonts w:ascii="Arial" w:hAnsi="Arial" w:cs="Arial"/>
          <w:color w:val="000000"/>
          <w:sz w:val="20"/>
          <w:szCs w:val="20"/>
          <w:lang w:eastAsia="hr-HR"/>
        </w:rPr>
        <w:t xml:space="preserve"> понуђача која стигну на адресу наручиоца после наведеног дана и сата.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eastAsia="hr-HR"/>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C31CDA" w:rsidRPr="00C31CDA" w:rsidRDefault="00C31CDA" w:rsidP="00C31CDA">
      <w:pPr>
        <w:suppressAutoHyphens w:val="0"/>
        <w:autoSpaceDE w:val="0"/>
        <w:autoSpaceDN w:val="0"/>
        <w:adjustRightInd w:val="0"/>
        <w:jc w:val="both"/>
        <w:rPr>
          <w:rFonts w:ascii="Arial" w:hAnsi="Arial" w:cs="Arial"/>
          <w:b/>
          <w:color w:val="000000"/>
          <w:sz w:val="20"/>
          <w:szCs w:val="20"/>
          <w:u w:val="single"/>
          <w:lang w:eastAsia="hr-HR"/>
        </w:rPr>
      </w:pPr>
      <w:r w:rsidRPr="00C31CDA">
        <w:rPr>
          <w:rFonts w:ascii="Arial" w:hAnsi="Arial" w:cs="Arial"/>
          <w:b/>
          <w:color w:val="000000"/>
          <w:sz w:val="20"/>
          <w:szCs w:val="20"/>
          <w:u w:val="single"/>
          <w:lang w:eastAsia="hr-HR"/>
        </w:rPr>
        <w:t xml:space="preserve">13. Место, време и начин отварања понуда: </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eastAsia="hr-HR"/>
        </w:rPr>
        <w:t xml:space="preserve">Отварање благовремено поднетих поднуда обавиће </w:t>
      </w:r>
      <w:r w:rsidRPr="00C31CDA">
        <w:rPr>
          <w:rFonts w:ascii="Arial" w:hAnsi="Arial" w:cs="Arial"/>
          <w:b/>
          <w:color w:val="000000"/>
          <w:sz w:val="20"/>
          <w:szCs w:val="20"/>
          <w:lang w:eastAsia="hr-HR"/>
        </w:rPr>
        <w:t xml:space="preserve">се </w:t>
      </w:r>
      <w:r w:rsidR="00456ECC">
        <w:rPr>
          <w:rFonts w:ascii="Arial" w:hAnsi="Arial" w:cs="Arial"/>
          <w:b/>
          <w:color w:val="000000"/>
          <w:sz w:val="20"/>
          <w:szCs w:val="20"/>
          <w:lang w:eastAsia="hr-HR"/>
        </w:rPr>
        <w:t>09.10.2019</w:t>
      </w:r>
      <w:r w:rsidRPr="00C31CDA">
        <w:rPr>
          <w:rFonts w:ascii="Arial" w:hAnsi="Arial" w:cs="Arial"/>
          <w:b/>
          <w:color w:val="000000"/>
          <w:sz w:val="20"/>
          <w:szCs w:val="20"/>
          <w:lang w:eastAsia="hr-HR"/>
        </w:rPr>
        <w:t>године у 1</w:t>
      </w:r>
      <w:r w:rsidR="005D2347">
        <w:rPr>
          <w:rFonts w:ascii="Arial" w:hAnsi="Arial" w:cs="Arial"/>
          <w:b/>
          <w:color w:val="000000"/>
          <w:sz w:val="20"/>
          <w:szCs w:val="20"/>
          <w:lang w:eastAsia="hr-HR"/>
        </w:rPr>
        <w:t>3</w:t>
      </w:r>
      <w:r w:rsidRPr="00C31CDA">
        <w:rPr>
          <w:rFonts w:ascii="Arial" w:hAnsi="Arial" w:cs="Arial"/>
          <w:b/>
          <w:color w:val="000000"/>
          <w:sz w:val="20"/>
          <w:szCs w:val="20"/>
          <w:lang w:eastAsia="hr-HR"/>
        </w:rPr>
        <w:t>:</w:t>
      </w:r>
      <w:r w:rsidR="005D2347">
        <w:rPr>
          <w:rFonts w:ascii="Arial" w:hAnsi="Arial" w:cs="Arial"/>
          <w:b/>
          <w:color w:val="000000"/>
          <w:sz w:val="20"/>
          <w:szCs w:val="20"/>
          <w:lang w:eastAsia="hr-HR"/>
        </w:rPr>
        <w:t>15</w:t>
      </w:r>
      <w:r w:rsidRPr="00C31CDA">
        <w:rPr>
          <w:rFonts w:ascii="Arial" w:hAnsi="Arial" w:cs="Arial"/>
          <w:b/>
          <w:color w:val="000000"/>
          <w:sz w:val="20"/>
          <w:szCs w:val="20"/>
          <w:lang w:eastAsia="hr-HR"/>
        </w:rPr>
        <w:t xml:space="preserve"> часова</w:t>
      </w:r>
      <w:r w:rsidRPr="00C31CDA">
        <w:rPr>
          <w:rFonts w:ascii="Arial" w:hAnsi="Arial" w:cs="Arial"/>
          <w:color w:val="000000"/>
          <w:sz w:val="20"/>
          <w:szCs w:val="20"/>
          <w:lang w:eastAsia="hr-HR"/>
        </w:rPr>
        <w:t xml:space="preserve"> у просторијама  наручиоца у </w:t>
      </w:r>
      <w:r w:rsidRPr="00C31CDA">
        <w:rPr>
          <w:rFonts w:ascii="Arial" w:hAnsi="Arial" w:cs="Arial"/>
          <w:color w:val="000000"/>
          <w:sz w:val="20"/>
          <w:szCs w:val="20"/>
          <w:lang w:val="sr-Cyrl-CS" w:eastAsia="hr-HR"/>
        </w:rPr>
        <w:t>Пироту</w:t>
      </w:r>
      <w:r w:rsidRPr="00C31CDA">
        <w:rPr>
          <w:rFonts w:ascii="Arial" w:hAnsi="Arial" w:cs="Arial"/>
          <w:color w:val="000000"/>
          <w:sz w:val="20"/>
          <w:szCs w:val="20"/>
          <w:lang w:eastAsia="hr-HR"/>
        </w:rPr>
        <w:t>, ул. Нишавска бр.11.</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b/>
          <w:color w:val="000000"/>
          <w:sz w:val="20"/>
          <w:szCs w:val="20"/>
          <w:lang w:eastAsia="hr-HR"/>
        </w:rPr>
        <w:t>Представници понуђача могу учествовати у поступку отварања понуда уз достављање одговарајућег пуномоћја/овлашћења</w:t>
      </w:r>
      <w:r w:rsidRPr="00C31CDA">
        <w:rPr>
          <w:rFonts w:ascii="Arial" w:hAnsi="Arial" w:cs="Arial"/>
          <w:color w:val="000000"/>
          <w:sz w:val="20"/>
          <w:szCs w:val="20"/>
          <w:lang w:eastAsia="hr-HR"/>
        </w:rPr>
        <w:t xml:space="preserve"> потписаног од стране овлашћеног лица понуђача и овереног печатом.</w:t>
      </w:r>
    </w:p>
    <w:p w:rsidR="00C31CDA" w:rsidRPr="00C31CDA" w:rsidRDefault="00C31CDA" w:rsidP="00C31CDA">
      <w:pPr>
        <w:suppressAutoHyphens w:val="0"/>
        <w:autoSpaceDE w:val="0"/>
        <w:autoSpaceDN w:val="0"/>
        <w:adjustRightInd w:val="0"/>
        <w:jc w:val="both"/>
        <w:rPr>
          <w:rFonts w:ascii="Arial" w:hAnsi="Arial" w:cs="Arial"/>
          <w:b/>
          <w:color w:val="000000"/>
          <w:sz w:val="20"/>
          <w:szCs w:val="20"/>
          <w:u w:val="single"/>
          <w:lang w:eastAsia="hr-HR"/>
        </w:rPr>
      </w:pPr>
      <w:r w:rsidRPr="00C31CDA">
        <w:rPr>
          <w:rFonts w:ascii="Arial" w:hAnsi="Arial" w:cs="Arial"/>
          <w:b/>
          <w:color w:val="000000"/>
          <w:sz w:val="20"/>
          <w:szCs w:val="20"/>
          <w:u w:val="single"/>
          <w:lang w:eastAsia="hr-HR"/>
        </w:rPr>
        <w:t>14. Одлука о додели уговора</w:t>
      </w:r>
    </w:p>
    <w:p w:rsidR="00C31CDA" w:rsidRPr="00C31CDA" w:rsidRDefault="00C31CDA" w:rsidP="00C31CDA">
      <w:pPr>
        <w:jc w:val="both"/>
        <w:rPr>
          <w:rFonts w:ascii="Arial" w:hAnsi="Arial" w:cs="Arial"/>
          <w:noProof/>
          <w:sz w:val="20"/>
          <w:szCs w:val="20"/>
          <w:lang w:val="sr-Cyrl-CS" w:eastAsia="hr-HR"/>
        </w:rPr>
      </w:pPr>
      <w:r w:rsidRPr="00C31CDA">
        <w:rPr>
          <w:rFonts w:ascii="Arial" w:hAnsi="Arial" w:cs="Arial"/>
          <w:noProof/>
          <w:sz w:val="20"/>
          <w:szCs w:val="20"/>
          <w:lang w:eastAsia="hr-HR"/>
        </w:rPr>
        <w:t>Наручилац ће разматрати само прихватљиве понуде, које су благовремено предате и које у потпуности испуњавају све захтеве из конкурсне документације. Неприхватљиве понуде се неће разматрати, већ ће их Наручилац одбити. Наручилац задржава право да одбије једну или више понуда уколико поседује било који доказ наведен у чл. 82. Закона о јавним набавкама.</w:t>
      </w:r>
    </w:p>
    <w:p w:rsidR="00C31CDA" w:rsidRPr="00C31CDA" w:rsidRDefault="00C31CDA" w:rsidP="00C31CDA">
      <w:pPr>
        <w:jc w:val="both"/>
        <w:rPr>
          <w:rFonts w:ascii="Arial" w:hAnsi="Arial" w:cs="Arial"/>
          <w:noProof/>
          <w:color w:val="4F6228"/>
          <w:sz w:val="20"/>
          <w:szCs w:val="20"/>
          <w:lang w:val="sr-Cyrl-CS" w:eastAsia="hr-HR"/>
        </w:rPr>
      </w:pPr>
      <w:r w:rsidRPr="00C31CDA">
        <w:rPr>
          <w:rFonts w:ascii="Arial" w:hAnsi="Arial" w:cs="Arial"/>
          <w:noProof/>
          <w:sz w:val="20"/>
          <w:szCs w:val="20"/>
          <w:lang w:val="hr-HR" w:eastAsia="hr-HR"/>
        </w:rPr>
        <w:t xml:space="preserve">Одлуку о </w:t>
      </w:r>
      <w:r w:rsidRPr="00C31CDA">
        <w:rPr>
          <w:rFonts w:ascii="Arial" w:hAnsi="Arial" w:cs="Arial"/>
          <w:noProof/>
          <w:sz w:val="20"/>
          <w:szCs w:val="20"/>
          <w:lang w:eastAsia="hr-HR"/>
        </w:rPr>
        <w:t>додели уговора</w:t>
      </w:r>
      <w:r w:rsidRPr="00C31CDA">
        <w:rPr>
          <w:rFonts w:ascii="Arial" w:hAnsi="Arial" w:cs="Arial"/>
          <w:noProof/>
          <w:sz w:val="20"/>
          <w:szCs w:val="20"/>
          <w:lang w:val="hr-HR" w:eastAsia="hr-HR"/>
        </w:rPr>
        <w:t xml:space="preserve">, Наручилац ће донети </w:t>
      </w:r>
      <w:r w:rsidRPr="00C31CDA">
        <w:rPr>
          <w:rFonts w:ascii="Arial" w:hAnsi="Arial" w:cs="Arial"/>
          <w:noProof/>
          <w:sz w:val="20"/>
          <w:szCs w:val="20"/>
          <w:lang w:eastAsia="hr-HR"/>
        </w:rPr>
        <w:t xml:space="preserve">у року који није </w:t>
      </w:r>
      <w:r w:rsidRPr="005D2347">
        <w:rPr>
          <w:rFonts w:ascii="Arial" w:hAnsi="Arial" w:cs="Arial"/>
          <w:noProof/>
          <w:sz w:val="20"/>
          <w:szCs w:val="20"/>
          <w:lang w:eastAsia="hr-HR"/>
        </w:rPr>
        <w:t xml:space="preserve">дужи од </w:t>
      </w:r>
      <w:r w:rsidR="005D2347" w:rsidRPr="005D2347">
        <w:rPr>
          <w:rFonts w:ascii="Arial" w:hAnsi="Arial" w:cs="Arial"/>
          <w:noProof/>
          <w:sz w:val="20"/>
          <w:szCs w:val="20"/>
          <w:lang w:eastAsia="hr-HR"/>
        </w:rPr>
        <w:t>5</w:t>
      </w:r>
      <w:r w:rsidRPr="005D2347">
        <w:rPr>
          <w:rFonts w:ascii="Arial" w:hAnsi="Arial" w:cs="Arial"/>
          <w:noProof/>
          <w:sz w:val="20"/>
          <w:szCs w:val="20"/>
          <w:lang w:eastAsia="hr-HR"/>
        </w:rPr>
        <w:t xml:space="preserve"> (пет) дана од</w:t>
      </w:r>
      <w:r w:rsidRPr="00C31CDA">
        <w:rPr>
          <w:rFonts w:ascii="Arial" w:hAnsi="Arial" w:cs="Arial"/>
          <w:noProof/>
          <w:sz w:val="20"/>
          <w:szCs w:val="20"/>
          <w:lang w:eastAsia="hr-HR"/>
        </w:rPr>
        <w:t xml:space="preserve"> дана јавног отварања понуда</w:t>
      </w:r>
      <w:r w:rsidRPr="00C31CDA">
        <w:rPr>
          <w:rFonts w:ascii="Arial" w:hAnsi="Arial" w:cs="Arial"/>
          <w:noProof/>
          <w:sz w:val="20"/>
          <w:szCs w:val="20"/>
          <w:lang w:val="hr-HR" w:eastAsia="hr-HR"/>
        </w:rPr>
        <w:t>.</w:t>
      </w:r>
    </w:p>
    <w:p w:rsidR="00C31CDA" w:rsidRPr="00C31CDA" w:rsidRDefault="00C31CDA" w:rsidP="00C31CDA">
      <w:pPr>
        <w:jc w:val="both"/>
        <w:rPr>
          <w:rFonts w:ascii="Arial" w:hAnsi="Arial" w:cs="Arial"/>
          <w:noProof/>
          <w:sz w:val="20"/>
          <w:szCs w:val="20"/>
          <w:lang w:eastAsia="hr-HR"/>
        </w:rPr>
      </w:pPr>
      <w:r w:rsidRPr="00C31CDA">
        <w:rPr>
          <w:rFonts w:ascii="Arial" w:hAnsi="Arial" w:cs="Arial"/>
          <w:noProof/>
          <w:sz w:val="20"/>
          <w:szCs w:val="20"/>
          <w:lang w:eastAsia="hr-HR"/>
        </w:rPr>
        <w:t>Уговор са најповољнијим понуђачем биће закључен у року од  8 (осам) дана  од дана протека рока за подношење захтева за заштиту права, под условом да нико од понуђача не уложи захтев за заштиту права.</w:t>
      </w:r>
    </w:p>
    <w:p w:rsidR="00C31CDA" w:rsidRPr="00C31CDA" w:rsidRDefault="00C31CDA" w:rsidP="00C31CDA">
      <w:pPr>
        <w:jc w:val="both"/>
        <w:rPr>
          <w:rFonts w:ascii="Arial" w:hAnsi="Arial" w:cs="Arial"/>
          <w:b/>
          <w:noProof/>
          <w:sz w:val="20"/>
          <w:szCs w:val="20"/>
          <w:u w:val="single"/>
          <w:lang w:val="hr-HR" w:eastAsia="hr-HR"/>
        </w:rPr>
      </w:pPr>
      <w:r w:rsidRPr="00C31CDA">
        <w:rPr>
          <w:rFonts w:ascii="Arial" w:hAnsi="Arial" w:cs="Arial"/>
          <w:b/>
          <w:color w:val="000000"/>
          <w:sz w:val="20"/>
          <w:szCs w:val="20"/>
          <w:u w:val="single"/>
        </w:rPr>
        <w:t>15.</w:t>
      </w:r>
      <w:r w:rsidRPr="00C31CDA">
        <w:rPr>
          <w:rFonts w:ascii="Arial" w:hAnsi="Arial" w:cs="Arial"/>
          <w:b/>
          <w:noProof/>
          <w:sz w:val="20"/>
          <w:szCs w:val="20"/>
          <w:u w:val="single"/>
          <w:lang w:val="hr-HR" w:eastAsia="hr-HR"/>
        </w:rPr>
        <w:t xml:space="preserve"> Додатне информације и појашњења</w:t>
      </w:r>
    </w:p>
    <w:p w:rsidR="00C31CDA" w:rsidRPr="00C31CDA" w:rsidRDefault="00C31CDA" w:rsidP="00C31CDA">
      <w:pPr>
        <w:jc w:val="both"/>
        <w:rPr>
          <w:rFonts w:ascii="Arial" w:hAnsi="Arial" w:cs="Arial"/>
          <w:noProof/>
          <w:sz w:val="20"/>
          <w:szCs w:val="20"/>
          <w:lang w:eastAsia="hr-HR"/>
        </w:rPr>
      </w:pPr>
      <w:r w:rsidRPr="00C31CDA">
        <w:rPr>
          <w:rFonts w:ascii="Arial" w:hAnsi="Arial" w:cs="Arial"/>
          <w:noProof/>
          <w:sz w:val="20"/>
          <w:szCs w:val="20"/>
          <w:lang w:eastAsia="hr-HR"/>
        </w:rPr>
        <w:t xml:space="preserve">Додатна појашњења и информације у вези са конкурсном документацијом и поступком јавне набавке заинтересована лица могу искључиво писаним путем добити тако што упуте писани  </w:t>
      </w:r>
      <w:r w:rsidRPr="00C31CDA">
        <w:rPr>
          <w:rFonts w:ascii="Arial" w:hAnsi="Arial" w:cs="Arial"/>
          <w:b/>
          <w:noProof/>
          <w:sz w:val="20"/>
          <w:szCs w:val="20"/>
          <w:lang w:eastAsia="hr-HR"/>
        </w:rPr>
        <w:t>захтев за д</w:t>
      </w:r>
      <w:r w:rsidRPr="00C31CDA">
        <w:rPr>
          <w:rFonts w:ascii="Arial" w:hAnsi="Arial" w:cs="Arial"/>
          <w:b/>
          <w:noProof/>
          <w:sz w:val="20"/>
          <w:szCs w:val="20"/>
          <w:lang w:val="hr-HR" w:eastAsia="hr-HR"/>
        </w:rPr>
        <w:t>одатн</w:t>
      </w:r>
      <w:r w:rsidRPr="00C31CDA">
        <w:rPr>
          <w:rFonts w:ascii="Arial" w:hAnsi="Arial" w:cs="Arial"/>
          <w:b/>
          <w:noProof/>
          <w:sz w:val="20"/>
          <w:szCs w:val="20"/>
          <w:lang w:eastAsia="hr-HR"/>
        </w:rPr>
        <w:t>е</w:t>
      </w:r>
      <w:r w:rsidRPr="00C31CDA">
        <w:rPr>
          <w:rFonts w:ascii="Arial" w:hAnsi="Arial" w:cs="Arial"/>
          <w:b/>
          <w:noProof/>
          <w:sz w:val="20"/>
          <w:szCs w:val="20"/>
          <w:lang w:val="hr-HR" w:eastAsia="hr-HR"/>
        </w:rPr>
        <w:t xml:space="preserve"> информациј</w:t>
      </w:r>
      <w:r w:rsidRPr="00C31CDA">
        <w:rPr>
          <w:rFonts w:ascii="Arial" w:hAnsi="Arial" w:cs="Arial"/>
          <w:b/>
          <w:noProof/>
          <w:sz w:val="20"/>
          <w:szCs w:val="20"/>
          <w:lang w:eastAsia="hr-HR"/>
        </w:rPr>
        <w:t>е</w:t>
      </w:r>
      <w:r w:rsidRPr="00C31CDA">
        <w:rPr>
          <w:rFonts w:ascii="Arial" w:hAnsi="Arial" w:cs="Arial"/>
          <w:b/>
          <w:noProof/>
          <w:sz w:val="20"/>
          <w:szCs w:val="20"/>
          <w:lang w:val="hr-HR" w:eastAsia="hr-HR"/>
        </w:rPr>
        <w:t xml:space="preserve"> и</w:t>
      </w:r>
      <w:r w:rsidRPr="00C31CDA">
        <w:rPr>
          <w:rFonts w:ascii="Arial" w:hAnsi="Arial" w:cs="Arial"/>
          <w:b/>
          <w:noProof/>
          <w:sz w:val="20"/>
          <w:szCs w:val="20"/>
          <w:lang w:eastAsia="hr-HR"/>
        </w:rPr>
        <w:t>ли</w:t>
      </w:r>
      <w:r w:rsidRPr="00C31CDA">
        <w:rPr>
          <w:rFonts w:ascii="Arial" w:hAnsi="Arial" w:cs="Arial"/>
          <w:b/>
          <w:noProof/>
          <w:sz w:val="20"/>
          <w:szCs w:val="20"/>
          <w:lang w:val="hr-HR" w:eastAsia="hr-HR"/>
        </w:rPr>
        <w:t xml:space="preserve"> појашњењ</w:t>
      </w:r>
      <w:r w:rsidRPr="00C31CDA">
        <w:rPr>
          <w:rFonts w:ascii="Arial" w:hAnsi="Arial" w:cs="Arial"/>
          <w:b/>
          <w:noProof/>
          <w:sz w:val="20"/>
          <w:szCs w:val="20"/>
          <w:lang w:eastAsia="hr-HR"/>
        </w:rPr>
        <w:t xml:space="preserve">а (питања) </w:t>
      </w:r>
      <w:r w:rsidRPr="00C31CDA">
        <w:rPr>
          <w:rFonts w:ascii="Arial" w:hAnsi="Arial" w:cs="Arial"/>
          <w:b/>
          <w:noProof/>
          <w:sz w:val="20"/>
          <w:szCs w:val="20"/>
          <w:lang w:val="hr-HR" w:eastAsia="hr-HR"/>
        </w:rPr>
        <w:t xml:space="preserve">у вези са припремањем понуде, </w:t>
      </w:r>
      <w:r w:rsidRPr="00C31CDA">
        <w:rPr>
          <w:rFonts w:ascii="Arial" w:hAnsi="Arial" w:cs="Arial"/>
          <w:b/>
          <w:noProof/>
          <w:sz w:val="20"/>
          <w:szCs w:val="20"/>
          <w:lang w:eastAsia="hr-HR"/>
        </w:rPr>
        <w:t>најкасније 5 дана пре истека рока за подношење понуда и то радним данима (понедељак – петак) у времену од 09.00-14.00 сати,</w:t>
      </w:r>
      <w:r w:rsidRPr="00C31CDA">
        <w:rPr>
          <w:rFonts w:ascii="Arial" w:hAnsi="Arial" w:cs="Arial"/>
          <w:noProof/>
          <w:sz w:val="20"/>
          <w:szCs w:val="20"/>
          <w:lang w:eastAsia="hr-HR"/>
        </w:rPr>
        <w:t xml:space="preserve"> на адресу Наручиоца - JКП „Градска Топлана“ Пирот, </w:t>
      </w:r>
      <w:r w:rsidRPr="00C31CDA">
        <w:rPr>
          <w:rFonts w:ascii="Arial" w:hAnsi="Arial" w:cs="Arial"/>
          <w:color w:val="000000"/>
          <w:sz w:val="20"/>
          <w:szCs w:val="20"/>
        </w:rPr>
        <w:t xml:space="preserve">ул. Нишавска бр.11, </w:t>
      </w:r>
      <w:r w:rsidRPr="00C31CDA">
        <w:rPr>
          <w:rFonts w:ascii="Arial" w:hAnsi="Arial" w:cs="Arial"/>
          <w:noProof/>
          <w:sz w:val="20"/>
          <w:szCs w:val="20"/>
          <w:lang w:eastAsia="hr-HR"/>
        </w:rPr>
        <w:t>1</w:t>
      </w:r>
      <w:r w:rsidRPr="00C31CDA">
        <w:rPr>
          <w:rFonts w:ascii="Arial" w:hAnsi="Arial" w:cs="Arial"/>
          <w:noProof/>
          <w:sz w:val="20"/>
          <w:szCs w:val="20"/>
          <w:lang w:val="sr-Cyrl-CS" w:eastAsia="hr-HR"/>
        </w:rPr>
        <w:t>83</w:t>
      </w:r>
      <w:r w:rsidRPr="00C31CDA">
        <w:rPr>
          <w:rFonts w:ascii="Arial" w:hAnsi="Arial" w:cs="Arial"/>
          <w:noProof/>
          <w:sz w:val="20"/>
          <w:szCs w:val="20"/>
          <w:lang w:eastAsia="hr-HR"/>
        </w:rPr>
        <w:t>00 Пирот, или на електронску адресу</w:t>
      </w:r>
      <w:r w:rsidRPr="00C31CDA">
        <w:rPr>
          <w:rFonts w:ascii="Arial Narrow" w:eastAsia="ArialNarrow" w:hAnsi="Arial Narrow" w:cs="ArialNarrow"/>
          <w:sz w:val="22"/>
          <w:szCs w:val="22"/>
        </w:rPr>
        <w:t xml:space="preserve"> </w:t>
      </w:r>
      <w:hyperlink r:id="rId11" w:history="1">
        <w:r w:rsidRPr="00C31CDA">
          <w:rPr>
            <w:rFonts w:ascii="Arial Narrow" w:eastAsia="ArialNarrow" w:hAnsi="Arial Narrow" w:cs="ArialNarrow"/>
            <w:color w:val="0000FF"/>
            <w:sz w:val="22"/>
            <w:szCs w:val="22"/>
            <w:u w:val="single"/>
          </w:rPr>
          <w:t>toplanapirot@gmail.com</w:t>
        </w:r>
      </w:hyperlink>
      <w:r w:rsidRPr="00C31CDA">
        <w:rPr>
          <w:rFonts w:ascii="Arial" w:hAnsi="Arial" w:cs="Arial"/>
          <w:noProof/>
          <w:sz w:val="20"/>
          <w:szCs w:val="20"/>
          <w:lang w:eastAsia="hr-HR"/>
        </w:rPr>
        <w:t xml:space="preserve"> - са назнаком „Додатна појашњења у поступку јавне набавке</w:t>
      </w:r>
      <w:r w:rsidR="005D2347">
        <w:rPr>
          <w:rFonts w:ascii="Arial" w:hAnsi="Arial" w:cs="Arial"/>
          <w:noProof/>
          <w:sz w:val="20"/>
          <w:szCs w:val="20"/>
          <w:lang w:eastAsia="hr-HR"/>
        </w:rPr>
        <w:t xml:space="preserve"> мале вредности </w:t>
      </w:r>
      <w:r w:rsidRPr="00C31CDA">
        <w:rPr>
          <w:rFonts w:ascii="Arial" w:hAnsi="Arial" w:cs="Arial"/>
          <w:noProof/>
          <w:sz w:val="20"/>
          <w:szCs w:val="20"/>
          <w:lang w:eastAsia="hr-HR"/>
        </w:rPr>
        <w:t xml:space="preserve"> бр.</w:t>
      </w:r>
      <w:r w:rsidRPr="00C31CDA">
        <w:rPr>
          <w:rFonts w:ascii="Arial" w:hAnsi="Arial" w:cs="Arial"/>
          <w:noProof/>
          <w:color w:val="000000"/>
          <w:sz w:val="20"/>
          <w:szCs w:val="20"/>
          <w:lang w:eastAsia="hr-HR"/>
        </w:rPr>
        <w:t xml:space="preserve"> </w:t>
      </w:r>
      <w:r w:rsidR="005D2347">
        <w:rPr>
          <w:rFonts w:ascii="Arial" w:hAnsi="Arial" w:cs="Arial"/>
          <w:noProof/>
          <w:color w:val="000000"/>
          <w:sz w:val="20"/>
          <w:szCs w:val="20"/>
          <w:lang w:eastAsia="hr-HR"/>
        </w:rPr>
        <w:t>09/2019</w:t>
      </w:r>
      <w:r w:rsidR="00456ECC">
        <w:rPr>
          <w:rFonts w:ascii="Arial" w:hAnsi="Arial" w:cs="Arial"/>
          <w:noProof/>
          <w:color w:val="000000"/>
          <w:sz w:val="20"/>
          <w:szCs w:val="20"/>
          <w:lang w:eastAsia="hr-HR"/>
        </w:rPr>
        <w:t>-1- поновљени поступак</w:t>
      </w:r>
      <w:r w:rsidRPr="00C31CDA">
        <w:rPr>
          <w:rFonts w:ascii="Arial" w:hAnsi="Arial" w:cs="Arial"/>
          <w:noProof/>
          <w:sz w:val="20"/>
          <w:szCs w:val="20"/>
          <w:lang w:eastAsia="hr-HR"/>
        </w:rPr>
        <w:t xml:space="preserve">“.  </w:t>
      </w:r>
    </w:p>
    <w:p w:rsidR="002746E3" w:rsidRDefault="002746E3" w:rsidP="00C31CDA">
      <w:pPr>
        <w:suppressAutoHyphens w:val="0"/>
        <w:autoSpaceDE w:val="0"/>
        <w:autoSpaceDN w:val="0"/>
        <w:adjustRightInd w:val="0"/>
        <w:jc w:val="center"/>
        <w:rPr>
          <w:rFonts w:ascii="Arial" w:hAnsi="Arial" w:cs="Arial"/>
          <w:b/>
          <w:bCs/>
          <w:iCs/>
          <w:sz w:val="20"/>
          <w:szCs w:val="20"/>
          <w:lang w:eastAsia="hr-HR"/>
        </w:rPr>
      </w:pPr>
    </w:p>
    <w:p w:rsidR="002746E3" w:rsidRPr="00C31CDA" w:rsidRDefault="002746E3" w:rsidP="00C31CDA">
      <w:pPr>
        <w:suppressAutoHyphens w:val="0"/>
        <w:autoSpaceDE w:val="0"/>
        <w:autoSpaceDN w:val="0"/>
        <w:adjustRightInd w:val="0"/>
        <w:jc w:val="center"/>
        <w:rPr>
          <w:rFonts w:ascii="Arial" w:hAnsi="Arial" w:cs="Arial"/>
          <w:b/>
          <w:bCs/>
          <w:iCs/>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sz w:val="20"/>
          <w:szCs w:val="20"/>
          <w:lang w:eastAsia="hr-HR"/>
        </w:rPr>
      </w:pPr>
      <w:r w:rsidRPr="00C31CDA">
        <w:rPr>
          <w:rFonts w:ascii="Arial" w:hAnsi="Arial" w:cs="Arial"/>
          <w:b/>
          <w:bCs/>
          <w:iCs/>
          <w:sz w:val="20"/>
          <w:szCs w:val="20"/>
          <w:lang w:eastAsia="hr-HR"/>
        </w:rPr>
        <w:t>II.     ОПШТИ ПОДАЦИ О ЈАВНОЈ НАБАВЦИ</w:t>
      </w:r>
    </w:p>
    <w:p w:rsidR="00C31CDA" w:rsidRPr="00C31CDA" w:rsidRDefault="00C31CDA" w:rsidP="00C31CDA">
      <w:pPr>
        <w:suppressAutoHyphens w:val="0"/>
        <w:autoSpaceDE w:val="0"/>
        <w:autoSpaceDN w:val="0"/>
        <w:adjustRightInd w:val="0"/>
        <w:jc w:val="both"/>
        <w:rPr>
          <w:rFonts w:ascii="Arial" w:hAnsi="Arial" w:cs="Arial"/>
          <w:b/>
          <w:color w:val="000000"/>
          <w:sz w:val="20"/>
          <w:szCs w:val="20"/>
          <w:lang w:eastAsia="hr-HR"/>
        </w:rPr>
      </w:pPr>
      <w:r w:rsidRPr="00C31CDA">
        <w:rPr>
          <w:rFonts w:ascii="Arial" w:hAnsi="Arial" w:cs="Arial"/>
          <w:b/>
          <w:color w:val="000000"/>
          <w:sz w:val="20"/>
          <w:szCs w:val="20"/>
          <w:lang w:eastAsia="hr-HR"/>
        </w:rPr>
        <w:t>1.Подаци о наручиоцу</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val="sr-Cyrl-CS" w:eastAsia="hr-HR"/>
        </w:rPr>
        <w:t>Адреса:</w:t>
      </w:r>
      <w:r w:rsidRPr="00C31CDA">
        <w:rPr>
          <w:rFonts w:ascii="Arial" w:hAnsi="Arial" w:cs="Arial"/>
          <w:color w:val="000000"/>
          <w:sz w:val="20"/>
          <w:szCs w:val="20"/>
          <w:lang w:eastAsia="hr-HR"/>
        </w:rPr>
        <w:t xml:space="preserve">JКП „Градска </w:t>
      </w:r>
      <w:r w:rsidR="00242978">
        <w:rPr>
          <w:rFonts w:ascii="Arial" w:hAnsi="Arial" w:cs="Arial"/>
          <w:color w:val="000000"/>
          <w:sz w:val="20"/>
          <w:szCs w:val="20"/>
          <w:lang w:eastAsia="hr-HR"/>
        </w:rPr>
        <w:t>т</w:t>
      </w:r>
      <w:r w:rsidRPr="00C31CDA">
        <w:rPr>
          <w:rFonts w:ascii="Arial" w:hAnsi="Arial" w:cs="Arial"/>
          <w:color w:val="000000"/>
          <w:sz w:val="20"/>
          <w:szCs w:val="20"/>
          <w:lang w:eastAsia="hr-HR"/>
        </w:rPr>
        <w:t>оплана“ Пирот, ул. Нишавска бр.11, 1</w:t>
      </w:r>
      <w:r w:rsidRPr="00C31CDA">
        <w:rPr>
          <w:rFonts w:ascii="Arial" w:hAnsi="Arial" w:cs="Arial"/>
          <w:color w:val="000000"/>
          <w:sz w:val="20"/>
          <w:szCs w:val="20"/>
          <w:lang w:val="sr-Cyrl-CS" w:eastAsia="hr-HR"/>
        </w:rPr>
        <w:t>83</w:t>
      </w:r>
      <w:r w:rsidRPr="00C31CDA">
        <w:rPr>
          <w:rFonts w:ascii="Arial" w:hAnsi="Arial" w:cs="Arial"/>
          <w:color w:val="000000"/>
          <w:sz w:val="20"/>
          <w:szCs w:val="20"/>
          <w:lang w:eastAsia="hr-HR"/>
        </w:rPr>
        <w:t>00 Пирот</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Интернет страница: www.toplanapi.rs</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BA" w:eastAsia="hr-HR"/>
        </w:rPr>
      </w:pPr>
      <w:r w:rsidRPr="00C31CDA">
        <w:rPr>
          <w:rFonts w:ascii="Arial" w:hAnsi="Arial" w:cs="Arial"/>
          <w:color w:val="000000"/>
          <w:sz w:val="20"/>
          <w:szCs w:val="20"/>
          <w:lang w:eastAsia="hr-HR"/>
        </w:rPr>
        <w:t>E-mail:</w:t>
      </w:r>
      <w:r w:rsidRPr="00C31CDA">
        <w:rPr>
          <w:rFonts w:ascii="Arial Narrow" w:eastAsia="ArialNarrow" w:hAnsi="Arial Narrow" w:cs="ArialNarrow"/>
          <w:lang w:val="sr-Cyrl-CS" w:eastAsia="hr-HR"/>
        </w:rPr>
        <w:t xml:space="preserve"> </w:t>
      </w:r>
      <w:r w:rsidR="00D92BB2">
        <w:rPr>
          <w:rFonts w:ascii="Arial Narrow" w:eastAsia="ArialNarrow" w:hAnsi="Arial Narrow" w:cs="ArialNarrow"/>
          <w:lang w:eastAsia="hr-HR"/>
        </w:rPr>
        <w:t>toplanapirot@gmail.com</w:t>
      </w:r>
      <w:r w:rsidR="00242978" w:rsidRPr="00C31CDA">
        <w:rPr>
          <w:rFonts w:ascii="Arial" w:hAnsi="Arial" w:cs="Arial"/>
          <w:color w:val="000000"/>
          <w:sz w:val="20"/>
          <w:szCs w:val="20"/>
          <w:lang w:val="sr-Cyrl-BA" w:eastAsia="hr-HR"/>
        </w:rPr>
        <w:t xml:space="preserve"> </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bCs/>
          <w:color w:val="000000"/>
          <w:sz w:val="20"/>
          <w:szCs w:val="20"/>
          <w:lang w:val="sr-Cyrl-CS" w:eastAsia="hr-HR"/>
        </w:rPr>
        <w:t>2. Врста поступка јавне набавке</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bCs/>
          <w:color w:val="000000"/>
          <w:sz w:val="20"/>
          <w:szCs w:val="20"/>
          <w:lang w:val="sr-Cyrl-CS" w:eastAsia="hr-HR"/>
        </w:rPr>
        <w:t>3. Предмет јавне набавке</w:t>
      </w:r>
    </w:p>
    <w:p w:rsidR="00242978" w:rsidRPr="00456ECC" w:rsidRDefault="00C31CDA" w:rsidP="00242978">
      <w:pPr>
        <w:suppressAutoHyphens w:val="0"/>
        <w:autoSpaceDE w:val="0"/>
        <w:autoSpaceDN w:val="0"/>
        <w:adjustRightInd w:val="0"/>
        <w:rPr>
          <w:rFonts w:ascii="Arial" w:hAnsi="Arial" w:cs="Arial"/>
          <w:b/>
          <w:bCs/>
          <w:i/>
          <w:iCs/>
          <w:color w:val="000000"/>
          <w:sz w:val="20"/>
          <w:szCs w:val="20"/>
          <w:lang w:eastAsia="hr-HR"/>
        </w:rPr>
      </w:pPr>
      <w:r w:rsidRPr="00C31CDA">
        <w:rPr>
          <w:rFonts w:ascii="Arial" w:hAnsi="Arial" w:cs="Arial"/>
          <w:color w:val="000000"/>
          <w:sz w:val="20"/>
          <w:szCs w:val="20"/>
          <w:lang w:val="sr-Cyrl-CS" w:eastAsia="hr-HR"/>
        </w:rPr>
        <w:t xml:space="preserve">Предмет јавне набавке </w:t>
      </w:r>
      <w:r w:rsidR="00242978">
        <w:rPr>
          <w:rFonts w:ascii="Arial" w:hAnsi="Arial" w:cs="Arial"/>
          <w:color w:val="000000"/>
          <w:sz w:val="20"/>
          <w:szCs w:val="20"/>
          <w:lang w:eastAsia="hr-HR"/>
        </w:rPr>
        <w:t xml:space="preserve">је </w:t>
      </w:r>
      <w:r w:rsidRPr="00C31CDA">
        <w:rPr>
          <w:rFonts w:ascii="Arial" w:hAnsi="Arial" w:cs="Arial"/>
          <w:color w:val="000000"/>
          <w:sz w:val="20"/>
          <w:szCs w:val="20"/>
          <w:lang w:val="sr-Cyrl-CS" w:eastAsia="hr-HR"/>
        </w:rPr>
        <w:t xml:space="preserve"> </w:t>
      </w:r>
      <w:r w:rsidR="00242978" w:rsidRPr="00242978">
        <w:rPr>
          <w:rFonts w:ascii="Arial" w:hAnsi="Arial" w:cs="Arial"/>
          <w:sz w:val="20"/>
          <w:szCs w:val="20"/>
          <w:lang w:val="sr-Cyrl-CS"/>
        </w:rPr>
        <w:t>Превоз енергента за  грејну сезону 2019/2020  Уља за ложење –мазут ,,С,, и мазут ,,НСГ-С,, превоз енергента у количини од  1.400 тона</w:t>
      </w:r>
      <w:r w:rsidR="00951BE4">
        <w:rPr>
          <w:rFonts w:ascii="Arial" w:hAnsi="Arial" w:cs="Arial"/>
          <w:sz w:val="20"/>
          <w:szCs w:val="20"/>
        </w:rPr>
        <w:t>-</w:t>
      </w:r>
      <w:r w:rsidR="00951BE4" w:rsidRPr="00C31CDA">
        <w:rPr>
          <w:rFonts w:ascii="Arial" w:hAnsi="Arial" w:cs="Arial"/>
          <w:color w:val="000000"/>
          <w:sz w:val="20"/>
          <w:szCs w:val="20"/>
          <w:lang w:eastAsia="hr-HR"/>
        </w:rPr>
        <w:t>ЈНМВ-</w:t>
      </w:r>
      <w:r w:rsidR="00951BE4">
        <w:rPr>
          <w:rFonts w:ascii="Arial" w:hAnsi="Arial" w:cs="Arial"/>
          <w:color w:val="000000"/>
          <w:sz w:val="20"/>
          <w:szCs w:val="20"/>
          <w:lang w:eastAsia="hr-HR"/>
        </w:rPr>
        <w:t>09/2019</w:t>
      </w:r>
      <w:r w:rsidR="00456ECC">
        <w:rPr>
          <w:rFonts w:ascii="Arial" w:hAnsi="Arial" w:cs="Arial"/>
          <w:color w:val="000000"/>
          <w:sz w:val="20"/>
          <w:szCs w:val="20"/>
          <w:lang w:eastAsia="hr-HR"/>
        </w:rPr>
        <w:t>-1-поновљени поступак.</w:t>
      </w:r>
    </w:p>
    <w:p w:rsidR="00C31CDA" w:rsidRPr="00C31CDA" w:rsidRDefault="00C31CDA" w:rsidP="00C31CDA">
      <w:pPr>
        <w:suppressAutoHyphens w:val="0"/>
        <w:jc w:val="both"/>
        <w:rPr>
          <w:rFonts w:ascii="Arial" w:hAnsi="Arial" w:cs="Arial"/>
          <w:sz w:val="20"/>
          <w:szCs w:val="20"/>
          <w:lang w:eastAsia="hr-HR"/>
        </w:rPr>
      </w:pPr>
      <w:r w:rsidRPr="00C31CDA">
        <w:rPr>
          <w:rFonts w:ascii="Arial" w:hAnsi="Arial" w:cs="Arial"/>
          <w:noProof/>
          <w:sz w:val="20"/>
          <w:szCs w:val="20"/>
          <w:lang w:eastAsia="hr-HR"/>
        </w:rPr>
        <w:t>Предмет јавне набавке су услуге.</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bCs/>
          <w:color w:val="000000"/>
          <w:sz w:val="20"/>
          <w:szCs w:val="20"/>
          <w:lang w:val="sr-Cyrl-CS" w:eastAsia="hr-HR"/>
        </w:rPr>
        <w:t>4. Циљ поступка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Поступак јавне набавке се спроводи ради закључења уговора о јавној набавци.</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bCs/>
          <w:color w:val="000000"/>
          <w:sz w:val="20"/>
          <w:szCs w:val="20"/>
          <w:lang w:val="sr-Cyrl-CS" w:eastAsia="hr-HR"/>
        </w:rPr>
        <w:t>5. Контакт (лице или служба)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val="sr-Cyrl-CS" w:eastAsia="hr-HR"/>
        </w:rPr>
        <w:t xml:space="preserve">Лице (или служба) за контакт: </w:t>
      </w:r>
      <w:r w:rsidR="002542C5">
        <w:rPr>
          <w:rFonts w:ascii="Arial" w:hAnsi="Arial" w:cs="Arial"/>
          <w:color w:val="000000"/>
          <w:sz w:val="20"/>
          <w:szCs w:val="20"/>
          <w:lang w:val="sr-Cyrl-CS" w:eastAsia="hr-HR"/>
        </w:rPr>
        <w:t>Васић Мирослав дипл.ек</w:t>
      </w:r>
      <w:r w:rsidR="00456ECC">
        <w:rPr>
          <w:rFonts w:ascii="Arial" w:hAnsi="Arial" w:cs="Arial"/>
          <w:color w:val="000000"/>
          <w:sz w:val="20"/>
          <w:szCs w:val="20"/>
          <w:lang w:val="sr-Cyrl-CS" w:eastAsia="hr-HR"/>
        </w:rPr>
        <w:t>.</w:t>
      </w:r>
      <w:r w:rsidRPr="00C31CDA">
        <w:rPr>
          <w:rFonts w:ascii="Arial" w:hAnsi="Arial" w:cs="Arial"/>
          <w:color w:val="000000"/>
          <w:sz w:val="20"/>
          <w:szCs w:val="20"/>
          <w:lang w:eastAsia="hr-HR"/>
        </w:rPr>
        <w:t xml:space="preserve">  </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eastAsia="hr-HR"/>
        </w:rPr>
        <w:t>Информације се могу добијати и питања постављати искључиво писаним путем</w:t>
      </w:r>
      <w:r w:rsidR="002542C5">
        <w:rPr>
          <w:rFonts w:ascii="Arial" w:hAnsi="Arial" w:cs="Arial"/>
          <w:color w:val="000000"/>
          <w:sz w:val="20"/>
          <w:szCs w:val="20"/>
          <w:lang w:eastAsia="hr-HR"/>
        </w:rPr>
        <w:t xml:space="preserve"> на адресу наручиоца или на </w:t>
      </w:r>
      <w:r w:rsidRPr="00C31CDA">
        <w:rPr>
          <w:rFonts w:ascii="Arial" w:hAnsi="Arial" w:cs="Arial"/>
          <w:color w:val="000000"/>
          <w:sz w:val="20"/>
          <w:szCs w:val="20"/>
          <w:lang w:eastAsia="hr-HR"/>
        </w:rPr>
        <w:t xml:space="preserve"> e-mail:</w:t>
      </w:r>
      <w:r w:rsidRPr="00C31CDA">
        <w:rPr>
          <w:rFonts w:ascii="Arial Narrow" w:eastAsia="ArialNarrow" w:hAnsi="Arial Narrow" w:cs="ArialNarrow"/>
          <w:lang w:val="sr-Cyrl-CS" w:eastAsia="hr-HR"/>
        </w:rPr>
        <w:t xml:space="preserve"> </w:t>
      </w:r>
      <w:hyperlink r:id="rId12" w:history="1">
        <w:r w:rsidRPr="00C31CDA">
          <w:rPr>
            <w:rFonts w:ascii="Arial Narrow" w:eastAsia="ArialNarrow" w:hAnsi="Arial Narrow" w:cs="ArialNarrow"/>
            <w:color w:val="0000FF"/>
            <w:u w:val="single"/>
            <w:lang w:val="sr-Cyrl-CS" w:eastAsia="hr-HR"/>
          </w:rPr>
          <w:t>toplanapirot@gmail.com</w:t>
        </w:r>
      </w:hyperlink>
    </w:p>
    <w:p w:rsidR="00C31CDA" w:rsidRPr="00C31CDA" w:rsidRDefault="00C31CDA" w:rsidP="00C31CDA">
      <w:pPr>
        <w:suppressAutoHyphens w:val="0"/>
        <w:rPr>
          <w:rFonts w:ascii="Arial" w:hAnsi="Arial" w:cs="Arial"/>
          <w:b/>
          <w:noProof/>
          <w:sz w:val="20"/>
          <w:szCs w:val="20"/>
          <w:lang w:eastAsia="hr-HR"/>
        </w:rPr>
      </w:pPr>
      <w:r w:rsidRPr="00C31CDA">
        <w:rPr>
          <w:rFonts w:ascii="Arial" w:hAnsi="Arial" w:cs="Arial"/>
          <w:b/>
          <w:noProof/>
          <w:sz w:val="20"/>
          <w:szCs w:val="20"/>
          <w:u w:val="single"/>
          <w:lang w:eastAsia="hr-HR"/>
        </w:rPr>
        <w:t>ПОДАЦИ О ПРЕДМЕТУ ЈАВНЕ НАБАВКЕ</w:t>
      </w:r>
      <w:r w:rsidRPr="00C31CDA">
        <w:rPr>
          <w:rFonts w:ascii="Arial" w:hAnsi="Arial" w:cs="Arial"/>
          <w:b/>
          <w:noProof/>
          <w:sz w:val="20"/>
          <w:szCs w:val="20"/>
          <w:lang w:eastAsia="hr-HR"/>
        </w:rPr>
        <w:t xml:space="preserve"> </w:t>
      </w:r>
    </w:p>
    <w:p w:rsidR="00C31CDA" w:rsidRPr="00C31CDA" w:rsidRDefault="00C31CDA" w:rsidP="00C31CDA">
      <w:pPr>
        <w:suppressAutoHyphens w:val="0"/>
        <w:rPr>
          <w:rFonts w:ascii="Arial" w:hAnsi="Arial" w:cs="Arial"/>
          <w:b/>
          <w:bCs/>
          <w:i/>
          <w:iCs/>
          <w:color w:val="000000"/>
          <w:sz w:val="20"/>
          <w:szCs w:val="20"/>
          <w:lang w:val="sr-Cyrl-CS" w:eastAsia="hr-HR"/>
        </w:rPr>
      </w:pPr>
      <w:r w:rsidRPr="00C31CDA">
        <w:rPr>
          <w:rFonts w:ascii="Arial" w:hAnsi="Arial" w:cs="Arial"/>
          <w:noProof/>
          <w:sz w:val="20"/>
          <w:szCs w:val="20"/>
          <w:lang w:eastAsia="hr-HR"/>
        </w:rPr>
        <w:t>Предмет јавне набавке је услуга превоза</w:t>
      </w:r>
      <w:r w:rsidRPr="00C31CDA">
        <w:rPr>
          <w:rFonts w:ascii="Arial" w:hAnsi="Arial" w:cs="Arial"/>
          <w:noProof/>
          <w:sz w:val="20"/>
          <w:szCs w:val="20"/>
          <w:lang w:val="sr-Cyrl-CS" w:eastAsia="hr-HR"/>
        </w:rPr>
        <w:t xml:space="preserve"> </w:t>
      </w:r>
      <w:r w:rsidR="00062C7D" w:rsidRPr="00242978">
        <w:rPr>
          <w:rFonts w:ascii="Arial" w:hAnsi="Arial" w:cs="Arial"/>
          <w:sz w:val="20"/>
          <w:szCs w:val="20"/>
          <w:lang w:val="sr-Cyrl-CS"/>
        </w:rPr>
        <w:t>енергента за  грејну сезону 2019/2020  Уља за ложење –мазут ,,С,, и мазут ,,НСГ-С,, превоз енергента у количини од  1.400 тона</w:t>
      </w:r>
      <w:r w:rsidRPr="00C31CDA">
        <w:rPr>
          <w:rFonts w:ascii="Arial" w:hAnsi="Arial" w:cs="Arial"/>
          <w:noProof/>
          <w:sz w:val="20"/>
          <w:szCs w:val="20"/>
          <w:lang w:eastAsia="hr-HR"/>
        </w:rPr>
        <w:t xml:space="preserve"> на релацији Панчево (НИС </w:t>
      </w:r>
      <w:r w:rsidR="00951BE4">
        <w:rPr>
          <w:rFonts w:ascii="Arial" w:hAnsi="Arial" w:cs="Arial"/>
          <w:noProof/>
          <w:sz w:val="20"/>
          <w:szCs w:val="20"/>
          <w:lang w:eastAsia="hr-HR"/>
        </w:rPr>
        <w:t>рафинерија</w:t>
      </w:r>
      <w:r w:rsidRPr="00C31CDA">
        <w:rPr>
          <w:rFonts w:ascii="Arial" w:hAnsi="Arial" w:cs="Arial"/>
          <w:noProof/>
          <w:sz w:val="20"/>
          <w:szCs w:val="20"/>
          <w:lang w:eastAsia="hr-HR"/>
        </w:rPr>
        <w:t xml:space="preserve"> – Пирот (ЈКП „</w:t>
      </w:r>
      <w:r w:rsidRPr="00C31CDA">
        <w:rPr>
          <w:rFonts w:ascii="Arial" w:hAnsi="Arial" w:cs="Arial"/>
          <w:noProof/>
          <w:sz w:val="20"/>
          <w:szCs w:val="20"/>
          <w:lang w:val="sr-Cyrl-CS" w:eastAsia="hr-HR"/>
        </w:rPr>
        <w:t>Градска</w:t>
      </w:r>
      <w:r w:rsidR="00951BE4">
        <w:rPr>
          <w:rFonts w:ascii="Arial" w:hAnsi="Arial" w:cs="Arial"/>
          <w:noProof/>
          <w:sz w:val="20"/>
          <w:szCs w:val="20"/>
          <w:lang w:eastAsia="hr-HR"/>
        </w:rPr>
        <w:t xml:space="preserve"> т</w:t>
      </w:r>
      <w:r w:rsidRPr="00C31CDA">
        <w:rPr>
          <w:rFonts w:ascii="Arial" w:hAnsi="Arial" w:cs="Arial"/>
          <w:noProof/>
          <w:sz w:val="20"/>
          <w:szCs w:val="20"/>
          <w:lang w:eastAsia="hr-HR"/>
        </w:rPr>
        <w:t>оплана“).</w:t>
      </w:r>
    </w:p>
    <w:p w:rsid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 xml:space="preserve">Набавка  из Општег речника набавки – 60000000 – Услуге превоза </w:t>
      </w:r>
      <w:r w:rsidRPr="00C31CDA">
        <w:rPr>
          <w:rFonts w:ascii="Arial" w:hAnsi="Arial" w:cs="Arial"/>
          <w:noProof/>
          <w:sz w:val="20"/>
          <w:szCs w:val="20"/>
          <w:lang w:val="sr-Cyrl-CS" w:eastAsia="hr-HR"/>
        </w:rPr>
        <w:t>терета</w:t>
      </w:r>
      <w:r w:rsidR="002746E3">
        <w:rPr>
          <w:rFonts w:ascii="Arial" w:hAnsi="Arial" w:cs="Arial"/>
          <w:noProof/>
          <w:sz w:val="20"/>
          <w:szCs w:val="20"/>
          <w:lang w:eastAsia="hr-HR"/>
        </w:rPr>
        <w:t xml:space="preserve"> </w:t>
      </w: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062C7D" w:rsidRDefault="00062C7D" w:rsidP="00C31CDA">
      <w:pPr>
        <w:suppressAutoHyphens w:val="0"/>
        <w:jc w:val="both"/>
        <w:rPr>
          <w:rFonts w:ascii="Arial" w:hAnsi="Arial" w:cs="Arial"/>
          <w:noProof/>
          <w:sz w:val="20"/>
          <w:szCs w:val="20"/>
          <w:lang w:eastAsia="hr-HR"/>
        </w:rPr>
      </w:pPr>
    </w:p>
    <w:p w:rsidR="00203DD0" w:rsidRDefault="00203DD0" w:rsidP="00C31CDA">
      <w:pPr>
        <w:suppressAutoHyphens w:val="0"/>
        <w:jc w:val="both"/>
        <w:rPr>
          <w:rFonts w:ascii="Arial" w:hAnsi="Arial" w:cs="Arial"/>
          <w:noProof/>
          <w:sz w:val="20"/>
          <w:szCs w:val="20"/>
          <w:lang w:eastAsia="hr-HR"/>
        </w:rPr>
      </w:pPr>
    </w:p>
    <w:p w:rsidR="00203DD0" w:rsidRDefault="00203DD0" w:rsidP="00C31CDA">
      <w:pPr>
        <w:suppressAutoHyphens w:val="0"/>
        <w:jc w:val="both"/>
        <w:rPr>
          <w:rFonts w:ascii="Arial" w:hAnsi="Arial" w:cs="Arial"/>
          <w:noProof/>
          <w:sz w:val="20"/>
          <w:szCs w:val="20"/>
          <w:lang w:eastAsia="hr-HR"/>
        </w:rPr>
      </w:pPr>
    </w:p>
    <w:p w:rsidR="00203DD0" w:rsidRPr="00062C7D" w:rsidRDefault="00203DD0" w:rsidP="00C31CDA">
      <w:pPr>
        <w:suppressAutoHyphens w:val="0"/>
        <w:jc w:val="both"/>
        <w:rPr>
          <w:rFonts w:ascii="Arial" w:hAnsi="Arial" w:cs="Arial"/>
          <w:noProof/>
          <w:sz w:val="20"/>
          <w:szCs w:val="20"/>
          <w:lang w:eastAsia="hr-HR"/>
        </w:rPr>
      </w:pPr>
    </w:p>
    <w:p w:rsidR="00C31CDA" w:rsidRDefault="00C31CDA" w:rsidP="00C31CDA">
      <w:pPr>
        <w:suppressAutoHyphens w:val="0"/>
        <w:jc w:val="center"/>
        <w:rPr>
          <w:rFonts w:ascii="Arial" w:hAnsi="Arial" w:cs="Arial"/>
          <w:b/>
          <w:bCs/>
          <w:iCs/>
          <w:sz w:val="20"/>
          <w:szCs w:val="20"/>
          <w:lang w:val="sr-Cyrl-CS" w:eastAsia="hr-HR"/>
        </w:rPr>
      </w:pPr>
      <w:r w:rsidRPr="00C31CDA">
        <w:rPr>
          <w:rFonts w:ascii="Arial" w:hAnsi="Arial" w:cs="Arial"/>
          <w:b/>
          <w:bCs/>
          <w:iCs/>
          <w:sz w:val="20"/>
          <w:szCs w:val="20"/>
          <w:lang w:eastAsia="hr-HR"/>
        </w:rPr>
        <w:lastRenderedPageBreak/>
        <w:t xml:space="preserve">III.        ВРСТА, ТЕХНИЧКЕ КАРАКТЕРИСТИКЕ, КВАЛИТЕТ, </w:t>
      </w:r>
      <w:r w:rsidRPr="00C31CDA">
        <w:rPr>
          <w:rFonts w:ascii="Arial" w:hAnsi="Arial" w:cs="Arial"/>
          <w:b/>
          <w:bCs/>
          <w:iCs/>
          <w:sz w:val="20"/>
          <w:szCs w:val="20"/>
          <w:lang w:val="sr-Cyrl-CS" w:eastAsia="hr-HR"/>
        </w:rPr>
        <w:t>КОЛИЧИНА И ОПИС ДОБАРА, НАЧИН СПРОВОЂЕЊА КОНТРОЛЕ</w:t>
      </w:r>
      <w:r w:rsidRPr="00C31CDA">
        <w:rPr>
          <w:rFonts w:ascii="Arial" w:hAnsi="Arial" w:cs="Arial"/>
          <w:b/>
          <w:bCs/>
          <w:color w:val="000000"/>
          <w:sz w:val="20"/>
          <w:szCs w:val="20"/>
          <w:lang w:val="sr-Cyrl-CS" w:eastAsia="hr-HR"/>
        </w:rPr>
        <w:t xml:space="preserve"> </w:t>
      </w:r>
      <w:r w:rsidRPr="00C31CDA">
        <w:rPr>
          <w:rFonts w:ascii="Arial" w:hAnsi="Arial" w:cs="Arial"/>
          <w:b/>
          <w:bCs/>
          <w:iCs/>
          <w:sz w:val="20"/>
          <w:szCs w:val="20"/>
          <w:lang w:val="sr-Cyrl-CS" w:eastAsia="hr-HR"/>
        </w:rPr>
        <w:t>И ОБЕЗБЕЂИВАЊА ГАРАНЦИЈЕ КВАЛИТЕТА, РОК И МЕСТО</w:t>
      </w:r>
      <w:r w:rsidRPr="00C31CDA">
        <w:rPr>
          <w:rFonts w:ascii="Arial" w:hAnsi="Arial" w:cs="Arial"/>
          <w:b/>
          <w:bCs/>
          <w:color w:val="000000"/>
          <w:sz w:val="20"/>
          <w:szCs w:val="20"/>
          <w:lang w:val="sr-Cyrl-CS" w:eastAsia="hr-HR"/>
        </w:rPr>
        <w:t xml:space="preserve"> </w:t>
      </w:r>
      <w:r w:rsidRPr="00C31CDA">
        <w:rPr>
          <w:rFonts w:ascii="Arial" w:hAnsi="Arial" w:cs="Arial"/>
          <w:b/>
          <w:bCs/>
          <w:iCs/>
          <w:sz w:val="20"/>
          <w:szCs w:val="20"/>
          <w:lang w:val="sr-Cyrl-CS" w:eastAsia="hr-HR"/>
        </w:rPr>
        <w:t>ИСПОРУКЕ ДОБАРА, ЕВЕНТУАЛНЕ ДОДАТНЕ ИСПОРУКЕ И СЛ.</w:t>
      </w:r>
    </w:p>
    <w:p w:rsidR="00344572" w:rsidRPr="00C31CDA" w:rsidRDefault="00344572" w:rsidP="00C31CDA">
      <w:pPr>
        <w:suppressAutoHyphens w:val="0"/>
        <w:jc w:val="center"/>
        <w:rPr>
          <w:rFonts w:ascii="Arial" w:hAnsi="Arial" w:cs="Arial"/>
          <w:b/>
          <w:bCs/>
          <w:iCs/>
          <w:sz w:val="20"/>
          <w:szCs w:val="20"/>
          <w:lang w:val="sr-Cyrl-CS" w:eastAsia="hr-HR"/>
        </w:rPr>
      </w:pPr>
    </w:p>
    <w:p w:rsidR="00C31CDA" w:rsidRPr="00C31CDA" w:rsidRDefault="00C31CDA" w:rsidP="00C31CDA">
      <w:pPr>
        <w:suppressAutoHyphens w:val="0"/>
        <w:rPr>
          <w:rFonts w:ascii="Arial" w:hAnsi="Arial" w:cs="Arial"/>
          <w:noProof/>
          <w:sz w:val="20"/>
          <w:szCs w:val="20"/>
          <w:u w:val="single"/>
          <w:lang w:eastAsia="hr-HR"/>
        </w:rPr>
      </w:pPr>
      <w:r w:rsidRPr="00C31CDA">
        <w:rPr>
          <w:rFonts w:ascii="Arial" w:hAnsi="Arial" w:cs="Arial"/>
          <w:noProof/>
          <w:sz w:val="20"/>
          <w:szCs w:val="20"/>
          <w:u w:val="single"/>
          <w:lang w:eastAsia="hr-HR"/>
        </w:rPr>
        <w:t>КРИТЕРИЈУМ ЗА ОЦЕЊИВАЊЕ ПОНУДА</w:t>
      </w:r>
    </w:p>
    <w:p w:rsidR="00C31CDA" w:rsidRPr="00C31CDA" w:rsidRDefault="00C31CDA" w:rsidP="00C31CDA">
      <w:pPr>
        <w:suppressAutoHyphens w:val="0"/>
        <w:jc w:val="both"/>
        <w:rPr>
          <w:rFonts w:ascii="Arial" w:hAnsi="Arial" w:cs="Arial"/>
          <w:b/>
          <w:noProof/>
          <w:sz w:val="20"/>
          <w:szCs w:val="20"/>
          <w:lang w:eastAsia="hr-HR"/>
        </w:rPr>
      </w:pPr>
      <w:r w:rsidRPr="00C31CDA">
        <w:rPr>
          <w:rFonts w:ascii="Arial" w:hAnsi="Arial" w:cs="Arial"/>
          <w:noProof/>
          <w:sz w:val="20"/>
          <w:szCs w:val="20"/>
          <w:lang w:eastAsia="hr-HR"/>
        </w:rPr>
        <w:t xml:space="preserve">Критеријум за оцењивање понуда је </w:t>
      </w:r>
      <w:r w:rsidRPr="00C31CDA">
        <w:rPr>
          <w:rFonts w:ascii="Arial" w:hAnsi="Arial" w:cs="Arial"/>
          <w:b/>
          <w:noProof/>
          <w:sz w:val="20"/>
          <w:szCs w:val="20"/>
          <w:lang w:eastAsia="hr-HR"/>
        </w:rPr>
        <w:t>најнижа понуђена цена.</w:t>
      </w:r>
    </w:p>
    <w:p w:rsidR="00C31CDA" w:rsidRPr="00C31CDA" w:rsidRDefault="00C31CDA" w:rsidP="00C31CDA">
      <w:pPr>
        <w:suppressAutoHyphens w:val="0"/>
        <w:jc w:val="both"/>
        <w:rPr>
          <w:rFonts w:ascii="Arial" w:hAnsi="Arial" w:cs="Arial"/>
          <w:noProof/>
          <w:color w:val="FF0000"/>
          <w:sz w:val="20"/>
          <w:szCs w:val="20"/>
          <w:lang w:val="sr-Cyrl-CS" w:eastAsia="hr-HR"/>
        </w:rPr>
      </w:pPr>
      <w:r w:rsidRPr="00C31CDA">
        <w:rPr>
          <w:rFonts w:ascii="Arial" w:hAnsi="Arial" w:cs="Arial"/>
          <w:noProof/>
          <w:sz w:val="20"/>
          <w:szCs w:val="20"/>
          <w:lang w:eastAsia="hr-HR"/>
        </w:rPr>
        <w:t xml:space="preserve">У случају да после оцењивања комисија утврди да су два или више понућача дала исту, а истовремено најнижу цену (а да су притом испунила све услове који су тражени ЗЈН и конкурсном документацијом и да су њихове понуде благовремене и оцењене као прихватљиве и одговарајуће)  предност ће имати онај понуђач који је у </w:t>
      </w:r>
      <w:r w:rsidRPr="00C31CDA">
        <w:rPr>
          <w:rFonts w:ascii="Arial" w:hAnsi="Arial" w:cs="Arial"/>
          <w:noProof/>
          <w:color w:val="000000"/>
          <w:sz w:val="20"/>
          <w:szCs w:val="20"/>
          <w:lang w:eastAsia="hr-HR"/>
        </w:rPr>
        <w:t xml:space="preserve">својој понуди </w:t>
      </w:r>
      <w:r w:rsidRPr="00C31CDA">
        <w:rPr>
          <w:rFonts w:ascii="Arial" w:hAnsi="Arial" w:cs="Arial"/>
          <w:noProof/>
          <w:color w:val="000000"/>
          <w:sz w:val="20"/>
          <w:szCs w:val="20"/>
          <w:shd w:val="clear" w:color="auto" w:fill="FFFFFF"/>
          <w:lang w:eastAsia="hr-HR"/>
        </w:rPr>
        <w:t>понудио бољу референц листу, односно уколико је у претходне три године превезао веће количине робе/терета за потребе наручиоца (што ће се ценити из достављених референц листи из понуде</w:t>
      </w:r>
      <w:r w:rsidRPr="00C31CDA">
        <w:rPr>
          <w:rFonts w:ascii="Arial" w:hAnsi="Arial" w:cs="Arial"/>
          <w:noProof/>
          <w:color w:val="000000"/>
          <w:sz w:val="20"/>
          <w:szCs w:val="20"/>
          <w:lang w:eastAsia="hr-HR"/>
        </w:rPr>
        <w:t xml:space="preserve">). </w:t>
      </w:r>
    </w:p>
    <w:p w:rsidR="00C31CDA" w:rsidRPr="00C31CDA" w:rsidRDefault="00C31CDA" w:rsidP="00C31CDA">
      <w:pPr>
        <w:suppressAutoHyphens w:val="0"/>
        <w:autoSpaceDE w:val="0"/>
        <w:autoSpaceDN w:val="0"/>
        <w:adjustRightInd w:val="0"/>
        <w:jc w:val="both"/>
        <w:rPr>
          <w:rFonts w:ascii="Arial" w:hAnsi="Arial" w:cs="Arial"/>
          <w:sz w:val="20"/>
          <w:szCs w:val="20"/>
          <w:u w:val="single"/>
          <w:lang w:eastAsia="hr-HR"/>
        </w:rPr>
      </w:pPr>
      <w:r w:rsidRPr="00C31CDA">
        <w:rPr>
          <w:rFonts w:ascii="Arial" w:hAnsi="Arial" w:cs="Arial"/>
          <w:sz w:val="20"/>
          <w:szCs w:val="20"/>
          <w:u w:val="single"/>
          <w:lang w:eastAsia="hr-HR"/>
        </w:rPr>
        <w:t>ТЕХНИЧКЕ КАРАКТЕРИСТИКЕ</w:t>
      </w:r>
    </w:p>
    <w:p w:rsidR="00C31CDA" w:rsidRPr="00C31CDA" w:rsidRDefault="00C31CDA" w:rsidP="002746E3">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Предмет набавке су услуге превоза</w:t>
      </w:r>
      <w:r w:rsidR="006246C3" w:rsidRPr="006246C3">
        <w:rPr>
          <w:rFonts w:ascii="Arial" w:hAnsi="Arial" w:cs="Arial"/>
          <w:sz w:val="20"/>
          <w:szCs w:val="20"/>
          <w:lang w:val="sr-Cyrl-CS"/>
        </w:rPr>
        <w:t xml:space="preserve"> </w:t>
      </w:r>
      <w:r w:rsidR="006246C3" w:rsidRPr="00242978">
        <w:rPr>
          <w:rFonts w:ascii="Arial" w:hAnsi="Arial" w:cs="Arial"/>
          <w:sz w:val="20"/>
          <w:szCs w:val="20"/>
          <w:lang w:val="sr-Cyrl-CS"/>
        </w:rPr>
        <w:t xml:space="preserve"> енергента за  грејну сезону 2019/2020  Уља за ложење –мазут ,,С,, и мазут ,,НСГ-С,, превоз енергента у количини од  1.400 тона</w:t>
      </w:r>
      <w:r w:rsidRPr="00C31CDA">
        <w:rPr>
          <w:rFonts w:ascii="Arial" w:hAnsi="Arial" w:cs="Arial"/>
          <w:noProof/>
          <w:sz w:val="20"/>
          <w:szCs w:val="20"/>
          <w:lang w:eastAsia="hr-HR"/>
        </w:rPr>
        <w:t>.</w:t>
      </w:r>
    </w:p>
    <w:p w:rsidR="00C31CDA" w:rsidRPr="00C31CDA" w:rsidRDefault="00C31CDA" w:rsidP="002746E3">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Услуге превоза и контроле ће се вршити у складу са позитивним законским прописима којима се регулише превоз добара који представљају предмет набавке.</w:t>
      </w:r>
    </w:p>
    <w:p w:rsidR="00C31CDA" w:rsidRPr="00C31CDA" w:rsidRDefault="00C31CDA" w:rsidP="00C31CDA">
      <w:pPr>
        <w:suppressAutoHyphens w:val="0"/>
        <w:rPr>
          <w:rFonts w:ascii="Arial" w:hAnsi="Arial" w:cs="Arial"/>
          <w:noProof/>
          <w:sz w:val="20"/>
          <w:szCs w:val="20"/>
          <w:u w:val="single"/>
          <w:lang w:eastAsia="hr-HR"/>
        </w:rPr>
      </w:pPr>
      <w:r w:rsidRPr="00C31CDA">
        <w:rPr>
          <w:rFonts w:ascii="Arial" w:hAnsi="Arial" w:cs="Arial"/>
          <w:noProof/>
          <w:sz w:val="20"/>
          <w:szCs w:val="20"/>
          <w:u w:val="single"/>
          <w:lang w:eastAsia="hr-HR"/>
        </w:rPr>
        <w:t>НАЧИН СПРОВОЂЕЊА КОНТРОЛЕ И ОБЕЗБЕЂИВАЊЕ ГАРАНЦИЈЕ КВАЛИТЕТА</w:t>
      </w:r>
    </w:p>
    <w:p w:rsidR="00C31CDA" w:rsidRPr="00C31CDA" w:rsidRDefault="00C31CDA" w:rsidP="002746E3">
      <w:pPr>
        <w:tabs>
          <w:tab w:val="left" w:pos="585"/>
          <w:tab w:val="left" w:pos="1135"/>
        </w:tabs>
        <w:suppressAutoHyphens w:val="0"/>
        <w:autoSpaceDE w:val="0"/>
        <w:jc w:val="both"/>
        <w:rPr>
          <w:rFonts w:ascii="Arial" w:hAnsi="Arial" w:cs="Arial"/>
          <w:noProof/>
          <w:sz w:val="20"/>
          <w:szCs w:val="20"/>
          <w:lang w:eastAsia="hr-HR"/>
        </w:rPr>
      </w:pPr>
      <w:r w:rsidRPr="00C31CDA">
        <w:rPr>
          <w:rFonts w:ascii="Arial" w:hAnsi="Arial" w:cs="Arial"/>
          <w:noProof/>
          <w:sz w:val="20"/>
          <w:szCs w:val="20"/>
          <w:lang w:val="sr-Cyrl-CS" w:eastAsia="hr-HR"/>
        </w:rPr>
        <w:t>К</w:t>
      </w:r>
      <w:r w:rsidRPr="00C31CDA">
        <w:rPr>
          <w:rFonts w:ascii="Arial" w:hAnsi="Arial" w:cs="Arial"/>
          <w:noProof/>
          <w:sz w:val="20"/>
          <w:szCs w:val="20"/>
          <w:lang w:eastAsia="hr-HR"/>
        </w:rPr>
        <w:t xml:space="preserve">валитет вршења услуга </w:t>
      </w:r>
      <w:r w:rsidRPr="00C31CDA">
        <w:rPr>
          <w:rFonts w:ascii="Arial" w:hAnsi="Arial" w:cs="Arial"/>
          <w:noProof/>
          <w:sz w:val="20"/>
          <w:szCs w:val="20"/>
          <w:lang w:val="sr-Cyrl-CS" w:eastAsia="hr-HR"/>
        </w:rPr>
        <w:t xml:space="preserve">мора бити у складу са траженим техничким карактеристикама </w:t>
      </w:r>
      <w:r w:rsidRPr="00C31CDA">
        <w:rPr>
          <w:rFonts w:ascii="Arial" w:hAnsi="Arial" w:cs="Arial"/>
          <w:noProof/>
          <w:sz w:val="20"/>
          <w:szCs w:val="20"/>
          <w:lang w:eastAsia="hr-HR"/>
        </w:rPr>
        <w:t xml:space="preserve">из </w:t>
      </w:r>
      <w:r w:rsidR="00456ECC">
        <w:rPr>
          <w:rFonts w:ascii="Arial" w:hAnsi="Arial" w:cs="Arial"/>
          <w:noProof/>
          <w:sz w:val="20"/>
          <w:szCs w:val="20"/>
          <w:lang w:eastAsia="hr-HR"/>
        </w:rPr>
        <w:t>К</w:t>
      </w:r>
      <w:r w:rsidRPr="00C31CDA">
        <w:rPr>
          <w:rFonts w:ascii="Arial" w:hAnsi="Arial" w:cs="Arial"/>
          <w:noProof/>
          <w:sz w:val="20"/>
          <w:szCs w:val="20"/>
          <w:lang w:eastAsia="hr-HR"/>
        </w:rPr>
        <w:t>онкурсне документације</w:t>
      </w:r>
      <w:r w:rsidR="00456ECC">
        <w:rPr>
          <w:rFonts w:ascii="Arial" w:hAnsi="Arial" w:cs="Arial"/>
          <w:noProof/>
          <w:sz w:val="20"/>
          <w:szCs w:val="20"/>
          <w:lang w:eastAsia="hr-HR"/>
        </w:rPr>
        <w:t xml:space="preserve"> 09/2019-1-</w:t>
      </w:r>
      <w:r w:rsidRPr="00C31CDA">
        <w:rPr>
          <w:rFonts w:ascii="Arial" w:hAnsi="Arial" w:cs="Arial"/>
          <w:noProof/>
          <w:sz w:val="20"/>
          <w:szCs w:val="20"/>
          <w:lang w:eastAsia="hr-HR"/>
        </w:rPr>
        <w:t xml:space="preserve"> и позитивним законским прописима који регулишу област из које је предмет јавне набавке</w:t>
      </w:r>
    </w:p>
    <w:p w:rsidR="00C31CDA" w:rsidRDefault="00C31CDA" w:rsidP="00C31CDA">
      <w:pPr>
        <w:tabs>
          <w:tab w:val="left" w:pos="585"/>
          <w:tab w:val="left" w:pos="1135"/>
        </w:tabs>
        <w:suppressAutoHyphens w:val="0"/>
        <w:autoSpaceDE w:val="0"/>
        <w:rPr>
          <w:rFonts w:ascii="Arial" w:hAnsi="Arial" w:cs="Arial"/>
          <w:bCs/>
          <w:noProof/>
          <w:spacing w:val="4"/>
          <w:sz w:val="20"/>
          <w:szCs w:val="20"/>
          <w:u w:val="single"/>
          <w:lang w:eastAsia="hr-HR"/>
        </w:rPr>
      </w:pPr>
      <w:r w:rsidRPr="00C31CDA">
        <w:rPr>
          <w:rFonts w:ascii="Arial" w:hAnsi="Arial" w:cs="Arial"/>
          <w:bCs/>
          <w:noProof/>
          <w:spacing w:val="4"/>
          <w:sz w:val="20"/>
          <w:szCs w:val="20"/>
          <w:u w:val="single"/>
          <w:lang w:eastAsia="hr-HR"/>
        </w:rPr>
        <w:t>ДИНАМИКА ИЗВРШЕЊА УСЛУГЕ</w:t>
      </w:r>
    </w:p>
    <w:p w:rsidR="00BB7BED" w:rsidRPr="00BB7BED" w:rsidRDefault="00BB7BED" w:rsidP="00C31CDA">
      <w:pPr>
        <w:tabs>
          <w:tab w:val="left" w:pos="585"/>
          <w:tab w:val="left" w:pos="1135"/>
        </w:tabs>
        <w:suppressAutoHyphens w:val="0"/>
        <w:autoSpaceDE w:val="0"/>
        <w:rPr>
          <w:rFonts w:ascii="Arial" w:hAnsi="Arial" w:cs="Arial"/>
          <w:bCs/>
          <w:noProof/>
          <w:spacing w:val="4"/>
          <w:sz w:val="20"/>
          <w:szCs w:val="20"/>
          <w:u w:val="single"/>
          <w:lang w:eastAsia="hr-HR"/>
        </w:rPr>
      </w:pPr>
    </w:p>
    <w:p w:rsidR="00C31CDA" w:rsidRDefault="00C31CDA" w:rsidP="002746E3">
      <w:pPr>
        <w:tabs>
          <w:tab w:val="num" w:pos="1077"/>
        </w:tabs>
        <w:suppressAutoHyphens w:val="0"/>
        <w:ind w:left="540"/>
        <w:jc w:val="both"/>
        <w:rPr>
          <w:rFonts w:ascii="Arial" w:hAnsi="Arial" w:cs="Arial"/>
          <w:noProof/>
          <w:sz w:val="20"/>
          <w:szCs w:val="20"/>
          <w:lang w:eastAsia="hr-HR"/>
        </w:rPr>
      </w:pPr>
      <w:r w:rsidRPr="00C31CDA">
        <w:rPr>
          <w:rFonts w:ascii="Arial" w:hAnsi="Arial" w:cs="Arial"/>
          <w:noProof/>
          <w:sz w:val="20"/>
          <w:szCs w:val="20"/>
          <w:lang w:eastAsia="hr-HR"/>
        </w:rPr>
        <w:t xml:space="preserve">Оквирна динамика  вршења услуга исказана је по месецима у </w:t>
      </w:r>
      <w:r w:rsidR="006246C3">
        <w:rPr>
          <w:rFonts w:ascii="Arial" w:hAnsi="Arial" w:cs="Arial"/>
          <w:noProof/>
          <w:sz w:val="20"/>
          <w:szCs w:val="20"/>
          <w:lang w:eastAsia="hr-HR"/>
        </w:rPr>
        <w:t xml:space="preserve"> тонама</w:t>
      </w:r>
      <w:r w:rsidRPr="00C31CDA">
        <w:rPr>
          <w:rFonts w:ascii="Arial" w:hAnsi="Arial" w:cs="Arial"/>
          <w:noProof/>
          <w:sz w:val="20"/>
          <w:szCs w:val="20"/>
          <w:lang w:eastAsia="hr-HR"/>
        </w:rPr>
        <w:t>:</w:t>
      </w:r>
    </w:p>
    <w:p w:rsidR="00593689" w:rsidRPr="00593689" w:rsidRDefault="00593689" w:rsidP="002746E3">
      <w:pPr>
        <w:tabs>
          <w:tab w:val="num" w:pos="1077"/>
        </w:tabs>
        <w:suppressAutoHyphens w:val="0"/>
        <w:ind w:left="540"/>
        <w:jc w:val="both"/>
        <w:rPr>
          <w:rFonts w:ascii="Arial" w:hAnsi="Arial" w:cs="Arial"/>
          <w:i/>
          <w:noProof/>
          <w:sz w:val="20"/>
          <w:szCs w:val="20"/>
          <w:lang w:eastAsia="hr-HR"/>
        </w:rPr>
      </w:pP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6"/>
        <w:gridCol w:w="2250"/>
        <w:gridCol w:w="1980"/>
      </w:tblGrid>
      <w:tr w:rsidR="00C31CDA" w:rsidRPr="00C31CDA" w:rsidTr="000665F3">
        <w:trPr>
          <w:trHeight w:val="485"/>
        </w:trPr>
        <w:tc>
          <w:tcPr>
            <w:tcW w:w="3646" w:type="dxa"/>
            <w:shd w:val="clear" w:color="auto" w:fill="auto"/>
          </w:tcPr>
          <w:p w:rsidR="00C31CDA" w:rsidRPr="00C31CDA" w:rsidRDefault="00C31CDA" w:rsidP="00C31CDA">
            <w:pPr>
              <w:suppressAutoHyphens w:val="0"/>
              <w:jc w:val="center"/>
              <w:rPr>
                <w:rFonts w:ascii="Arial" w:hAnsi="Arial" w:cs="Arial"/>
                <w:sz w:val="20"/>
                <w:szCs w:val="20"/>
                <w:lang w:val="sr-Cyrl-CS" w:eastAsia="hr-HR"/>
              </w:rPr>
            </w:pPr>
            <w:r w:rsidRPr="00C31CDA">
              <w:rPr>
                <w:rFonts w:ascii="Arial" w:hAnsi="Arial" w:cs="Arial"/>
                <w:sz w:val="20"/>
                <w:szCs w:val="20"/>
                <w:lang w:val="sr-Cyrl-CS" w:eastAsia="hr-HR"/>
              </w:rPr>
              <w:t xml:space="preserve">УЉЕ ЗА ЛОЖЕЊЕ </w:t>
            </w:r>
          </w:p>
        </w:tc>
        <w:tc>
          <w:tcPr>
            <w:tcW w:w="4230" w:type="dxa"/>
            <w:gridSpan w:val="2"/>
            <w:shd w:val="clear" w:color="auto" w:fill="auto"/>
          </w:tcPr>
          <w:p w:rsidR="00C31CDA" w:rsidRPr="00C31CDA" w:rsidRDefault="00C31CDA" w:rsidP="00C31CDA">
            <w:pPr>
              <w:suppressAutoHyphens w:val="0"/>
              <w:rPr>
                <w:rFonts w:ascii="Arial" w:hAnsi="Arial" w:cs="Arial"/>
                <w:sz w:val="20"/>
                <w:szCs w:val="20"/>
                <w:lang w:val="sr-Cyrl-CS" w:eastAsia="hr-HR"/>
              </w:rPr>
            </w:pPr>
            <w:r w:rsidRPr="00C31CDA">
              <w:rPr>
                <w:rFonts w:ascii="Arial" w:hAnsi="Arial" w:cs="Arial"/>
                <w:sz w:val="20"/>
                <w:szCs w:val="20"/>
                <w:lang w:val="sr-Cyrl-CS" w:eastAsia="hr-HR"/>
              </w:rPr>
              <w:t xml:space="preserve">Количина </w:t>
            </w:r>
            <w:r w:rsidRPr="00C31CDA">
              <w:rPr>
                <w:rFonts w:ascii="Arial" w:hAnsi="Arial" w:cs="Arial"/>
                <w:sz w:val="20"/>
                <w:szCs w:val="20"/>
                <w:lang w:val="sr-Latn-CS" w:eastAsia="hr-HR"/>
              </w:rPr>
              <w:t>(</w:t>
            </w:r>
            <w:r w:rsidRPr="00C31CDA">
              <w:rPr>
                <w:rFonts w:ascii="Arial" w:hAnsi="Arial" w:cs="Arial"/>
                <w:sz w:val="20"/>
                <w:szCs w:val="20"/>
                <w:lang w:val="sr-Cyrl-CS" w:eastAsia="hr-HR"/>
              </w:rPr>
              <w:t xml:space="preserve">исказана </w:t>
            </w:r>
            <w:r w:rsidRPr="00C31CDA">
              <w:rPr>
                <w:rFonts w:ascii="Arial" w:hAnsi="Arial" w:cs="Arial"/>
                <w:sz w:val="20"/>
                <w:szCs w:val="20"/>
                <w:lang w:val="sr-Latn-CS" w:eastAsia="hr-HR"/>
              </w:rPr>
              <w:t xml:space="preserve"> </w:t>
            </w:r>
            <w:r w:rsidRPr="00C31CDA">
              <w:rPr>
                <w:rFonts w:ascii="Arial" w:hAnsi="Arial" w:cs="Arial"/>
                <w:sz w:val="20"/>
                <w:szCs w:val="20"/>
                <w:lang w:val="sr-Cyrl-CS" w:eastAsia="hr-HR"/>
              </w:rPr>
              <w:t>у тонама)</w:t>
            </w:r>
          </w:p>
          <w:p w:rsidR="00C31CDA" w:rsidRPr="00C31CDA" w:rsidRDefault="00C31CDA" w:rsidP="00C31CDA">
            <w:pPr>
              <w:suppressAutoHyphens w:val="0"/>
              <w:jc w:val="center"/>
              <w:rPr>
                <w:rFonts w:ascii="Arial" w:hAnsi="Arial" w:cs="Arial"/>
                <w:sz w:val="20"/>
                <w:szCs w:val="20"/>
                <w:lang w:val="sr-Cyrl-CS" w:eastAsia="hr-HR"/>
              </w:rPr>
            </w:pPr>
            <w:r w:rsidRPr="00C31CDA">
              <w:rPr>
                <w:rFonts w:ascii="Arial" w:hAnsi="Arial" w:cs="Arial"/>
                <w:sz w:val="20"/>
                <w:szCs w:val="20"/>
                <w:lang w:val="sr-Cyrl-CS" w:eastAsia="hr-HR"/>
              </w:rPr>
              <w:t>по месецима:</w:t>
            </w:r>
          </w:p>
          <w:p w:rsidR="00C31CDA" w:rsidRPr="00C31CDA" w:rsidRDefault="006246C3" w:rsidP="006246C3">
            <w:pPr>
              <w:suppressAutoHyphens w:val="0"/>
              <w:rPr>
                <w:rFonts w:ascii="Arial" w:hAnsi="Arial" w:cs="Arial"/>
                <w:sz w:val="20"/>
                <w:szCs w:val="20"/>
                <w:lang w:val="sr-Cyrl-CS" w:eastAsia="hr-HR"/>
              </w:rPr>
            </w:pPr>
            <w:r>
              <w:rPr>
                <w:rFonts w:ascii="Arial" w:hAnsi="Arial" w:cs="Arial"/>
                <w:sz w:val="20"/>
                <w:szCs w:val="20"/>
                <w:lang w:val="sr-Cyrl-CS" w:eastAsia="hr-HR"/>
              </w:rPr>
              <w:t>мазут</w:t>
            </w:r>
            <w:r w:rsidR="00C31CDA" w:rsidRPr="00C31CDA">
              <w:rPr>
                <w:rFonts w:ascii="Arial" w:hAnsi="Arial" w:cs="Arial"/>
                <w:sz w:val="20"/>
                <w:szCs w:val="20"/>
                <w:lang w:eastAsia="hr-HR"/>
              </w:rPr>
              <w:t xml:space="preserve"> </w:t>
            </w:r>
            <w:r>
              <w:rPr>
                <w:rFonts w:ascii="Arial" w:hAnsi="Arial" w:cs="Arial"/>
                <w:sz w:val="20"/>
                <w:szCs w:val="20"/>
                <w:lang w:eastAsia="hr-HR"/>
              </w:rPr>
              <w:t>,,С ,,                            мазут</w:t>
            </w:r>
            <w:r w:rsidR="00C31CDA" w:rsidRPr="00C31CDA">
              <w:rPr>
                <w:rFonts w:ascii="Arial" w:hAnsi="Arial" w:cs="Arial"/>
                <w:sz w:val="20"/>
                <w:szCs w:val="20"/>
                <w:lang w:val="sr-Cyrl-CS" w:eastAsia="hr-HR"/>
              </w:rPr>
              <w:t xml:space="preserve"> </w:t>
            </w:r>
            <w:r>
              <w:rPr>
                <w:rFonts w:ascii="Arial" w:hAnsi="Arial" w:cs="Arial"/>
                <w:sz w:val="20"/>
                <w:szCs w:val="20"/>
                <w:lang w:val="sr-Cyrl-CS" w:eastAsia="hr-HR"/>
              </w:rPr>
              <w:t>,,</w:t>
            </w:r>
            <w:r w:rsidR="00C31CDA" w:rsidRPr="00C31CDA">
              <w:rPr>
                <w:rFonts w:ascii="Arial" w:hAnsi="Arial" w:cs="Arial"/>
                <w:sz w:val="20"/>
                <w:szCs w:val="20"/>
                <w:lang w:val="sr-Cyrl-CS" w:eastAsia="hr-HR"/>
              </w:rPr>
              <w:t>НСГ-С</w:t>
            </w:r>
            <w:r>
              <w:rPr>
                <w:rFonts w:ascii="Arial" w:hAnsi="Arial" w:cs="Arial"/>
                <w:sz w:val="20"/>
                <w:szCs w:val="20"/>
                <w:lang w:val="sr-Cyrl-CS" w:eastAsia="hr-HR"/>
              </w:rPr>
              <w:t>,,</w:t>
            </w:r>
          </w:p>
        </w:tc>
      </w:tr>
      <w:tr w:rsidR="00C31CDA" w:rsidRPr="00C31CDA" w:rsidTr="000665F3">
        <w:tc>
          <w:tcPr>
            <w:tcW w:w="3646" w:type="dxa"/>
            <w:shd w:val="clear" w:color="auto" w:fill="auto"/>
          </w:tcPr>
          <w:p w:rsidR="00C31CDA" w:rsidRPr="00C31CDA" w:rsidRDefault="00C31CDA" w:rsidP="006246C3">
            <w:pPr>
              <w:suppressAutoHyphens w:val="0"/>
              <w:jc w:val="both"/>
              <w:rPr>
                <w:rFonts w:ascii="Arial" w:hAnsi="Arial" w:cs="Arial"/>
                <w:sz w:val="20"/>
                <w:szCs w:val="20"/>
                <w:lang w:val="sr-Cyrl-CS" w:eastAsia="hr-HR"/>
              </w:rPr>
            </w:pPr>
            <w:r w:rsidRPr="00C31CDA">
              <w:rPr>
                <w:rFonts w:ascii="Arial" w:hAnsi="Arial" w:cs="Arial"/>
                <w:sz w:val="20"/>
                <w:szCs w:val="20"/>
                <w:lang w:val="sr-Cyrl-CS" w:eastAsia="hr-HR"/>
              </w:rPr>
              <w:t>За месец    I</w:t>
            </w:r>
            <w:r w:rsidRPr="00C31CDA">
              <w:rPr>
                <w:rFonts w:ascii="Arial" w:hAnsi="Arial" w:cs="Arial"/>
                <w:sz w:val="20"/>
                <w:szCs w:val="20"/>
                <w:lang w:val="sr-Latn-CS" w:eastAsia="hr-HR"/>
              </w:rPr>
              <w:t>X  /   201</w:t>
            </w:r>
            <w:r w:rsidR="006246C3">
              <w:rPr>
                <w:rFonts w:ascii="Arial" w:hAnsi="Arial" w:cs="Arial"/>
                <w:sz w:val="20"/>
                <w:szCs w:val="20"/>
                <w:lang w:eastAsia="hr-HR"/>
              </w:rPr>
              <w:t>9</w:t>
            </w:r>
          </w:p>
        </w:tc>
        <w:tc>
          <w:tcPr>
            <w:tcW w:w="2250" w:type="dxa"/>
            <w:shd w:val="clear" w:color="auto" w:fill="auto"/>
          </w:tcPr>
          <w:p w:rsidR="00C31CDA" w:rsidRPr="00C31CDA" w:rsidRDefault="006246C3" w:rsidP="006246C3">
            <w:pPr>
              <w:suppressAutoHyphens w:val="0"/>
              <w:jc w:val="center"/>
              <w:rPr>
                <w:rFonts w:ascii="Arial" w:hAnsi="Arial" w:cs="Arial"/>
                <w:sz w:val="20"/>
                <w:szCs w:val="20"/>
                <w:lang w:val="sr-Cyrl-CS" w:eastAsia="hr-HR"/>
              </w:rPr>
            </w:pPr>
            <w:r>
              <w:rPr>
                <w:rFonts w:ascii="Arial" w:hAnsi="Arial" w:cs="Arial"/>
                <w:sz w:val="20"/>
                <w:szCs w:val="20"/>
                <w:lang w:val="sr-Cyrl-CS" w:eastAsia="hr-HR"/>
              </w:rPr>
              <w:t>100</w:t>
            </w:r>
          </w:p>
        </w:tc>
        <w:tc>
          <w:tcPr>
            <w:tcW w:w="1980" w:type="dxa"/>
            <w:shd w:val="clear" w:color="auto" w:fill="auto"/>
          </w:tcPr>
          <w:p w:rsidR="00C31CDA" w:rsidRPr="00C31CDA" w:rsidRDefault="006246C3" w:rsidP="006246C3">
            <w:pPr>
              <w:suppressAutoHyphens w:val="0"/>
              <w:jc w:val="center"/>
              <w:rPr>
                <w:rFonts w:ascii="Arial" w:hAnsi="Arial" w:cs="Arial"/>
                <w:sz w:val="20"/>
                <w:szCs w:val="20"/>
                <w:lang w:val="sr-Cyrl-CS" w:eastAsia="hr-HR"/>
              </w:rPr>
            </w:pPr>
            <w:r>
              <w:rPr>
                <w:rFonts w:ascii="Arial" w:hAnsi="Arial" w:cs="Arial"/>
                <w:sz w:val="20"/>
                <w:szCs w:val="20"/>
                <w:lang w:val="sr-Cyrl-CS" w:eastAsia="hr-HR"/>
              </w:rPr>
              <w:t>100</w:t>
            </w:r>
          </w:p>
        </w:tc>
      </w:tr>
      <w:tr w:rsidR="00C31CDA" w:rsidRPr="00C31CDA" w:rsidTr="000665F3">
        <w:tc>
          <w:tcPr>
            <w:tcW w:w="3646" w:type="dxa"/>
            <w:shd w:val="clear" w:color="auto" w:fill="auto"/>
          </w:tcPr>
          <w:p w:rsidR="00C31CDA" w:rsidRPr="00C31CDA" w:rsidRDefault="00C31CDA" w:rsidP="006246C3">
            <w:pPr>
              <w:suppressAutoHyphens w:val="0"/>
              <w:jc w:val="both"/>
              <w:rPr>
                <w:rFonts w:ascii="Arial" w:hAnsi="Arial" w:cs="Arial"/>
                <w:sz w:val="20"/>
                <w:szCs w:val="20"/>
                <w:lang w:val="sr-Cyrl-CS" w:eastAsia="hr-HR"/>
              </w:rPr>
            </w:pPr>
            <w:r w:rsidRPr="00C31CDA">
              <w:rPr>
                <w:rFonts w:ascii="Arial" w:hAnsi="Arial" w:cs="Arial"/>
                <w:sz w:val="20"/>
                <w:szCs w:val="20"/>
                <w:lang w:val="sr-Cyrl-CS" w:eastAsia="hr-HR"/>
              </w:rPr>
              <w:t xml:space="preserve">За месец    </w:t>
            </w:r>
            <w:r w:rsidRPr="00C31CDA">
              <w:rPr>
                <w:rFonts w:ascii="Arial" w:hAnsi="Arial" w:cs="Arial"/>
                <w:sz w:val="20"/>
                <w:szCs w:val="20"/>
                <w:lang w:val="sr-Latn-CS" w:eastAsia="hr-HR"/>
              </w:rPr>
              <w:t>X   /   201</w:t>
            </w:r>
            <w:r w:rsidR="006246C3">
              <w:rPr>
                <w:rFonts w:ascii="Arial" w:hAnsi="Arial" w:cs="Arial"/>
                <w:sz w:val="20"/>
                <w:szCs w:val="20"/>
                <w:lang w:eastAsia="hr-HR"/>
              </w:rPr>
              <w:t>9</w:t>
            </w:r>
          </w:p>
        </w:tc>
        <w:tc>
          <w:tcPr>
            <w:tcW w:w="2250" w:type="dxa"/>
            <w:shd w:val="clear" w:color="auto" w:fill="auto"/>
          </w:tcPr>
          <w:p w:rsidR="00C31CDA" w:rsidRPr="00C31CDA" w:rsidRDefault="006246C3" w:rsidP="006246C3">
            <w:pPr>
              <w:suppressAutoHyphens w:val="0"/>
              <w:jc w:val="center"/>
              <w:rPr>
                <w:rFonts w:ascii="Arial" w:hAnsi="Arial" w:cs="Arial"/>
                <w:sz w:val="20"/>
                <w:szCs w:val="20"/>
                <w:lang w:val="sr-Cyrl-CS" w:eastAsia="hr-HR"/>
              </w:rPr>
            </w:pPr>
            <w:r>
              <w:rPr>
                <w:rFonts w:ascii="Arial" w:hAnsi="Arial" w:cs="Arial"/>
                <w:sz w:val="20"/>
                <w:szCs w:val="20"/>
                <w:lang w:val="sr-Cyrl-CS" w:eastAsia="hr-HR"/>
              </w:rPr>
              <w:t>2</w:t>
            </w:r>
            <w:r w:rsidR="00C31CDA" w:rsidRPr="00C31CDA">
              <w:rPr>
                <w:rFonts w:ascii="Arial" w:hAnsi="Arial" w:cs="Arial"/>
                <w:sz w:val="20"/>
                <w:szCs w:val="20"/>
                <w:lang w:val="sr-Cyrl-CS" w:eastAsia="hr-HR"/>
              </w:rPr>
              <w:t>00</w:t>
            </w:r>
          </w:p>
        </w:tc>
        <w:tc>
          <w:tcPr>
            <w:tcW w:w="1980" w:type="dxa"/>
            <w:shd w:val="clear" w:color="auto" w:fill="auto"/>
          </w:tcPr>
          <w:p w:rsidR="00C31CDA" w:rsidRPr="00C31CDA" w:rsidRDefault="00C31CDA" w:rsidP="00C31CDA">
            <w:pPr>
              <w:suppressAutoHyphens w:val="0"/>
              <w:jc w:val="center"/>
              <w:rPr>
                <w:rFonts w:ascii="Arial" w:hAnsi="Arial" w:cs="Arial"/>
                <w:sz w:val="20"/>
                <w:szCs w:val="20"/>
                <w:lang w:val="sr-Cyrl-CS" w:eastAsia="hr-HR"/>
              </w:rPr>
            </w:pPr>
            <w:r w:rsidRPr="00C31CDA">
              <w:rPr>
                <w:rFonts w:ascii="Arial" w:hAnsi="Arial" w:cs="Arial"/>
                <w:sz w:val="20"/>
                <w:szCs w:val="20"/>
                <w:lang w:val="sr-Cyrl-CS" w:eastAsia="hr-HR"/>
              </w:rPr>
              <w:t>-</w:t>
            </w:r>
          </w:p>
        </w:tc>
      </w:tr>
      <w:tr w:rsidR="00C31CDA" w:rsidRPr="00C31CDA" w:rsidTr="000665F3">
        <w:tc>
          <w:tcPr>
            <w:tcW w:w="3646" w:type="dxa"/>
            <w:shd w:val="clear" w:color="auto" w:fill="auto"/>
          </w:tcPr>
          <w:p w:rsidR="00C31CDA" w:rsidRPr="00C31CDA" w:rsidRDefault="00C31CDA" w:rsidP="006246C3">
            <w:pPr>
              <w:suppressAutoHyphens w:val="0"/>
              <w:jc w:val="both"/>
              <w:rPr>
                <w:rFonts w:ascii="Arial" w:hAnsi="Arial" w:cs="Arial"/>
                <w:sz w:val="20"/>
                <w:szCs w:val="20"/>
                <w:lang w:val="sr-Cyrl-CS" w:eastAsia="hr-HR"/>
              </w:rPr>
            </w:pPr>
            <w:r w:rsidRPr="00C31CDA">
              <w:rPr>
                <w:rFonts w:ascii="Arial" w:hAnsi="Arial" w:cs="Arial"/>
                <w:sz w:val="20"/>
                <w:szCs w:val="20"/>
                <w:lang w:val="sr-Cyrl-CS" w:eastAsia="hr-HR"/>
              </w:rPr>
              <w:t>За месец    X</w:t>
            </w:r>
            <w:r w:rsidRPr="00C31CDA">
              <w:rPr>
                <w:rFonts w:ascii="Arial" w:hAnsi="Arial" w:cs="Arial"/>
                <w:sz w:val="20"/>
                <w:szCs w:val="20"/>
                <w:lang w:val="sr-Latn-CS" w:eastAsia="hr-HR"/>
              </w:rPr>
              <w:t>I  /   201</w:t>
            </w:r>
            <w:r w:rsidR="006246C3">
              <w:rPr>
                <w:rFonts w:ascii="Arial" w:hAnsi="Arial" w:cs="Arial"/>
                <w:sz w:val="20"/>
                <w:szCs w:val="20"/>
                <w:lang w:eastAsia="hr-HR"/>
              </w:rPr>
              <w:t>9</w:t>
            </w:r>
          </w:p>
        </w:tc>
        <w:tc>
          <w:tcPr>
            <w:tcW w:w="2250" w:type="dxa"/>
            <w:shd w:val="clear" w:color="auto" w:fill="auto"/>
          </w:tcPr>
          <w:p w:rsidR="00C31CDA" w:rsidRPr="00C31CDA" w:rsidRDefault="00C31CDA" w:rsidP="00C31CDA">
            <w:pPr>
              <w:suppressAutoHyphens w:val="0"/>
              <w:jc w:val="center"/>
              <w:rPr>
                <w:rFonts w:ascii="Arial" w:hAnsi="Arial" w:cs="Arial"/>
                <w:sz w:val="20"/>
                <w:szCs w:val="20"/>
                <w:lang w:val="sr-Cyrl-CS" w:eastAsia="hr-HR"/>
              </w:rPr>
            </w:pPr>
            <w:r w:rsidRPr="00C31CDA">
              <w:rPr>
                <w:rFonts w:ascii="Arial" w:hAnsi="Arial" w:cs="Arial"/>
                <w:sz w:val="20"/>
                <w:szCs w:val="20"/>
                <w:lang w:val="sr-Cyrl-CS" w:eastAsia="hr-HR"/>
              </w:rPr>
              <w:t>450</w:t>
            </w:r>
          </w:p>
        </w:tc>
        <w:tc>
          <w:tcPr>
            <w:tcW w:w="1980" w:type="dxa"/>
            <w:shd w:val="clear" w:color="auto" w:fill="auto"/>
          </w:tcPr>
          <w:p w:rsidR="00C31CDA" w:rsidRPr="00C31CDA" w:rsidRDefault="00C31CDA" w:rsidP="00C31CDA">
            <w:pPr>
              <w:suppressAutoHyphens w:val="0"/>
              <w:jc w:val="center"/>
              <w:rPr>
                <w:rFonts w:ascii="Arial" w:hAnsi="Arial" w:cs="Arial"/>
                <w:sz w:val="20"/>
                <w:szCs w:val="20"/>
                <w:lang w:val="sr-Cyrl-CS" w:eastAsia="hr-HR"/>
              </w:rPr>
            </w:pPr>
            <w:r w:rsidRPr="00C31CDA">
              <w:rPr>
                <w:rFonts w:ascii="Arial" w:hAnsi="Arial" w:cs="Arial"/>
                <w:sz w:val="20"/>
                <w:szCs w:val="20"/>
                <w:lang w:val="sr-Cyrl-CS" w:eastAsia="hr-HR"/>
              </w:rPr>
              <w:t>-</w:t>
            </w:r>
          </w:p>
        </w:tc>
      </w:tr>
      <w:tr w:rsidR="00C31CDA" w:rsidRPr="00C31CDA" w:rsidTr="000665F3">
        <w:tc>
          <w:tcPr>
            <w:tcW w:w="3646" w:type="dxa"/>
            <w:shd w:val="clear" w:color="auto" w:fill="auto"/>
          </w:tcPr>
          <w:p w:rsidR="00C31CDA" w:rsidRPr="00C31CDA" w:rsidRDefault="00C31CDA" w:rsidP="006246C3">
            <w:pPr>
              <w:suppressAutoHyphens w:val="0"/>
              <w:jc w:val="both"/>
              <w:rPr>
                <w:rFonts w:ascii="Arial" w:hAnsi="Arial" w:cs="Arial"/>
                <w:sz w:val="20"/>
                <w:szCs w:val="20"/>
                <w:lang w:val="sr-Cyrl-CS" w:eastAsia="hr-HR"/>
              </w:rPr>
            </w:pPr>
            <w:r w:rsidRPr="00C31CDA">
              <w:rPr>
                <w:rFonts w:ascii="Arial" w:hAnsi="Arial" w:cs="Arial"/>
                <w:sz w:val="20"/>
                <w:szCs w:val="20"/>
                <w:lang w:val="sr-Cyrl-CS" w:eastAsia="hr-HR"/>
              </w:rPr>
              <w:t>За месец    X</w:t>
            </w:r>
            <w:r w:rsidRPr="00C31CDA">
              <w:rPr>
                <w:rFonts w:ascii="Arial" w:hAnsi="Arial" w:cs="Arial"/>
                <w:sz w:val="20"/>
                <w:szCs w:val="20"/>
                <w:lang w:val="sr-Latn-CS" w:eastAsia="hr-HR"/>
              </w:rPr>
              <w:t>II /   201</w:t>
            </w:r>
            <w:r w:rsidR="006246C3">
              <w:rPr>
                <w:rFonts w:ascii="Arial" w:hAnsi="Arial" w:cs="Arial"/>
                <w:sz w:val="20"/>
                <w:szCs w:val="20"/>
                <w:lang w:eastAsia="hr-HR"/>
              </w:rPr>
              <w:t>9</w:t>
            </w:r>
          </w:p>
        </w:tc>
        <w:tc>
          <w:tcPr>
            <w:tcW w:w="2250" w:type="dxa"/>
            <w:shd w:val="clear" w:color="auto" w:fill="auto"/>
          </w:tcPr>
          <w:p w:rsidR="00C31CDA" w:rsidRPr="00C31CDA" w:rsidRDefault="006246C3" w:rsidP="006246C3">
            <w:pPr>
              <w:suppressAutoHyphens w:val="0"/>
              <w:jc w:val="center"/>
              <w:rPr>
                <w:rFonts w:ascii="Arial" w:hAnsi="Arial" w:cs="Arial"/>
                <w:sz w:val="20"/>
                <w:szCs w:val="20"/>
                <w:lang w:val="sr-Cyrl-CS" w:eastAsia="hr-HR"/>
              </w:rPr>
            </w:pPr>
            <w:r>
              <w:rPr>
                <w:rFonts w:ascii="Arial" w:hAnsi="Arial" w:cs="Arial"/>
                <w:sz w:val="20"/>
                <w:szCs w:val="20"/>
                <w:lang w:val="sr-Cyrl-CS" w:eastAsia="hr-HR"/>
              </w:rPr>
              <w:t>450</w:t>
            </w:r>
          </w:p>
        </w:tc>
        <w:tc>
          <w:tcPr>
            <w:tcW w:w="1980" w:type="dxa"/>
            <w:shd w:val="clear" w:color="auto" w:fill="auto"/>
          </w:tcPr>
          <w:p w:rsidR="00C31CDA" w:rsidRPr="00C31CDA" w:rsidRDefault="006246C3" w:rsidP="006246C3">
            <w:pPr>
              <w:suppressAutoHyphens w:val="0"/>
              <w:jc w:val="center"/>
              <w:rPr>
                <w:rFonts w:ascii="Arial" w:hAnsi="Arial" w:cs="Arial"/>
                <w:sz w:val="20"/>
                <w:szCs w:val="20"/>
                <w:lang w:val="sr-Cyrl-CS" w:eastAsia="hr-HR"/>
              </w:rPr>
            </w:pPr>
            <w:r>
              <w:rPr>
                <w:rFonts w:ascii="Arial" w:hAnsi="Arial" w:cs="Arial"/>
                <w:sz w:val="20"/>
                <w:szCs w:val="20"/>
                <w:lang w:val="sr-Cyrl-CS" w:eastAsia="hr-HR"/>
              </w:rPr>
              <w:t>100</w:t>
            </w:r>
          </w:p>
        </w:tc>
      </w:tr>
      <w:tr w:rsidR="00C31CDA" w:rsidRPr="00C31CDA" w:rsidTr="000665F3">
        <w:trPr>
          <w:trHeight w:val="206"/>
        </w:trPr>
        <w:tc>
          <w:tcPr>
            <w:tcW w:w="3646" w:type="dxa"/>
            <w:shd w:val="clear" w:color="auto" w:fill="auto"/>
          </w:tcPr>
          <w:p w:rsidR="00C31CDA" w:rsidRPr="00C31CDA" w:rsidRDefault="00C31CDA" w:rsidP="00C31CDA">
            <w:pPr>
              <w:suppressAutoHyphens w:val="0"/>
              <w:jc w:val="both"/>
              <w:rPr>
                <w:rFonts w:ascii="Arial" w:hAnsi="Arial" w:cs="Arial"/>
                <w:sz w:val="20"/>
                <w:szCs w:val="20"/>
                <w:lang w:val="sr-Latn-CS" w:eastAsia="hr-HR"/>
              </w:rPr>
            </w:pPr>
            <w:r w:rsidRPr="00C31CDA">
              <w:rPr>
                <w:rFonts w:ascii="Arial" w:hAnsi="Arial" w:cs="Arial"/>
                <w:sz w:val="20"/>
                <w:szCs w:val="20"/>
                <w:lang w:val="sr-Cyrl-CS" w:eastAsia="hr-HR"/>
              </w:rPr>
              <w:t>УКУПНО</w:t>
            </w:r>
            <w:r w:rsidRPr="00C31CDA">
              <w:rPr>
                <w:rFonts w:ascii="Arial" w:hAnsi="Arial" w:cs="Arial"/>
                <w:sz w:val="20"/>
                <w:szCs w:val="20"/>
                <w:lang w:val="sr-Latn-CS" w:eastAsia="hr-HR"/>
              </w:rPr>
              <w:t xml:space="preserve">: </w:t>
            </w:r>
          </w:p>
        </w:tc>
        <w:tc>
          <w:tcPr>
            <w:tcW w:w="4230" w:type="dxa"/>
            <w:gridSpan w:val="2"/>
            <w:shd w:val="clear" w:color="auto" w:fill="auto"/>
          </w:tcPr>
          <w:p w:rsidR="00C31CDA" w:rsidRPr="00C31CDA" w:rsidRDefault="006246C3" w:rsidP="006246C3">
            <w:pPr>
              <w:suppressAutoHyphens w:val="0"/>
              <w:jc w:val="center"/>
              <w:rPr>
                <w:rFonts w:ascii="Arial" w:hAnsi="Arial" w:cs="Arial"/>
                <w:sz w:val="20"/>
                <w:szCs w:val="20"/>
                <w:lang w:val="sr-Cyrl-CS" w:eastAsia="hr-HR"/>
              </w:rPr>
            </w:pPr>
            <w:r>
              <w:rPr>
                <w:rFonts w:ascii="Arial" w:hAnsi="Arial" w:cs="Arial"/>
                <w:sz w:val="20"/>
                <w:szCs w:val="20"/>
                <w:lang w:val="sr-Cyrl-CS" w:eastAsia="hr-HR"/>
              </w:rPr>
              <w:t>1400</w:t>
            </w:r>
            <w:r w:rsidR="00C31CDA" w:rsidRPr="00C31CDA">
              <w:rPr>
                <w:rFonts w:ascii="Arial" w:hAnsi="Arial" w:cs="Arial"/>
                <w:sz w:val="20"/>
                <w:szCs w:val="20"/>
                <w:lang w:val="sr-Cyrl-CS" w:eastAsia="hr-HR"/>
              </w:rPr>
              <w:t xml:space="preserve"> т</w:t>
            </w:r>
          </w:p>
        </w:tc>
      </w:tr>
    </w:tbl>
    <w:p w:rsidR="002746E3" w:rsidRDefault="002746E3" w:rsidP="00C31CDA">
      <w:pPr>
        <w:tabs>
          <w:tab w:val="left" w:pos="1206"/>
        </w:tabs>
        <w:suppressAutoHyphens w:val="0"/>
        <w:autoSpaceDE w:val="0"/>
        <w:jc w:val="both"/>
        <w:rPr>
          <w:rFonts w:ascii="Arial" w:hAnsi="Arial" w:cs="Arial"/>
          <w:bCs/>
          <w:noProof/>
          <w:spacing w:val="4"/>
          <w:sz w:val="20"/>
          <w:szCs w:val="20"/>
          <w:u w:val="single"/>
          <w:lang w:eastAsia="hr-HR"/>
        </w:rPr>
      </w:pPr>
    </w:p>
    <w:p w:rsidR="00BB7BED" w:rsidRPr="00BB7BED" w:rsidRDefault="00BB7BED" w:rsidP="00C31CDA">
      <w:pPr>
        <w:tabs>
          <w:tab w:val="left" w:pos="1206"/>
        </w:tabs>
        <w:suppressAutoHyphens w:val="0"/>
        <w:autoSpaceDE w:val="0"/>
        <w:jc w:val="both"/>
        <w:rPr>
          <w:rFonts w:ascii="Arial" w:hAnsi="Arial" w:cs="Arial"/>
          <w:bCs/>
          <w:noProof/>
          <w:spacing w:val="4"/>
          <w:sz w:val="20"/>
          <w:szCs w:val="20"/>
          <w:u w:val="single"/>
          <w:lang w:eastAsia="hr-HR"/>
        </w:rPr>
      </w:pPr>
    </w:p>
    <w:p w:rsidR="00C31CDA" w:rsidRPr="00C31CDA" w:rsidRDefault="00C31CDA" w:rsidP="00C31CDA">
      <w:pPr>
        <w:tabs>
          <w:tab w:val="left" w:pos="1206"/>
        </w:tabs>
        <w:suppressAutoHyphens w:val="0"/>
        <w:autoSpaceDE w:val="0"/>
        <w:jc w:val="both"/>
        <w:rPr>
          <w:rFonts w:ascii="Arial" w:hAnsi="Arial" w:cs="Arial"/>
          <w:bCs/>
          <w:noProof/>
          <w:spacing w:val="4"/>
          <w:sz w:val="20"/>
          <w:szCs w:val="20"/>
          <w:u w:val="single"/>
          <w:lang w:eastAsia="hr-HR"/>
        </w:rPr>
      </w:pPr>
      <w:r w:rsidRPr="00C31CDA">
        <w:rPr>
          <w:rFonts w:ascii="Arial" w:hAnsi="Arial" w:cs="Arial"/>
          <w:bCs/>
          <w:noProof/>
          <w:spacing w:val="4"/>
          <w:sz w:val="20"/>
          <w:szCs w:val="20"/>
          <w:u w:val="single"/>
          <w:lang w:eastAsia="hr-HR"/>
        </w:rPr>
        <w:t>МЕСТО ИЗВРШЕЊА УСЛУГЕ</w:t>
      </w:r>
    </w:p>
    <w:p w:rsidR="00C31CDA" w:rsidRPr="00C31CDA" w:rsidRDefault="00C31CDA" w:rsidP="00C31CDA">
      <w:pPr>
        <w:tabs>
          <w:tab w:val="left" w:pos="540"/>
        </w:tabs>
        <w:suppressAutoHyphens w:val="0"/>
        <w:autoSpaceDE w:val="0"/>
        <w:jc w:val="both"/>
        <w:rPr>
          <w:rFonts w:ascii="Arial" w:hAnsi="Arial" w:cs="Arial"/>
          <w:noProof/>
          <w:sz w:val="20"/>
          <w:szCs w:val="20"/>
          <w:lang w:eastAsia="hr-HR"/>
        </w:rPr>
      </w:pPr>
    </w:p>
    <w:p w:rsidR="00C31CDA" w:rsidRDefault="00C31CDA" w:rsidP="00C31CDA">
      <w:pPr>
        <w:suppressAutoHyphens w:val="0"/>
        <w:autoSpaceDE w:val="0"/>
        <w:autoSpaceDN w:val="0"/>
        <w:adjustRightInd w:val="0"/>
        <w:jc w:val="both"/>
        <w:rPr>
          <w:rFonts w:ascii="Arial" w:hAnsi="Arial" w:cs="Arial"/>
          <w:sz w:val="20"/>
          <w:szCs w:val="20"/>
          <w:lang w:eastAsia="hr-HR"/>
        </w:rPr>
      </w:pPr>
      <w:r w:rsidRPr="00C31CDA">
        <w:rPr>
          <w:rFonts w:ascii="Arial" w:hAnsi="Arial" w:cs="Arial"/>
          <w:noProof/>
          <w:spacing w:val="4"/>
          <w:sz w:val="20"/>
          <w:szCs w:val="20"/>
          <w:shd w:val="clear" w:color="auto" w:fill="FFFFFF"/>
          <w:lang w:val="sr-Cyrl-CS" w:eastAsia="hr-HR"/>
        </w:rPr>
        <w:t xml:space="preserve">Место испоруке је </w:t>
      </w:r>
      <w:r w:rsidRPr="00C31CDA">
        <w:rPr>
          <w:rFonts w:ascii="Arial" w:hAnsi="Arial" w:cs="Arial"/>
          <w:noProof/>
          <w:spacing w:val="4"/>
          <w:sz w:val="20"/>
          <w:szCs w:val="20"/>
          <w:shd w:val="clear" w:color="auto" w:fill="FFFFFF"/>
          <w:lang w:eastAsia="hr-HR"/>
        </w:rPr>
        <w:t>f-co</w:t>
      </w:r>
      <w:r w:rsidRPr="00C31CDA">
        <w:rPr>
          <w:rFonts w:ascii="Arial" w:hAnsi="Arial" w:cs="Arial"/>
          <w:noProof/>
          <w:spacing w:val="4"/>
          <w:sz w:val="20"/>
          <w:szCs w:val="20"/>
          <w:shd w:val="clear" w:color="auto" w:fill="FFFFFF"/>
          <w:lang w:val="sr-Cyrl-CS" w:eastAsia="hr-HR"/>
        </w:rPr>
        <w:t xml:space="preserve"> </w:t>
      </w:r>
      <w:r w:rsidRPr="00C31CDA">
        <w:rPr>
          <w:rFonts w:ascii="Arial" w:hAnsi="Arial" w:cs="Arial"/>
          <w:noProof/>
          <w:spacing w:val="4"/>
          <w:sz w:val="20"/>
          <w:szCs w:val="20"/>
          <w:shd w:val="clear" w:color="auto" w:fill="FFFFFF"/>
          <w:lang w:eastAsia="hr-HR"/>
        </w:rPr>
        <w:t>Пирот</w:t>
      </w:r>
      <w:r w:rsidRPr="00C31CDA">
        <w:rPr>
          <w:rFonts w:ascii="Arial" w:hAnsi="Arial" w:cs="Arial"/>
          <w:noProof/>
          <w:spacing w:val="4"/>
          <w:sz w:val="20"/>
          <w:szCs w:val="20"/>
          <w:shd w:val="clear" w:color="auto" w:fill="FFFFFF"/>
          <w:lang w:val="sr-Cyrl-CS" w:eastAsia="hr-HR"/>
        </w:rPr>
        <w:t xml:space="preserve"> </w:t>
      </w:r>
      <w:r w:rsidRPr="00C31CDA">
        <w:rPr>
          <w:rFonts w:ascii="Arial" w:hAnsi="Arial" w:cs="Arial"/>
          <w:noProof/>
          <w:spacing w:val="4"/>
          <w:sz w:val="20"/>
          <w:szCs w:val="20"/>
          <w:shd w:val="clear" w:color="auto" w:fill="FFFFFF"/>
          <w:lang w:eastAsia="hr-HR"/>
        </w:rPr>
        <w:t xml:space="preserve"> - Котларница „Сe</w:t>
      </w:r>
      <w:r w:rsidRPr="00C31CDA">
        <w:rPr>
          <w:rFonts w:ascii="Arial" w:hAnsi="Arial" w:cs="Arial"/>
          <w:noProof/>
          <w:spacing w:val="4"/>
          <w:sz w:val="20"/>
          <w:szCs w:val="20"/>
          <w:shd w:val="clear" w:color="auto" w:fill="FFFFFF"/>
          <w:lang w:val="sr-Cyrl-CS" w:eastAsia="hr-HR"/>
        </w:rPr>
        <w:t>њак</w:t>
      </w:r>
      <w:r w:rsidRPr="00C31CDA">
        <w:rPr>
          <w:rFonts w:ascii="Arial" w:hAnsi="Arial" w:cs="Arial"/>
          <w:noProof/>
          <w:spacing w:val="4"/>
          <w:sz w:val="20"/>
          <w:szCs w:val="20"/>
          <w:shd w:val="clear" w:color="auto" w:fill="FFFFFF"/>
          <w:lang w:eastAsia="hr-HR"/>
        </w:rPr>
        <w:t>“ Пирот</w:t>
      </w:r>
      <w:r w:rsidRPr="00C31CDA">
        <w:rPr>
          <w:rFonts w:ascii="Arial" w:hAnsi="Arial" w:cs="Arial"/>
          <w:sz w:val="20"/>
          <w:szCs w:val="20"/>
          <w:lang w:eastAsia="hr-HR"/>
        </w:rPr>
        <w:t xml:space="preserve">  </w:t>
      </w:r>
    </w:p>
    <w:p w:rsidR="00BB7BED" w:rsidRDefault="00BB7BED" w:rsidP="00C31CDA">
      <w:pPr>
        <w:suppressAutoHyphens w:val="0"/>
        <w:autoSpaceDE w:val="0"/>
        <w:autoSpaceDN w:val="0"/>
        <w:adjustRightInd w:val="0"/>
        <w:jc w:val="both"/>
        <w:rPr>
          <w:rFonts w:ascii="Arial" w:hAnsi="Arial" w:cs="Arial"/>
          <w:sz w:val="20"/>
          <w:szCs w:val="20"/>
          <w:lang w:eastAsia="hr-HR"/>
        </w:rPr>
      </w:pPr>
    </w:p>
    <w:p w:rsidR="00BB7BED" w:rsidRDefault="00BB7BED" w:rsidP="00C31CDA">
      <w:pPr>
        <w:suppressAutoHyphens w:val="0"/>
        <w:autoSpaceDE w:val="0"/>
        <w:autoSpaceDN w:val="0"/>
        <w:adjustRightInd w:val="0"/>
        <w:jc w:val="both"/>
        <w:rPr>
          <w:rFonts w:ascii="Arial" w:hAnsi="Arial" w:cs="Arial"/>
          <w:sz w:val="20"/>
          <w:szCs w:val="20"/>
          <w:lang w:eastAsia="hr-HR"/>
        </w:rPr>
      </w:pPr>
    </w:p>
    <w:p w:rsidR="00BB7BED" w:rsidRPr="00C31CDA" w:rsidRDefault="00BB7BED" w:rsidP="00BB7BED">
      <w:pPr>
        <w:suppressAutoHyphens w:val="0"/>
        <w:jc w:val="both"/>
        <w:rPr>
          <w:rFonts w:ascii="Arial" w:hAnsi="Arial" w:cs="Arial"/>
          <w:b/>
          <w:noProof/>
          <w:sz w:val="20"/>
          <w:szCs w:val="20"/>
          <w:lang w:val="sr-Cyrl-CS" w:eastAsia="hr-HR"/>
        </w:rPr>
      </w:pPr>
      <w:r w:rsidRPr="00BB7BED">
        <w:rPr>
          <w:rFonts w:ascii="Arial" w:hAnsi="Arial" w:cs="Arial"/>
          <w:b/>
          <w:noProof/>
          <w:sz w:val="20"/>
          <w:szCs w:val="20"/>
          <w:lang w:eastAsia="hr-HR"/>
        </w:rPr>
        <w:t>НАПОМЕНА</w:t>
      </w:r>
      <w:r>
        <w:rPr>
          <w:rFonts w:ascii="Arial" w:hAnsi="Arial" w:cs="Arial"/>
          <w:noProof/>
          <w:sz w:val="20"/>
          <w:szCs w:val="20"/>
          <w:lang w:eastAsia="hr-HR"/>
        </w:rPr>
        <w:t>: Наручилац задржава право да продужи динамику транспрта –превоза енергента и измени количину енергента у складу са потребама наручиоца, потписаним уговором о набавци енергента за грејну сезону 2019/2020 и у складу са Законом о јавним набавкама , Законом о облигационим односима и подзаконским актима који регулишу ову материју.</w:t>
      </w:r>
    </w:p>
    <w:p w:rsidR="00BB7BED" w:rsidRDefault="00BB7BED" w:rsidP="00C31CDA">
      <w:pPr>
        <w:suppressAutoHyphens w:val="0"/>
        <w:autoSpaceDE w:val="0"/>
        <w:autoSpaceDN w:val="0"/>
        <w:adjustRightInd w:val="0"/>
        <w:jc w:val="both"/>
        <w:rPr>
          <w:rFonts w:ascii="Arial" w:hAnsi="Arial" w:cs="Arial"/>
          <w:sz w:val="20"/>
          <w:szCs w:val="20"/>
          <w:lang w:eastAsia="hr-HR"/>
        </w:rPr>
      </w:pPr>
    </w:p>
    <w:p w:rsidR="00BB7BED" w:rsidRDefault="00BB7BED" w:rsidP="00C31CDA">
      <w:pPr>
        <w:suppressAutoHyphens w:val="0"/>
        <w:autoSpaceDE w:val="0"/>
        <w:autoSpaceDN w:val="0"/>
        <w:adjustRightInd w:val="0"/>
        <w:jc w:val="both"/>
        <w:rPr>
          <w:rFonts w:ascii="Arial" w:hAnsi="Arial" w:cs="Arial"/>
          <w:sz w:val="20"/>
          <w:szCs w:val="20"/>
          <w:lang w:eastAsia="hr-HR"/>
        </w:rPr>
      </w:pPr>
    </w:p>
    <w:p w:rsidR="00BB7BED" w:rsidRDefault="00BB7BED" w:rsidP="00C31CDA">
      <w:pPr>
        <w:suppressAutoHyphens w:val="0"/>
        <w:autoSpaceDE w:val="0"/>
        <w:autoSpaceDN w:val="0"/>
        <w:adjustRightInd w:val="0"/>
        <w:jc w:val="both"/>
        <w:rPr>
          <w:rFonts w:ascii="Arial" w:hAnsi="Arial" w:cs="Arial"/>
          <w:sz w:val="20"/>
          <w:szCs w:val="20"/>
          <w:lang w:eastAsia="hr-HR"/>
        </w:rPr>
      </w:pPr>
    </w:p>
    <w:p w:rsidR="00BB7BED" w:rsidRDefault="00BB7BED" w:rsidP="00C31CDA">
      <w:pPr>
        <w:suppressAutoHyphens w:val="0"/>
        <w:autoSpaceDE w:val="0"/>
        <w:autoSpaceDN w:val="0"/>
        <w:adjustRightInd w:val="0"/>
        <w:jc w:val="both"/>
        <w:rPr>
          <w:rFonts w:ascii="Arial" w:hAnsi="Arial" w:cs="Arial"/>
          <w:sz w:val="20"/>
          <w:szCs w:val="20"/>
          <w:lang w:eastAsia="hr-HR"/>
        </w:rPr>
      </w:pPr>
    </w:p>
    <w:p w:rsidR="00BB7BED" w:rsidRDefault="00BB7BED" w:rsidP="00C31CDA">
      <w:pPr>
        <w:suppressAutoHyphens w:val="0"/>
        <w:autoSpaceDE w:val="0"/>
        <w:autoSpaceDN w:val="0"/>
        <w:adjustRightInd w:val="0"/>
        <w:jc w:val="both"/>
        <w:rPr>
          <w:rFonts w:ascii="Arial" w:hAnsi="Arial" w:cs="Arial"/>
          <w:sz w:val="20"/>
          <w:szCs w:val="20"/>
          <w:lang w:eastAsia="hr-HR"/>
        </w:rPr>
      </w:pPr>
    </w:p>
    <w:p w:rsidR="00BB7BED" w:rsidRDefault="00BB7BED" w:rsidP="00C31CDA">
      <w:pPr>
        <w:suppressAutoHyphens w:val="0"/>
        <w:autoSpaceDE w:val="0"/>
        <w:autoSpaceDN w:val="0"/>
        <w:adjustRightInd w:val="0"/>
        <w:jc w:val="both"/>
        <w:rPr>
          <w:rFonts w:ascii="Arial" w:hAnsi="Arial" w:cs="Arial"/>
          <w:sz w:val="20"/>
          <w:szCs w:val="20"/>
          <w:lang w:eastAsia="hr-HR"/>
        </w:rPr>
      </w:pPr>
    </w:p>
    <w:p w:rsidR="00BB7BED" w:rsidRPr="00BB7BED" w:rsidRDefault="00BB7BED" w:rsidP="00C31CDA">
      <w:pPr>
        <w:suppressAutoHyphens w:val="0"/>
        <w:autoSpaceDE w:val="0"/>
        <w:autoSpaceDN w:val="0"/>
        <w:adjustRightInd w:val="0"/>
        <w:jc w:val="both"/>
        <w:rPr>
          <w:rFonts w:ascii="Arial" w:hAnsi="Arial" w:cs="Arial"/>
          <w:sz w:val="20"/>
          <w:szCs w:val="20"/>
          <w:lang w:eastAsia="hr-HR"/>
        </w:rPr>
      </w:pPr>
    </w:p>
    <w:p w:rsidR="006246C3" w:rsidRDefault="006246C3" w:rsidP="00C31CDA">
      <w:pPr>
        <w:suppressAutoHyphens w:val="0"/>
        <w:autoSpaceDE w:val="0"/>
        <w:autoSpaceDN w:val="0"/>
        <w:adjustRightInd w:val="0"/>
        <w:jc w:val="both"/>
        <w:rPr>
          <w:rFonts w:ascii="Arial" w:hAnsi="Arial" w:cs="Arial"/>
          <w:sz w:val="20"/>
          <w:szCs w:val="20"/>
          <w:lang w:eastAsia="hr-HR"/>
        </w:rPr>
      </w:pPr>
    </w:p>
    <w:p w:rsidR="006246C3" w:rsidRPr="006246C3" w:rsidRDefault="006246C3" w:rsidP="00C31CDA">
      <w:pPr>
        <w:suppressAutoHyphens w:val="0"/>
        <w:autoSpaceDE w:val="0"/>
        <w:autoSpaceDN w:val="0"/>
        <w:adjustRightInd w:val="0"/>
        <w:jc w:val="both"/>
        <w:rPr>
          <w:rFonts w:ascii="Arial" w:hAnsi="Arial" w:cs="Arial"/>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lastRenderedPageBreak/>
        <w:t>IV.        УСЛОВИ ЗА УЧЕШЋЕ У ПОСТУПКУ ЈАВНЕ НАБАВКЕ ИЗ ЧЛ.</w:t>
      </w:r>
      <w:r w:rsidRPr="00C31CDA">
        <w:rPr>
          <w:rFonts w:ascii="Arial" w:hAnsi="Arial" w:cs="Arial"/>
          <w:b/>
          <w:bCs/>
          <w:iCs/>
          <w:color w:val="000000"/>
          <w:sz w:val="20"/>
          <w:szCs w:val="20"/>
          <w:lang w:eastAsia="hr-HR"/>
        </w:rPr>
        <w:t xml:space="preserve"> </w:t>
      </w:r>
      <w:r w:rsidRPr="00C31CDA">
        <w:rPr>
          <w:rFonts w:ascii="Arial" w:hAnsi="Arial" w:cs="Arial"/>
          <w:b/>
          <w:bCs/>
          <w:iCs/>
          <w:color w:val="000000"/>
          <w:sz w:val="20"/>
          <w:szCs w:val="20"/>
          <w:lang w:val="sr-Cyrl-CS" w:eastAsia="hr-HR"/>
        </w:rPr>
        <w:t>75. И 76. ЗАКОНА И УПУТСТВО КАКО СЕ ДОКАЗУЈЕ</w:t>
      </w:r>
      <w:r w:rsidRPr="00C31CDA">
        <w:rPr>
          <w:rFonts w:ascii="Arial" w:hAnsi="Arial" w:cs="Arial"/>
          <w:b/>
          <w:bCs/>
          <w:iCs/>
          <w:color w:val="000000"/>
          <w:sz w:val="20"/>
          <w:szCs w:val="20"/>
          <w:lang w:eastAsia="hr-HR"/>
        </w:rPr>
        <w:t xml:space="preserve"> </w:t>
      </w:r>
      <w:r w:rsidRPr="00C31CDA">
        <w:rPr>
          <w:rFonts w:ascii="Arial" w:hAnsi="Arial" w:cs="Arial"/>
          <w:b/>
          <w:bCs/>
          <w:iCs/>
          <w:color w:val="000000"/>
          <w:sz w:val="20"/>
          <w:szCs w:val="20"/>
          <w:lang w:val="sr-Cyrl-CS" w:eastAsia="hr-HR"/>
        </w:rPr>
        <w:t>ИСПУЊЕНОСТ ТИХ УСЛОВА</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1. УСЛОВИ ЗА УЧЕШЋЕ У ПОСТУПКУ ЈАВНЕ НАБАВКЕ ИЗ ЧЛ. 75. И 76. ЗАКОНА</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r w:rsidRPr="00C31CDA">
        <w:rPr>
          <w:rFonts w:ascii="Arial" w:hAnsi="Arial" w:cs="Arial"/>
          <w:b/>
          <w:bCs/>
          <w:iCs/>
          <w:color w:val="000000"/>
          <w:sz w:val="20"/>
          <w:szCs w:val="20"/>
          <w:lang w:val="sr-Cyrl-CS" w:eastAsia="hr-HR"/>
        </w:rPr>
        <w:t xml:space="preserve">1.1. </w:t>
      </w:r>
      <w:r w:rsidRPr="00C31CDA">
        <w:rPr>
          <w:rFonts w:ascii="Arial" w:hAnsi="Arial" w:cs="Arial"/>
          <w:b/>
          <w:bCs/>
          <w:iCs/>
          <w:color w:val="000000"/>
          <w:sz w:val="20"/>
          <w:szCs w:val="20"/>
          <w:lang w:eastAsia="hr-HR"/>
        </w:rPr>
        <w:t>ОБАВЕЗНИ УСЛОВИ</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Право на учешће у поступку предметне јавне набавке има понуђач који испуњава </w:t>
      </w:r>
      <w:r w:rsidRPr="00C31CDA">
        <w:rPr>
          <w:rFonts w:ascii="Arial" w:hAnsi="Arial" w:cs="Arial"/>
          <w:b/>
          <w:bCs/>
          <w:color w:val="000000"/>
          <w:sz w:val="20"/>
          <w:szCs w:val="20"/>
          <w:lang w:val="sr-Cyrl-CS" w:eastAsia="hr-HR"/>
        </w:rPr>
        <w:t xml:space="preserve">обавезне услове </w:t>
      </w:r>
      <w:r w:rsidRPr="00C31CDA">
        <w:rPr>
          <w:rFonts w:ascii="Arial" w:hAnsi="Arial" w:cs="Arial"/>
          <w:color w:val="000000"/>
          <w:sz w:val="20"/>
          <w:szCs w:val="20"/>
          <w:lang w:val="sr-Cyrl-CS" w:eastAsia="hr-HR"/>
        </w:rPr>
        <w:t>за учешће у поступку јавне набавке дефинисане чл. 75. Закона, и то:</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1) Да је регистрован код надлежног органа, односно уписан у одговарајући регистар </w:t>
      </w:r>
      <w:r w:rsidRPr="00C31CDA">
        <w:rPr>
          <w:rFonts w:ascii="Arial" w:hAnsi="Arial" w:cs="Arial"/>
          <w:i/>
          <w:iCs/>
          <w:color w:val="000000"/>
          <w:sz w:val="20"/>
          <w:szCs w:val="20"/>
          <w:lang w:val="sr-Cyrl-CS" w:eastAsia="hr-HR"/>
        </w:rPr>
        <w:t>(чл. 75. ст. 1. тач. 1) Закона);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31CDA">
        <w:rPr>
          <w:rFonts w:ascii="Arial" w:hAnsi="Arial" w:cs="Arial"/>
          <w:i/>
          <w:iCs/>
          <w:color w:val="000000"/>
          <w:sz w:val="20"/>
          <w:szCs w:val="20"/>
          <w:lang w:val="sr-Cyrl-CS" w:eastAsia="hr-HR"/>
        </w:rPr>
        <w:t>(чл. 75. ст. 1. тач. 2) Закона);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31CDA">
        <w:rPr>
          <w:rFonts w:ascii="Arial" w:hAnsi="Arial" w:cs="Arial"/>
          <w:i/>
          <w:iCs/>
          <w:color w:val="000000"/>
          <w:sz w:val="20"/>
          <w:szCs w:val="20"/>
          <w:lang w:val="sr-Cyrl-CS" w:eastAsia="hr-HR"/>
        </w:rPr>
        <w:t>(чл. 75. ст. 1. тач. 4) Закона);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4) Да има важећу дозволу надлежног органа за обављање делатности која је предмет јавне набавке:  </w:t>
      </w:r>
      <w:r w:rsidRPr="00C31CDA">
        <w:rPr>
          <w:rFonts w:ascii="Arial" w:hAnsi="Arial" w:cs="Arial"/>
          <w:bCs/>
          <w:color w:val="000000"/>
          <w:sz w:val="20"/>
          <w:szCs w:val="20"/>
          <w:lang w:val="sr-Cyrl-CS" w:eastAsia="hr-HR"/>
        </w:rPr>
        <w:t>или адекватан документ предвиђен прописима државе у којој</w:t>
      </w:r>
      <w:r w:rsidRPr="00C31CDA">
        <w:rPr>
          <w:rFonts w:ascii="Arial" w:hAnsi="Arial" w:cs="Arial"/>
          <w:color w:val="000000"/>
          <w:sz w:val="20"/>
          <w:szCs w:val="20"/>
          <w:lang w:val="sr-Cyrl-CS" w:eastAsia="hr-HR"/>
        </w:rPr>
        <w:t xml:space="preserve"> </w:t>
      </w:r>
      <w:r w:rsidRPr="00C31CDA">
        <w:rPr>
          <w:rFonts w:ascii="Arial" w:hAnsi="Arial" w:cs="Arial"/>
          <w:bCs/>
          <w:color w:val="000000"/>
          <w:sz w:val="20"/>
          <w:szCs w:val="20"/>
          <w:lang w:val="sr-Cyrl-CS" w:eastAsia="hr-HR"/>
        </w:rPr>
        <w:t>страни понуђач има седиште</w:t>
      </w:r>
      <w:r w:rsidRPr="00C31CDA">
        <w:rPr>
          <w:rFonts w:ascii="Arial" w:hAnsi="Arial" w:cs="Arial"/>
          <w:b/>
          <w:bCs/>
          <w:color w:val="000000"/>
          <w:sz w:val="20"/>
          <w:szCs w:val="20"/>
          <w:lang w:val="sr-Cyrl-CS" w:eastAsia="hr-HR"/>
        </w:rPr>
        <w:t xml:space="preserve"> </w:t>
      </w:r>
      <w:r w:rsidRPr="00C31CDA">
        <w:rPr>
          <w:rFonts w:ascii="Arial" w:hAnsi="Arial" w:cs="Arial"/>
          <w:i/>
          <w:iCs/>
          <w:color w:val="000000"/>
          <w:sz w:val="20"/>
          <w:szCs w:val="20"/>
          <w:lang w:val="sr-Cyrl-CS" w:eastAsia="hr-HR"/>
        </w:rPr>
        <w:t>(чл. 75. ст. 1. тач. 5)</w:t>
      </w:r>
    </w:p>
    <w:p w:rsidR="00C31CDA" w:rsidRPr="00C31CDA" w:rsidRDefault="00C31CDA" w:rsidP="00C31CDA">
      <w:pPr>
        <w:suppressAutoHyphens w:val="0"/>
        <w:autoSpaceDE w:val="0"/>
        <w:autoSpaceDN w:val="0"/>
        <w:adjustRightInd w:val="0"/>
        <w:jc w:val="both"/>
        <w:rPr>
          <w:rFonts w:ascii="Arial" w:hAnsi="Arial" w:cs="Arial"/>
          <w:i/>
          <w:iCs/>
          <w:color w:val="000000"/>
          <w:sz w:val="20"/>
          <w:szCs w:val="20"/>
          <w:lang w:val="sr-Cyrl-CS" w:eastAsia="hr-HR"/>
        </w:rPr>
      </w:pPr>
      <w:r w:rsidRPr="00C31CDA">
        <w:rPr>
          <w:rFonts w:ascii="Arial" w:hAnsi="Arial" w:cs="Arial"/>
          <w:color w:val="000000"/>
          <w:sz w:val="20"/>
          <w:szCs w:val="20"/>
          <w:lang w:val="sr-Cyrl-CS" w:eastAsia="hr-HR"/>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4E3486">
        <w:rPr>
          <w:rFonts w:ascii="Arial" w:hAnsi="Arial" w:cs="Arial"/>
          <w:color w:val="000000"/>
          <w:sz w:val="20"/>
          <w:szCs w:val="20"/>
          <w:lang w:val="sr-Cyrl-CS" w:eastAsia="hr-HR"/>
        </w:rPr>
        <w:t xml:space="preserve">немају забрану обављања делатности која је снази у време подношења понуде </w:t>
      </w:r>
      <w:r w:rsidRPr="00C31CDA">
        <w:rPr>
          <w:rFonts w:ascii="Arial" w:hAnsi="Arial" w:cs="Arial"/>
          <w:i/>
          <w:iCs/>
          <w:color w:val="000000"/>
          <w:sz w:val="20"/>
          <w:szCs w:val="20"/>
          <w:lang w:val="sr-Cyrl-CS" w:eastAsia="hr-HR"/>
        </w:rPr>
        <w:t>(чл. 75. ст. 2. Закона).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2D5529" w:rsidRDefault="001650A4" w:rsidP="002D5529">
      <w:pPr>
        <w:suppressAutoHyphens w:val="0"/>
        <w:spacing w:before="120" w:after="120"/>
        <w:jc w:val="both"/>
        <w:rPr>
          <w:rFonts w:ascii="Arial" w:hAnsi="Arial" w:cs="Arial"/>
          <w:b/>
          <w:bCs/>
          <w:noProof/>
          <w:sz w:val="20"/>
          <w:szCs w:val="20"/>
          <w:u w:val="single"/>
          <w:lang w:val="ru-RU" w:eastAsia="hr-HR"/>
        </w:rPr>
      </w:pPr>
      <w:r w:rsidRPr="002D5529">
        <w:rPr>
          <w:rFonts w:ascii="Arial" w:hAnsi="Arial" w:cs="Arial"/>
          <w:b/>
          <w:bCs/>
          <w:noProof/>
          <w:sz w:val="20"/>
          <w:szCs w:val="20"/>
          <w:u w:val="single"/>
          <w:lang w:val="ru-RU" w:eastAsia="hr-HR"/>
        </w:rPr>
        <w:t>Понуђач је у обавези да уз понуду достави , односно саставни део понуде је  ;</w:t>
      </w:r>
    </w:p>
    <w:p w:rsidR="00C31CDA" w:rsidRPr="00C31CDA" w:rsidRDefault="009A72A5" w:rsidP="009A72A5">
      <w:pPr>
        <w:suppressAutoHyphens w:val="0"/>
        <w:ind w:left="927"/>
        <w:jc w:val="both"/>
        <w:rPr>
          <w:rFonts w:ascii="Arial" w:hAnsi="Arial" w:cs="Arial"/>
          <w:bCs/>
          <w:noProof/>
          <w:sz w:val="20"/>
          <w:szCs w:val="20"/>
          <w:lang w:val="sr-Cyrl-CS" w:eastAsia="hr-HR"/>
        </w:rPr>
      </w:pPr>
      <w:r>
        <w:rPr>
          <w:rFonts w:ascii="Arial" w:hAnsi="Arial" w:cs="Arial"/>
          <w:b/>
          <w:bCs/>
          <w:noProof/>
          <w:sz w:val="20"/>
          <w:szCs w:val="20"/>
          <w:lang w:eastAsia="hr-HR"/>
        </w:rPr>
        <w:t>А)</w:t>
      </w:r>
      <w:r w:rsidR="00C31CDA" w:rsidRPr="00C31CDA">
        <w:rPr>
          <w:rFonts w:ascii="Arial" w:hAnsi="Arial" w:cs="Arial"/>
          <w:b/>
          <w:bCs/>
          <w:noProof/>
          <w:sz w:val="20"/>
          <w:szCs w:val="20"/>
          <w:lang w:eastAsia="hr-HR"/>
        </w:rPr>
        <w:t xml:space="preserve">Бланко меница  за озбиљност понуде  и менично писмо (на износ 10% од вредности понуде-без ПДВ-а), ОП образац  са картоном депонованих потписа. </w:t>
      </w:r>
    </w:p>
    <w:p w:rsidR="002A4C18" w:rsidRDefault="002A4C18" w:rsidP="00C31CDA">
      <w:pPr>
        <w:suppressAutoHyphens w:val="0"/>
        <w:ind w:left="927"/>
        <w:jc w:val="both"/>
        <w:rPr>
          <w:rFonts w:ascii="Arial" w:hAnsi="Arial" w:cs="Arial"/>
          <w:bCs/>
          <w:noProof/>
          <w:sz w:val="20"/>
          <w:szCs w:val="20"/>
          <w:lang w:val="sr-Cyrl-CS" w:eastAsia="hr-HR"/>
        </w:rPr>
      </w:pPr>
    </w:p>
    <w:p w:rsidR="00C31CDA" w:rsidRPr="00C31CDA" w:rsidRDefault="00C31CDA" w:rsidP="00C31CDA">
      <w:pPr>
        <w:suppressAutoHyphens w:val="0"/>
        <w:ind w:left="927"/>
        <w:jc w:val="both"/>
        <w:rPr>
          <w:rFonts w:ascii="Arial" w:hAnsi="Arial" w:cs="Arial"/>
          <w:bCs/>
          <w:noProof/>
          <w:sz w:val="20"/>
          <w:szCs w:val="20"/>
          <w:lang w:val="sr-Cyrl-CS" w:eastAsia="hr-HR"/>
        </w:rPr>
      </w:pPr>
      <w:r w:rsidRPr="00C31CDA">
        <w:rPr>
          <w:rFonts w:ascii="Arial" w:hAnsi="Arial" w:cs="Arial"/>
          <w:b/>
          <w:bCs/>
          <w:noProof/>
          <w:sz w:val="20"/>
          <w:szCs w:val="20"/>
          <w:lang w:val="sr-Cyrl-CS" w:eastAsia="hr-HR"/>
        </w:rPr>
        <w:t>Д</w:t>
      </w:r>
      <w:r w:rsidRPr="00C31CDA">
        <w:rPr>
          <w:rFonts w:ascii="Arial" w:hAnsi="Arial" w:cs="Arial"/>
          <w:b/>
          <w:bCs/>
          <w:noProof/>
          <w:sz w:val="20"/>
          <w:szCs w:val="20"/>
          <w:lang w:eastAsia="hr-HR"/>
        </w:rPr>
        <w:t xml:space="preserve">оставља се уз понуду.  </w:t>
      </w:r>
    </w:p>
    <w:p w:rsidR="00C31CDA" w:rsidRPr="00C31CDA" w:rsidRDefault="00C31CDA" w:rsidP="00C31CDA">
      <w:pPr>
        <w:suppressAutoHyphens w:val="0"/>
        <w:ind w:left="567"/>
        <w:jc w:val="both"/>
        <w:rPr>
          <w:rFonts w:ascii="Arial" w:hAnsi="Arial" w:cs="Arial"/>
          <w:b/>
          <w:bCs/>
          <w:noProof/>
          <w:sz w:val="20"/>
          <w:szCs w:val="20"/>
          <w:lang w:val="sr-Cyrl-CS" w:eastAsia="hr-HR"/>
        </w:rPr>
      </w:pPr>
    </w:p>
    <w:p w:rsidR="00C31CDA" w:rsidRPr="00C31CDA" w:rsidRDefault="00C31CDA" w:rsidP="00C31CDA">
      <w:pPr>
        <w:suppressAutoHyphens w:val="0"/>
        <w:jc w:val="both"/>
        <w:rPr>
          <w:rFonts w:ascii="Arial" w:hAnsi="Arial" w:cs="Arial"/>
          <w:bCs/>
          <w:i/>
          <w:noProof/>
          <w:sz w:val="20"/>
          <w:szCs w:val="20"/>
          <w:u w:val="single"/>
          <w:lang w:val="sr-Cyrl-CS" w:eastAsia="hr-HR"/>
        </w:rPr>
      </w:pPr>
      <w:r w:rsidRPr="00C31CDA">
        <w:rPr>
          <w:rFonts w:ascii="Arial" w:hAnsi="Arial" w:cs="Arial"/>
          <w:bCs/>
          <w:i/>
          <w:noProof/>
          <w:sz w:val="20"/>
          <w:szCs w:val="20"/>
          <w:u w:val="single"/>
          <w:lang w:val="ru-RU" w:eastAsia="hr-HR"/>
        </w:rPr>
        <w:t>НАПОМЕНА ЗА УЧЕСНИКЕ У ЗАЈЕДНИЧКОЈ ПОНУДИ: Меницу из тачке</w:t>
      </w:r>
      <w:r w:rsidR="009A72A5">
        <w:rPr>
          <w:rFonts w:ascii="Arial" w:hAnsi="Arial" w:cs="Arial"/>
          <w:bCs/>
          <w:i/>
          <w:noProof/>
          <w:sz w:val="20"/>
          <w:szCs w:val="20"/>
          <w:u w:val="single"/>
          <w:lang w:val="ru-RU" w:eastAsia="hr-HR"/>
        </w:rPr>
        <w:t xml:space="preserve"> А)</w:t>
      </w:r>
      <w:r w:rsidRPr="00C31CDA">
        <w:rPr>
          <w:rFonts w:ascii="Arial" w:hAnsi="Arial" w:cs="Arial"/>
          <w:bCs/>
          <w:i/>
          <w:noProof/>
          <w:sz w:val="20"/>
          <w:szCs w:val="20"/>
          <w:u w:val="single"/>
          <w:lang w:val="ru-RU" w:eastAsia="hr-HR"/>
        </w:rPr>
        <w:t xml:space="preserve">.као доказ состављају учесници у заједничкој понуди на начин како су то дефинисали </w:t>
      </w:r>
      <w:r w:rsidRPr="00C31CDA">
        <w:rPr>
          <w:rFonts w:ascii="Arial" w:hAnsi="Arial" w:cs="Arial"/>
          <w:bCs/>
          <w:i/>
          <w:noProof/>
          <w:sz w:val="20"/>
          <w:szCs w:val="20"/>
          <w:u w:val="single"/>
          <w:lang w:eastAsia="hr-HR"/>
        </w:rPr>
        <w:t xml:space="preserve">Споразумом о заједничком извршењу посла, док све остале доказе из дела ДОДАТНИ УСЛОВИ </w:t>
      </w:r>
      <w:r w:rsidRPr="00C31CDA">
        <w:rPr>
          <w:rFonts w:ascii="Arial" w:hAnsi="Arial" w:cs="Arial"/>
          <w:bCs/>
          <w:i/>
          <w:noProof/>
          <w:sz w:val="20"/>
          <w:szCs w:val="20"/>
          <w:u w:val="single"/>
          <w:lang w:val="ru-RU" w:eastAsia="hr-HR"/>
        </w:rPr>
        <w:t xml:space="preserve"> учесници у заједничкој понуди испуњавају</w:t>
      </w:r>
      <w:r w:rsidRPr="00C31CDA">
        <w:rPr>
          <w:rFonts w:ascii="Arial" w:hAnsi="Arial" w:cs="Arial"/>
          <w:bCs/>
          <w:i/>
          <w:noProof/>
          <w:sz w:val="20"/>
          <w:szCs w:val="20"/>
          <w:u w:val="single"/>
          <w:lang w:eastAsia="hr-HR"/>
        </w:rPr>
        <w:t xml:space="preserve"> заједно. </w:t>
      </w:r>
    </w:p>
    <w:p w:rsidR="00C31CDA" w:rsidRPr="00C31CDA" w:rsidRDefault="00C31CDA" w:rsidP="00C31CDA">
      <w:pPr>
        <w:suppressAutoHyphens w:val="0"/>
        <w:jc w:val="both"/>
        <w:rPr>
          <w:rFonts w:ascii="Arial" w:hAnsi="Arial" w:cs="Arial"/>
          <w:bCs/>
          <w:i/>
          <w:noProof/>
          <w:sz w:val="20"/>
          <w:szCs w:val="20"/>
          <w:u w:val="single"/>
          <w:lang w:val="sr-Cyrl-CS" w:eastAsia="hr-HR"/>
        </w:rPr>
      </w:pPr>
    </w:p>
    <w:p w:rsidR="00C31CDA" w:rsidRPr="00C31CDA" w:rsidRDefault="00C31CDA" w:rsidP="00C31CDA">
      <w:pPr>
        <w:suppressAutoHyphens w:val="0"/>
        <w:jc w:val="both"/>
        <w:rPr>
          <w:rFonts w:ascii="Arial" w:hAnsi="Arial" w:cs="Arial"/>
          <w:bCs/>
          <w:noProof/>
          <w:sz w:val="20"/>
          <w:szCs w:val="20"/>
          <w:u w:val="single"/>
          <w:lang w:val="sr-Cyrl-CS" w:eastAsia="hr-HR"/>
        </w:rPr>
      </w:pPr>
      <w:r w:rsidRPr="00C31CDA">
        <w:rPr>
          <w:rFonts w:ascii="Arial" w:hAnsi="Arial" w:cs="Arial"/>
          <w:bCs/>
          <w:noProof/>
          <w:sz w:val="20"/>
          <w:szCs w:val="20"/>
          <w:u w:val="single"/>
          <w:lang w:eastAsia="hr-HR"/>
        </w:rPr>
        <w:t>МЕНИЦА-за озбиљност понуде:</w:t>
      </w:r>
    </w:p>
    <w:p w:rsidR="00C31CDA" w:rsidRPr="00C31CDA" w:rsidRDefault="00C31CDA" w:rsidP="00C31CDA">
      <w:pPr>
        <w:suppressAutoHyphens w:val="0"/>
        <w:jc w:val="both"/>
        <w:rPr>
          <w:rFonts w:ascii="Arial" w:hAnsi="Arial" w:cs="Arial"/>
          <w:bCs/>
          <w:noProof/>
          <w:sz w:val="20"/>
          <w:szCs w:val="20"/>
          <w:lang w:val="sr-Cyrl-CS" w:eastAsia="hr-HR"/>
        </w:rPr>
      </w:pPr>
      <w:r w:rsidRPr="00C31CDA">
        <w:rPr>
          <w:rFonts w:ascii="Arial" w:hAnsi="Arial" w:cs="Arial"/>
          <w:bCs/>
          <w:noProof/>
          <w:sz w:val="20"/>
          <w:szCs w:val="20"/>
          <w:lang w:eastAsia="hr-HR"/>
        </w:rPr>
        <w:t xml:space="preserve">-Бланко меница уз понуду, на износ од 10% без ПДВ-а од вредности понуде. Уз њу се прилаже менично писмо, ОП образац са картоном депонованих потписа Меница мора бити регистрована код банке - приложити доказ о томе </w:t>
      </w:r>
    </w:p>
    <w:p w:rsidR="00C31CDA" w:rsidRPr="00C31CDA" w:rsidRDefault="00C31CDA" w:rsidP="00C31CDA">
      <w:pPr>
        <w:suppressAutoHyphens w:val="0"/>
        <w:jc w:val="both"/>
        <w:rPr>
          <w:rFonts w:ascii="Arial" w:hAnsi="Arial" w:cs="Arial"/>
          <w:bCs/>
          <w:noProof/>
          <w:sz w:val="20"/>
          <w:szCs w:val="20"/>
          <w:lang w:val="sr-Cyrl-CS" w:eastAsia="hr-HR"/>
        </w:rPr>
      </w:pPr>
    </w:p>
    <w:p w:rsidR="00C31CDA" w:rsidRPr="00C31CDA" w:rsidRDefault="00C31CDA" w:rsidP="00C31CDA">
      <w:pPr>
        <w:suppressAutoHyphens w:val="0"/>
        <w:jc w:val="both"/>
        <w:rPr>
          <w:rFonts w:ascii="Arial" w:hAnsi="Arial" w:cs="Arial"/>
          <w:bCs/>
          <w:noProof/>
          <w:color w:val="000000"/>
          <w:sz w:val="20"/>
          <w:szCs w:val="20"/>
          <w:lang w:eastAsia="hr-HR"/>
        </w:rPr>
      </w:pPr>
      <w:r w:rsidRPr="00C31CDA">
        <w:rPr>
          <w:rFonts w:ascii="Arial" w:hAnsi="Arial" w:cs="Arial"/>
          <w:bCs/>
          <w:noProof/>
          <w:color w:val="000000"/>
          <w:sz w:val="20"/>
          <w:szCs w:val="20"/>
          <w:lang w:eastAsia="hr-HR"/>
        </w:rPr>
        <w:t>-Менично овлашћење за Меницу као гаранцију за озбиљост понуде важи онолико колико је и рок важења понуде у обрасцу Понуде.</w:t>
      </w:r>
    </w:p>
    <w:p w:rsidR="00C31CDA" w:rsidRPr="00C31CDA" w:rsidRDefault="00C31CDA" w:rsidP="00C31CDA">
      <w:pPr>
        <w:suppressAutoHyphens w:val="0"/>
        <w:jc w:val="both"/>
        <w:rPr>
          <w:rFonts w:ascii="Arial" w:hAnsi="Arial" w:cs="Arial"/>
          <w:bCs/>
          <w:noProof/>
          <w:sz w:val="20"/>
          <w:szCs w:val="20"/>
          <w:lang w:val="sr-Cyrl-CS" w:eastAsia="hr-HR"/>
        </w:rPr>
      </w:pPr>
    </w:p>
    <w:p w:rsidR="00C31CDA" w:rsidRPr="00C31CDA" w:rsidRDefault="009A72A5" w:rsidP="009A72A5">
      <w:pPr>
        <w:suppressAutoHyphens w:val="0"/>
        <w:ind w:left="927"/>
        <w:jc w:val="both"/>
        <w:rPr>
          <w:rFonts w:ascii="Arial" w:hAnsi="Arial" w:cs="Arial"/>
          <w:bCs/>
          <w:noProof/>
          <w:sz w:val="20"/>
          <w:szCs w:val="20"/>
          <w:lang w:val="sr-Cyrl-CS" w:eastAsia="hr-HR"/>
        </w:rPr>
      </w:pPr>
      <w:r>
        <w:rPr>
          <w:rFonts w:ascii="Arial" w:hAnsi="Arial" w:cs="Arial"/>
          <w:b/>
          <w:bCs/>
          <w:noProof/>
          <w:sz w:val="20"/>
          <w:szCs w:val="20"/>
          <w:lang w:eastAsia="hr-HR"/>
        </w:rPr>
        <w:t>Б)</w:t>
      </w:r>
      <w:r w:rsidR="00C31CDA" w:rsidRPr="00C31CDA">
        <w:rPr>
          <w:rFonts w:ascii="Arial" w:hAnsi="Arial" w:cs="Arial"/>
          <w:b/>
          <w:bCs/>
          <w:noProof/>
          <w:sz w:val="20"/>
          <w:szCs w:val="20"/>
          <w:lang w:eastAsia="hr-HR"/>
        </w:rPr>
        <w:t xml:space="preserve">Меница  за испуњење уговорних обавеза и менично писмо (на износ 10% од вредности уговора без ПДВ-а), ОП образац  са картоном депонованих потписа. </w:t>
      </w:r>
    </w:p>
    <w:p w:rsidR="00C31CDA" w:rsidRPr="00C31CDA" w:rsidRDefault="00C31CDA" w:rsidP="00C31CDA">
      <w:pPr>
        <w:suppressAutoHyphens w:val="0"/>
        <w:jc w:val="both"/>
        <w:rPr>
          <w:rFonts w:ascii="Arial" w:hAnsi="Arial" w:cs="Arial"/>
          <w:bCs/>
          <w:noProof/>
          <w:sz w:val="20"/>
          <w:szCs w:val="20"/>
          <w:lang w:val="sr-Cyrl-CS" w:eastAsia="hr-HR"/>
        </w:rPr>
      </w:pPr>
    </w:p>
    <w:p w:rsidR="00C31CDA" w:rsidRDefault="00C31CDA" w:rsidP="00C31CDA">
      <w:pPr>
        <w:suppressAutoHyphens w:val="0"/>
        <w:ind w:left="927"/>
        <w:jc w:val="both"/>
        <w:rPr>
          <w:rFonts w:ascii="Arial" w:hAnsi="Arial" w:cs="Arial"/>
          <w:bCs/>
          <w:noProof/>
          <w:sz w:val="20"/>
          <w:szCs w:val="20"/>
          <w:lang w:val="sr-Cyrl-CS" w:eastAsia="hr-HR"/>
        </w:rPr>
      </w:pPr>
      <w:r w:rsidRPr="00C31CDA">
        <w:rPr>
          <w:rFonts w:ascii="Arial" w:hAnsi="Arial" w:cs="Arial"/>
          <w:bCs/>
          <w:noProof/>
          <w:sz w:val="20"/>
          <w:szCs w:val="20"/>
          <w:lang w:val="sr-Cyrl-CS" w:eastAsia="hr-HR"/>
        </w:rPr>
        <w:t xml:space="preserve">Доставља се у моменту потписивања уговора. </w:t>
      </w:r>
    </w:p>
    <w:p w:rsidR="002A4C18" w:rsidRPr="00C31CDA" w:rsidRDefault="002A4C18" w:rsidP="00C31CDA">
      <w:pPr>
        <w:suppressAutoHyphens w:val="0"/>
        <w:ind w:left="927"/>
        <w:jc w:val="both"/>
        <w:rPr>
          <w:rFonts w:ascii="Arial" w:hAnsi="Arial" w:cs="Arial"/>
          <w:bCs/>
          <w:noProof/>
          <w:sz w:val="20"/>
          <w:szCs w:val="20"/>
          <w:lang w:val="sr-Cyrl-CS" w:eastAsia="hr-HR"/>
        </w:rPr>
      </w:pPr>
    </w:p>
    <w:p w:rsidR="00C31CDA" w:rsidRPr="00C31CDA" w:rsidRDefault="00C31CDA" w:rsidP="00C31CDA">
      <w:pPr>
        <w:suppressAutoHyphens w:val="0"/>
        <w:jc w:val="both"/>
        <w:rPr>
          <w:rFonts w:ascii="Arial" w:hAnsi="Arial" w:cs="Arial"/>
          <w:bCs/>
          <w:noProof/>
          <w:sz w:val="20"/>
          <w:szCs w:val="20"/>
          <w:u w:val="single"/>
          <w:lang w:val="sr-Cyrl-CS" w:eastAsia="hr-HR"/>
        </w:rPr>
      </w:pPr>
      <w:r w:rsidRPr="00C31CDA">
        <w:rPr>
          <w:rFonts w:ascii="Arial" w:hAnsi="Arial" w:cs="Arial"/>
          <w:bCs/>
          <w:noProof/>
          <w:sz w:val="20"/>
          <w:szCs w:val="20"/>
          <w:u w:val="single"/>
          <w:lang w:eastAsia="hr-HR"/>
        </w:rPr>
        <w:t>МЕНИЦА-за испуњење уговорних обавеза:</w:t>
      </w:r>
    </w:p>
    <w:p w:rsidR="00C31CDA" w:rsidRPr="00C31CDA" w:rsidRDefault="00C31CDA" w:rsidP="00C31CDA">
      <w:pPr>
        <w:suppressAutoHyphens w:val="0"/>
        <w:jc w:val="both"/>
        <w:rPr>
          <w:rFonts w:ascii="Arial" w:hAnsi="Arial" w:cs="Arial"/>
          <w:bCs/>
          <w:noProof/>
          <w:sz w:val="20"/>
          <w:szCs w:val="20"/>
          <w:lang w:val="sr-Cyrl-CS" w:eastAsia="hr-HR"/>
        </w:rPr>
      </w:pPr>
      <w:r w:rsidRPr="00C31CDA">
        <w:rPr>
          <w:rFonts w:ascii="Arial" w:hAnsi="Arial" w:cs="Arial"/>
          <w:bCs/>
          <w:noProof/>
          <w:sz w:val="20"/>
          <w:szCs w:val="20"/>
          <w:lang w:eastAsia="hr-HR"/>
        </w:rPr>
        <w:t>-Понуђач коме буде додељен уговор Одлуком о додели уговора, приликом потписивања уговора доставља Меницу као гаранцију за извршење уговорних обавеза (за квантитет и квалитет извршења уговорених обавеза)  на износ од 10% од вредности уговора без ПДВ-а, са картоном депонованих потписа и доказом да је меница регистрована код банке - што ће бити ближе дефинисано Уговором (а може се видети у Обрасцу –Модел уговора који се налази у овој конкурсној документацији).</w:t>
      </w:r>
    </w:p>
    <w:p w:rsidR="00C31CDA" w:rsidRPr="00C31CDA" w:rsidRDefault="00C31CDA" w:rsidP="00C31CDA">
      <w:pPr>
        <w:suppressAutoHyphens w:val="0"/>
        <w:jc w:val="both"/>
        <w:rPr>
          <w:rFonts w:ascii="Arial" w:hAnsi="Arial" w:cs="Arial"/>
          <w:bCs/>
          <w:noProof/>
          <w:sz w:val="20"/>
          <w:szCs w:val="20"/>
          <w:lang w:val="sr-Cyrl-CS" w:eastAsia="hr-HR"/>
        </w:rPr>
      </w:pPr>
    </w:p>
    <w:p w:rsidR="00C31CDA" w:rsidRPr="00C31CDA" w:rsidRDefault="00C31CDA" w:rsidP="00C31CDA">
      <w:pPr>
        <w:suppressAutoHyphens w:val="0"/>
        <w:jc w:val="both"/>
        <w:rPr>
          <w:rFonts w:ascii="Arial" w:hAnsi="Arial" w:cs="Arial"/>
          <w:b/>
          <w:bCs/>
          <w:noProof/>
          <w:sz w:val="20"/>
          <w:szCs w:val="20"/>
          <w:lang w:val="sr-Cyrl-CS" w:eastAsia="hr-HR"/>
        </w:rPr>
      </w:pPr>
      <w:r w:rsidRPr="00C31CDA">
        <w:rPr>
          <w:rFonts w:ascii="Arial" w:hAnsi="Arial" w:cs="Arial"/>
          <w:b/>
          <w:bCs/>
          <w:noProof/>
          <w:sz w:val="20"/>
          <w:szCs w:val="20"/>
          <w:lang w:eastAsia="hr-HR"/>
        </w:rPr>
        <w:t xml:space="preserve">Средство обезбеђења мора да траје 30 дана дуже од истека рока за коначно извршење посла, односно 30 дана дуже од рока на који је уговор закључен. </w:t>
      </w:r>
    </w:p>
    <w:p w:rsidR="00C31CDA" w:rsidRPr="00C31CDA" w:rsidRDefault="00C31CDA" w:rsidP="00C31CDA">
      <w:pPr>
        <w:suppressAutoHyphens w:val="0"/>
        <w:jc w:val="both"/>
        <w:rPr>
          <w:rFonts w:ascii="Arial" w:hAnsi="Arial" w:cs="Arial"/>
          <w:bCs/>
          <w:noProof/>
          <w:sz w:val="20"/>
          <w:szCs w:val="20"/>
          <w:lang w:val="sr-Cyrl-CS" w:eastAsia="hr-HR"/>
        </w:rPr>
      </w:pPr>
    </w:p>
    <w:p w:rsidR="00C31CDA" w:rsidRPr="00C31CDA" w:rsidRDefault="00C31CDA" w:rsidP="00C31CDA">
      <w:pPr>
        <w:suppressAutoHyphens w:val="0"/>
        <w:jc w:val="both"/>
        <w:rPr>
          <w:rFonts w:ascii="Arial" w:hAnsi="Arial" w:cs="Arial"/>
          <w:bCs/>
          <w:i/>
          <w:noProof/>
          <w:sz w:val="20"/>
          <w:szCs w:val="20"/>
          <w:lang w:val="sr-Cyrl-CS" w:eastAsia="hr-HR"/>
        </w:rPr>
      </w:pPr>
      <w:r w:rsidRPr="00C31CDA">
        <w:rPr>
          <w:rFonts w:ascii="Arial" w:hAnsi="Arial" w:cs="Arial"/>
          <w:bCs/>
          <w:i/>
          <w:noProof/>
          <w:sz w:val="20"/>
          <w:szCs w:val="20"/>
          <w:lang w:eastAsia="hr-HR"/>
        </w:rPr>
        <w:t xml:space="preserve">НАПОМЕНА: ДОКАЗ о регистрацији менице је: Оверени захтев за регистрацију менице код банке који садржи датум и време регистровања менице („Мишљење НБС бр. XVI -36/2/13од 04.01.2013“) и копија објављених података о приложеној/регистрованој меници са интернет странице НБС –Регистар меница и овлашћења (Тачка 7. ст.2. Одлуке о ближим условима, садржини и начину вођења регистра меница и овлашћења –„Сл. гласник РС“ бр. 56/11) </w:t>
      </w:r>
    </w:p>
    <w:p w:rsidR="00C31CDA" w:rsidRPr="00C31CDA" w:rsidRDefault="00C31CDA" w:rsidP="00C31CDA">
      <w:pPr>
        <w:suppressAutoHyphens w:val="0"/>
        <w:jc w:val="both"/>
        <w:rPr>
          <w:rFonts w:ascii="Arial" w:hAnsi="Arial" w:cs="Arial"/>
          <w:bCs/>
          <w:noProof/>
          <w:sz w:val="20"/>
          <w:szCs w:val="20"/>
          <w:lang w:val="sr-Cyrl-CS" w:eastAsia="hr-HR"/>
        </w:rPr>
      </w:pPr>
    </w:p>
    <w:p w:rsidR="00391D0E" w:rsidRDefault="00C31CDA" w:rsidP="00391D0E">
      <w:pPr>
        <w:suppressAutoHyphens w:val="0"/>
        <w:autoSpaceDE w:val="0"/>
        <w:autoSpaceDN w:val="0"/>
        <w:adjustRightInd w:val="0"/>
        <w:jc w:val="both"/>
        <w:rPr>
          <w:rFonts w:ascii="Arial" w:hAnsi="Arial" w:cs="Arial"/>
          <w:b/>
          <w:color w:val="000000"/>
          <w:sz w:val="20"/>
          <w:szCs w:val="20"/>
          <w:lang w:val="sr-Cyrl-CS" w:eastAsia="hr-HR"/>
        </w:rPr>
      </w:pPr>
      <w:r w:rsidRPr="00C31CDA">
        <w:rPr>
          <w:rFonts w:ascii="Arial" w:hAnsi="Arial" w:cs="Arial"/>
          <w:bCs/>
          <w:noProof/>
          <w:sz w:val="20"/>
          <w:szCs w:val="20"/>
          <w:lang w:val="sr-Cyrl-CS" w:eastAsia="hr-HR"/>
        </w:rPr>
        <w:t>Понуђач за меницу под тачком 2. потписује Изјаву из конкурсне документације као гаранцију да ће исте издати уколико са њим буде закључен уговор.</w:t>
      </w:r>
      <w:r w:rsidR="00391D0E" w:rsidRPr="00391D0E">
        <w:rPr>
          <w:rFonts w:ascii="Arial" w:hAnsi="Arial" w:cs="Arial"/>
          <w:b/>
          <w:color w:val="000000"/>
          <w:sz w:val="20"/>
          <w:szCs w:val="20"/>
          <w:lang w:val="sr-Cyrl-CS" w:eastAsia="hr-HR"/>
        </w:rPr>
        <w:t xml:space="preserve"> </w:t>
      </w:r>
    </w:p>
    <w:p w:rsidR="00391D0E" w:rsidRDefault="00391D0E" w:rsidP="00391D0E">
      <w:pPr>
        <w:suppressAutoHyphens w:val="0"/>
        <w:autoSpaceDE w:val="0"/>
        <w:autoSpaceDN w:val="0"/>
        <w:adjustRightInd w:val="0"/>
        <w:jc w:val="both"/>
        <w:rPr>
          <w:rFonts w:ascii="Arial" w:hAnsi="Arial" w:cs="Arial"/>
          <w:b/>
          <w:color w:val="000000"/>
          <w:sz w:val="20"/>
          <w:szCs w:val="20"/>
          <w:lang w:val="sr-Cyrl-CS" w:eastAsia="hr-HR"/>
        </w:rPr>
      </w:pPr>
    </w:p>
    <w:p w:rsidR="00391D0E" w:rsidRPr="00C31CDA" w:rsidRDefault="00391D0E" w:rsidP="00391D0E">
      <w:pPr>
        <w:suppressAutoHyphens w:val="0"/>
        <w:autoSpaceDE w:val="0"/>
        <w:autoSpaceDN w:val="0"/>
        <w:adjustRightInd w:val="0"/>
        <w:jc w:val="both"/>
        <w:rPr>
          <w:rFonts w:ascii="Arial" w:hAnsi="Arial" w:cs="Arial"/>
          <w:b/>
          <w:color w:val="000000"/>
          <w:sz w:val="20"/>
          <w:szCs w:val="20"/>
          <w:lang w:eastAsia="hr-HR"/>
        </w:rPr>
      </w:pPr>
      <w:r w:rsidRPr="00C31CDA">
        <w:rPr>
          <w:rFonts w:ascii="Arial" w:hAnsi="Arial" w:cs="Arial"/>
          <w:b/>
          <w:color w:val="000000"/>
          <w:sz w:val="20"/>
          <w:szCs w:val="20"/>
          <w:lang w:val="sr-Cyrl-CS" w:eastAsia="hr-HR"/>
        </w:rPr>
        <w:t xml:space="preserve">1.2. </w:t>
      </w:r>
      <w:r w:rsidRPr="00C31CDA">
        <w:rPr>
          <w:rFonts w:ascii="Arial" w:hAnsi="Arial" w:cs="Arial"/>
          <w:b/>
          <w:color w:val="000000"/>
          <w:sz w:val="20"/>
          <w:szCs w:val="20"/>
          <w:lang w:eastAsia="hr-HR"/>
        </w:rPr>
        <w:t>ДОДАТНИ УСЛОВИ</w:t>
      </w:r>
    </w:p>
    <w:p w:rsidR="00391D0E" w:rsidRPr="00C31CDA" w:rsidRDefault="00391D0E" w:rsidP="00391D0E">
      <w:pPr>
        <w:suppressAutoHyphens w:val="0"/>
        <w:autoSpaceDE w:val="0"/>
        <w:autoSpaceDN w:val="0"/>
        <w:adjustRightInd w:val="0"/>
        <w:jc w:val="both"/>
        <w:rPr>
          <w:rFonts w:ascii="Arial" w:hAnsi="Arial" w:cs="Arial"/>
          <w:b/>
          <w:i/>
          <w:color w:val="000000"/>
          <w:sz w:val="20"/>
          <w:szCs w:val="20"/>
          <w:lang w:eastAsia="hr-HR"/>
        </w:rPr>
      </w:pPr>
    </w:p>
    <w:p w:rsidR="00391D0E" w:rsidRPr="00C31CDA" w:rsidRDefault="00391D0E" w:rsidP="00391D0E">
      <w:pPr>
        <w:suppressAutoHyphens w:val="0"/>
        <w:autoSpaceDE w:val="0"/>
        <w:autoSpaceDN w:val="0"/>
        <w:adjustRightInd w:val="0"/>
        <w:jc w:val="both"/>
        <w:rPr>
          <w:rFonts w:ascii="Arial" w:hAnsi="Arial" w:cs="Arial"/>
          <w:bCs/>
          <w:noProof/>
          <w:sz w:val="20"/>
          <w:szCs w:val="20"/>
          <w:lang w:val="ru-RU" w:eastAsia="hr-HR"/>
        </w:rPr>
      </w:pPr>
      <w:r w:rsidRPr="00C31CDA">
        <w:rPr>
          <w:rFonts w:ascii="Arial" w:hAnsi="Arial" w:cs="Arial"/>
          <w:sz w:val="20"/>
          <w:szCs w:val="20"/>
          <w:lang w:val="sr-Cyrl-CS" w:eastAsia="hr-HR"/>
        </w:rPr>
        <w:t xml:space="preserve">Понуђач који учествује у поступку предметне јавне набавке, мора испунити </w:t>
      </w:r>
      <w:r w:rsidRPr="00C31CDA">
        <w:rPr>
          <w:rFonts w:ascii="Arial" w:hAnsi="Arial" w:cs="Arial"/>
          <w:b/>
          <w:bCs/>
          <w:sz w:val="20"/>
          <w:szCs w:val="20"/>
          <w:lang w:val="sr-Cyrl-CS" w:eastAsia="hr-HR"/>
        </w:rPr>
        <w:t xml:space="preserve">додатне услове </w:t>
      </w:r>
      <w:r w:rsidRPr="00C31CDA">
        <w:rPr>
          <w:rFonts w:ascii="Arial" w:hAnsi="Arial" w:cs="Arial"/>
          <w:sz w:val="20"/>
          <w:szCs w:val="20"/>
          <w:lang w:val="sr-Cyrl-CS" w:eastAsia="hr-HR"/>
        </w:rPr>
        <w:t>за учешће у поступку јавне набавке, дефинисане чл. 76. Закона, и то</w:t>
      </w:r>
      <w:r w:rsidRPr="00C31CDA">
        <w:rPr>
          <w:rFonts w:ascii="Arial" w:hAnsi="Arial" w:cs="Arial"/>
          <w:bCs/>
          <w:noProof/>
          <w:sz w:val="20"/>
          <w:szCs w:val="20"/>
          <w:lang w:val="ru-RU" w:eastAsia="hr-HR"/>
        </w:rPr>
        <w:t xml:space="preserve"> технички и </w:t>
      </w:r>
      <w:r>
        <w:rPr>
          <w:rFonts w:ascii="Arial" w:hAnsi="Arial" w:cs="Arial"/>
          <w:bCs/>
          <w:noProof/>
          <w:sz w:val="20"/>
          <w:szCs w:val="20"/>
          <w:lang w:val="ru-RU" w:eastAsia="hr-HR"/>
        </w:rPr>
        <w:t xml:space="preserve">кадровски </w:t>
      </w:r>
      <w:r w:rsidRPr="00C31CDA">
        <w:rPr>
          <w:rFonts w:ascii="Arial" w:hAnsi="Arial" w:cs="Arial"/>
          <w:bCs/>
          <w:noProof/>
          <w:sz w:val="20"/>
          <w:szCs w:val="20"/>
          <w:lang w:val="ru-RU" w:eastAsia="hr-HR"/>
        </w:rPr>
        <w:t xml:space="preserve"> капацитет достављањем следећих доказа:</w:t>
      </w:r>
    </w:p>
    <w:p w:rsidR="00C31CDA" w:rsidRPr="00C31CDA" w:rsidRDefault="00C31CDA" w:rsidP="00C31CDA">
      <w:pPr>
        <w:suppressAutoHyphens w:val="0"/>
        <w:jc w:val="both"/>
        <w:rPr>
          <w:rFonts w:ascii="Arial" w:hAnsi="Arial" w:cs="Arial"/>
          <w:bCs/>
          <w:noProof/>
          <w:sz w:val="20"/>
          <w:szCs w:val="20"/>
          <w:lang w:val="sr-Cyrl-CS" w:eastAsia="hr-HR"/>
        </w:rPr>
      </w:pPr>
    </w:p>
    <w:p w:rsidR="00C31CDA" w:rsidRPr="00C31CDA" w:rsidRDefault="00C31CDA" w:rsidP="00C31CDA">
      <w:pPr>
        <w:suppressAutoHyphens w:val="0"/>
        <w:jc w:val="both"/>
        <w:rPr>
          <w:rFonts w:ascii="Arial" w:hAnsi="Arial" w:cs="Arial"/>
          <w:bCs/>
          <w:noProof/>
          <w:sz w:val="20"/>
          <w:szCs w:val="20"/>
          <w:lang w:val="sr-Cyrl-CS" w:eastAsia="hr-HR"/>
        </w:rPr>
      </w:pPr>
    </w:p>
    <w:p w:rsidR="00C31CDA" w:rsidRPr="00C31CDA" w:rsidRDefault="002D5529" w:rsidP="00C31CDA">
      <w:pPr>
        <w:suppressAutoHyphens w:val="0"/>
        <w:jc w:val="both"/>
        <w:rPr>
          <w:rFonts w:ascii="Arial" w:hAnsi="Arial" w:cs="Arial"/>
          <w:b/>
          <w:bCs/>
          <w:noProof/>
          <w:sz w:val="20"/>
          <w:szCs w:val="20"/>
          <w:u w:val="single"/>
          <w:lang w:val="sr-Cyrl-CS" w:eastAsia="hr-HR"/>
        </w:rPr>
      </w:pPr>
      <w:r>
        <w:rPr>
          <w:rFonts w:ascii="Arial" w:hAnsi="Arial" w:cs="Arial"/>
          <w:b/>
          <w:bCs/>
          <w:noProof/>
          <w:sz w:val="20"/>
          <w:szCs w:val="20"/>
          <w:u w:val="single"/>
          <w:lang w:val="sr-Cyrl-CS" w:eastAsia="hr-HR"/>
        </w:rPr>
        <w:t>1.2.1.</w:t>
      </w:r>
      <w:r w:rsidR="00C31CDA" w:rsidRPr="00C31CDA">
        <w:rPr>
          <w:rFonts w:ascii="Arial" w:hAnsi="Arial" w:cs="Arial"/>
          <w:b/>
          <w:bCs/>
          <w:noProof/>
          <w:sz w:val="20"/>
          <w:szCs w:val="20"/>
          <w:u w:val="single"/>
          <w:lang w:val="sr-Cyrl-CS" w:eastAsia="hr-HR"/>
        </w:rPr>
        <w:t xml:space="preserve"> Технички услови</w:t>
      </w:r>
    </w:p>
    <w:p w:rsidR="00C31CDA" w:rsidRPr="00C31CDA" w:rsidRDefault="00C31CDA" w:rsidP="00C31CDA">
      <w:pPr>
        <w:numPr>
          <w:ilvl w:val="0"/>
          <w:numId w:val="30"/>
        </w:numPr>
        <w:suppressAutoHyphens w:val="0"/>
        <w:jc w:val="both"/>
        <w:rPr>
          <w:rFonts w:ascii="Arial" w:hAnsi="Arial" w:cs="Arial"/>
          <w:b/>
          <w:bCs/>
          <w:noProof/>
          <w:sz w:val="20"/>
          <w:szCs w:val="20"/>
          <w:lang w:val="sr-Cyrl-CS" w:eastAsia="hr-HR"/>
        </w:rPr>
      </w:pPr>
      <w:r w:rsidRPr="00C31CDA">
        <w:rPr>
          <w:rFonts w:ascii="Arial" w:hAnsi="Arial" w:cs="Arial"/>
          <w:b/>
          <w:bCs/>
          <w:noProof/>
          <w:sz w:val="20"/>
          <w:szCs w:val="20"/>
          <w:lang w:eastAsia="hr-HR"/>
        </w:rPr>
        <w:t xml:space="preserve">Списак возила која ће користити за превоз </w:t>
      </w:r>
      <w:r w:rsidR="009A6705">
        <w:rPr>
          <w:rFonts w:ascii="Arial" w:hAnsi="Arial" w:cs="Arial"/>
          <w:b/>
          <w:bCs/>
          <w:noProof/>
          <w:sz w:val="20"/>
          <w:szCs w:val="20"/>
          <w:lang w:eastAsia="hr-HR"/>
        </w:rPr>
        <w:t xml:space="preserve">енергента </w:t>
      </w:r>
      <w:r w:rsidRPr="00C31CDA">
        <w:rPr>
          <w:rFonts w:ascii="Arial" w:hAnsi="Arial" w:cs="Arial"/>
          <w:b/>
          <w:bCs/>
          <w:noProof/>
          <w:sz w:val="20"/>
          <w:szCs w:val="20"/>
          <w:lang w:eastAsia="hr-HR"/>
        </w:rPr>
        <w:t xml:space="preserve">, са описом и регистарским таблицама/ознакама возила. </w:t>
      </w:r>
    </w:p>
    <w:p w:rsidR="00C31CDA" w:rsidRPr="00C31CDA" w:rsidRDefault="00C31CDA" w:rsidP="00C31CDA">
      <w:pPr>
        <w:suppressAutoHyphens w:val="0"/>
        <w:ind w:left="927"/>
        <w:jc w:val="both"/>
        <w:rPr>
          <w:rFonts w:ascii="Arial" w:hAnsi="Arial" w:cs="Arial"/>
          <w:b/>
          <w:bCs/>
          <w:noProof/>
          <w:sz w:val="20"/>
          <w:szCs w:val="20"/>
          <w:lang w:val="sr-Cyrl-CS" w:eastAsia="hr-HR"/>
        </w:rPr>
      </w:pPr>
    </w:p>
    <w:p w:rsidR="00C31CDA" w:rsidRPr="00C31CDA" w:rsidRDefault="00C31CDA" w:rsidP="00C31CDA">
      <w:pPr>
        <w:suppressAutoHyphens w:val="0"/>
        <w:jc w:val="both"/>
        <w:rPr>
          <w:rFonts w:ascii="Arial" w:hAnsi="Arial" w:cs="Arial"/>
          <w:b/>
          <w:bCs/>
          <w:noProof/>
          <w:sz w:val="20"/>
          <w:szCs w:val="20"/>
          <w:lang w:eastAsia="hr-HR"/>
        </w:rPr>
      </w:pPr>
      <w:r w:rsidRPr="00C31CDA">
        <w:rPr>
          <w:rFonts w:ascii="Arial" w:hAnsi="Arial" w:cs="Arial"/>
          <w:bCs/>
          <w:noProof/>
          <w:sz w:val="20"/>
          <w:szCs w:val="20"/>
          <w:lang w:eastAsia="hr-HR"/>
        </w:rPr>
        <w:t xml:space="preserve">ДОКАЗ: </w:t>
      </w:r>
      <w:r w:rsidRPr="00C31CDA">
        <w:rPr>
          <w:rFonts w:ascii="Arial" w:hAnsi="Arial" w:cs="Arial"/>
          <w:b/>
          <w:bCs/>
          <w:noProof/>
          <w:sz w:val="20"/>
          <w:szCs w:val="20"/>
          <w:lang w:eastAsia="hr-HR"/>
        </w:rPr>
        <w:t>Списак возила и ИЗЈАВА</w:t>
      </w:r>
      <w:r w:rsidRPr="00C31CDA">
        <w:rPr>
          <w:rFonts w:ascii="Arial" w:hAnsi="Arial" w:cs="Arial"/>
          <w:bCs/>
          <w:noProof/>
          <w:sz w:val="20"/>
          <w:szCs w:val="20"/>
          <w:lang w:eastAsia="hr-HR"/>
        </w:rPr>
        <w:t xml:space="preserve"> да је технички опремљен да на време и уговореним роковима  квалитетно извршава обавезе које се траже конкурсном документацијом и доказе да поседује најмање </w:t>
      </w:r>
      <w:r w:rsidRPr="00C31CDA">
        <w:rPr>
          <w:rFonts w:ascii="Arial" w:hAnsi="Arial" w:cs="Arial"/>
          <w:bCs/>
          <w:noProof/>
          <w:sz w:val="20"/>
          <w:szCs w:val="20"/>
          <w:lang w:val="sr-Cyrl-CS" w:eastAsia="hr-HR"/>
        </w:rPr>
        <w:t>8</w:t>
      </w:r>
      <w:r w:rsidRPr="00C31CDA">
        <w:rPr>
          <w:rFonts w:ascii="Arial" w:hAnsi="Arial" w:cs="Arial"/>
          <w:bCs/>
          <w:noProof/>
          <w:sz w:val="20"/>
          <w:szCs w:val="20"/>
          <w:lang w:eastAsia="hr-HR"/>
        </w:rPr>
        <w:t xml:space="preserve"> одговарајућа возила за извршење предметне услуге </w:t>
      </w:r>
      <w:r w:rsidRPr="00C31CDA">
        <w:rPr>
          <w:rFonts w:ascii="Arial" w:hAnsi="Arial" w:cs="Arial"/>
          <w:bCs/>
          <w:noProof/>
          <w:sz w:val="20"/>
          <w:szCs w:val="20"/>
          <w:lang w:val="sr-Cyrl-CS" w:eastAsia="hr-HR"/>
        </w:rPr>
        <w:t>цистерна -</w:t>
      </w:r>
      <w:r w:rsidRPr="00C31CDA">
        <w:rPr>
          <w:rFonts w:ascii="Arial" w:hAnsi="Arial" w:cs="Arial"/>
          <w:bCs/>
          <w:noProof/>
          <w:sz w:val="20"/>
          <w:szCs w:val="20"/>
          <w:lang w:eastAsia="hr-HR"/>
        </w:rPr>
        <w:t xml:space="preserve"> тегљач,  у свом власништву, односно по основу Уговора о лизингу и Уговора о закупу,</w:t>
      </w:r>
      <w:r w:rsidRPr="00C31CDA">
        <w:rPr>
          <w:rFonts w:ascii="Arial" w:hAnsi="Arial" w:cs="Arial"/>
          <w:b/>
          <w:bCs/>
          <w:noProof/>
          <w:sz w:val="20"/>
          <w:szCs w:val="20"/>
          <w:lang w:eastAsia="hr-HR"/>
        </w:rPr>
        <w:t xml:space="preserve"> носивости између 25 и 30 т тона,стим да укупна маса моторног возила и скупа моторних возила није већа од 40 тона у складу са Правилником о подели моторних и прикључних возила и техничким условима за возила у саобраћају на путевима( Сл.Гл.РС бр.40/202 и 102/202) - у прилогу доставља саобраћајн</w:t>
      </w:r>
      <w:r w:rsidRPr="00C31CDA">
        <w:rPr>
          <w:rFonts w:ascii="Arial" w:hAnsi="Arial" w:cs="Arial"/>
          <w:b/>
          <w:bCs/>
          <w:noProof/>
          <w:sz w:val="20"/>
          <w:szCs w:val="20"/>
          <w:lang w:val="sr-Cyrl-CS" w:eastAsia="hr-HR"/>
        </w:rPr>
        <w:t>е</w:t>
      </w:r>
      <w:r w:rsidRPr="00C31CDA">
        <w:rPr>
          <w:rFonts w:ascii="Arial" w:hAnsi="Arial" w:cs="Arial"/>
          <w:b/>
          <w:bCs/>
          <w:noProof/>
          <w:sz w:val="20"/>
          <w:szCs w:val="20"/>
          <w:lang w:eastAsia="hr-HR"/>
        </w:rPr>
        <w:t xml:space="preserve"> дозвол</w:t>
      </w:r>
      <w:r w:rsidRPr="00C31CDA">
        <w:rPr>
          <w:rFonts w:ascii="Arial" w:hAnsi="Arial" w:cs="Arial"/>
          <w:b/>
          <w:bCs/>
          <w:noProof/>
          <w:sz w:val="20"/>
          <w:szCs w:val="20"/>
          <w:lang w:val="sr-Cyrl-CS" w:eastAsia="hr-HR"/>
        </w:rPr>
        <w:t xml:space="preserve">е са читача </w:t>
      </w:r>
      <w:r w:rsidRPr="00C31CDA">
        <w:rPr>
          <w:rFonts w:ascii="Arial" w:hAnsi="Arial" w:cs="Arial"/>
          <w:b/>
          <w:bCs/>
          <w:noProof/>
          <w:sz w:val="20"/>
          <w:szCs w:val="20"/>
          <w:lang w:eastAsia="hr-HR"/>
        </w:rPr>
        <w:t xml:space="preserve">и уверења за возила са списка издатих од надлежног органа (АДР сертификате за возила) о испуњености прописаних услова за превоз опасних материја </w:t>
      </w:r>
      <w:r w:rsidRPr="00C31CDA">
        <w:rPr>
          <w:rFonts w:ascii="Arial" w:hAnsi="Arial" w:cs="Arial"/>
          <w:b/>
          <w:bCs/>
          <w:noProof/>
          <w:sz w:val="20"/>
          <w:szCs w:val="20"/>
          <w:lang w:val="sr-Cyrl-CS" w:eastAsia="hr-HR"/>
        </w:rPr>
        <w:t>са копијом полисе осигурања (цистерна – тегљач)</w:t>
      </w:r>
      <w:r w:rsidRPr="00C31CDA">
        <w:rPr>
          <w:rFonts w:ascii="Arial" w:hAnsi="Arial" w:cs="Arial"/>
          <w:b/>
          <w:bCs/>
          <w:noProof/>
          <w:sz w:val="20"/>
          <w:szCs w:val="20"/>
          <w:lang w:eastAsia="hr-HR"/>
        </w:rPr>
        <w:t>. Потребно је навести техничке спецификације возила и доставити фотографије возила.</w:t>
      </w:r>
    </w:p>
    <w:p w:rsidR="00C31CDA" w:rsidRPr="00C31CDA" w:rsidRDefault="00C31CDA" w:rsidP="00C31CDA">
      <w:pPr>
        <w:numPr>
          <w:ilvl w:val="0"/>
          <w:numId w:val="30"/>
        </w:numPr>
        <w:suppressAutoHyphens w:val="0"/>
        <w:jc w:val="both"/>
        <w:rPr>
          <w:rFonts w:ascii="Arial" w:hAnsi="Arial" w:cs="Arial"/>
          <w:b/>
          <w:noProof/>
          <w:sz w:val="20"/>
          <w:szCs w:val="20"/>
          <w:lang w:val="sr-Cyrl-CS" w:eastAsia="hr-HR"/>
        </w:rPr>
      </w:pPr>
      <w:r w:rsidRPr="00C31CDA">
        <w:rPr>
          <w:rFonts w:ascii="Arial" w:hAnsi="Arial" w:cs="Arial"/>
          <w:b/>
          <w:noProof/>
          <w:sz w:val="20"/>
          <w:szCs w:val="20"/>
          <w:lang w:eastAsia="hr-HR"/>
        </w:rPr>
        <w:t xml:space="preserve">Доказе да има најмање </w:t>
      </w:r>
      <w:r w:rsidRPr="00C31CDA">
        <w:rPr>
          <w:rFonts w:ascii="Arial" w:hAnsi="Arial" w:cs="Arial"/>
          <w:b/>
          <w:noProof/>
          <w:sz w:val="20"/>
          <w:szCs w:val="20"/>
          <w:lang w:val="sr-Cyrl-CS" w:eastAsia="hr-HR"/>
        </w:rPr>
        <w:t>8</w:t>
      </w:r>
      <w:r w:rsidRPr="00C31CDA">
        <w:rPr>
          <w:rFonts w:ascii="Arial" w:hAnsi="Arial" w:cs="Arial"/>
          <w:b/>
          <w:noProof/>
          <w:sz w:val="20"/>
          <w:szCs w:val="20"/>
          <w:lang w:eastAsia="hr-HR"/>
        </w:rPr>
        <w:t xml:space="preserve"> (</w:t>
      </w:r>
      <w:r w:rsidRPr="00C31CDA">
        <w:rPr>
          <w:rFonts w:ascii="Arial" w:hAnsi="Arial" w:cs="Arial"/>
          <w:b/>
          <w:noProof/>
          <w:sz w:val="20"/>
          <w:szCs w:val="20"/>
          <w:lang w:val="sr-Cyrl-CS" w:eastAsia="hr-HR"/>
        </w:rPr>
        <w:t>осам</w:t>
      </w:r>
      <w:r w:rsidRPr="00C31CDA">
        <w:rPr>
          <w:rFonts w:ascii="Arial" w:hAnsi="Arial" w:cs="Arial"/>
          <w:b/>
          <w:noProof/>
          <w:sz w:val="20"/>
          <w:szCs w:val="20"/>
          <w:lang w:eastAsia="hr-HR"/>
        </w:rPr>
        <w:t xml:space="preserve">) возача са одговарајућом дозволом, који су оспособљени за превоз опасних материја и управљање возилима за превоз опасних материја, </w:t>
      </w:r>
      <w:r w:rsidRPr="00C31CDA">
        <w:rPr>
          <w:rFonts w:ascii="Arial" w:hAnsi="Arial" w:cs="Arial"/>
          <w:b/>
          <w:noProof/>
          <w:sz w:val="20"/>
          <w:szCs w:val="20"/>
          <w:lang w:val="sr-Cyrl-CS" w:eastAsia="hr-HR"/>
        </w:rPr>
        <w:t>сви</w:t>
      </w:r>
      <w:r w:rsidRPr="00C31CDA">
        <w:rPr>
          <w:rFonts w:ascii="Arial" w:hAnsi="Arial" w:cs="Arial"/>
          <w:b/>
          <w:noProof/>
          <w:sz w:val="20"/>
          <w:szCs w:val="20"/>
          <w:lang w:eastAsia="hr-HR"/>
        </w:rPr>
        <w:t xml:space="preserve"> у сталном радном односу код понуђача </w:t>
      </w:r>
    </w:p>
    <w:p w:rsidR="00C31CDA" w:rsidRPr="00C31CDA" w:rsidRDefault="00C31CDA" w:rsidP="00C31CDA">
      <w:pPr>
        <w:suppressAutoHyphens w:val="0"/>
        <w:ind w:left="720"/>
        <w:jc w:val="both"/>
        <w:rPr>
          <w:rFonts w:ascii="Arial" w:hAnsi="Arial" w:cs="Arial"/>
          <w:b/>
          <w:noProof/>
          <w:sz w:val="20"/>
          <w:szCs w:val="20"/>
          <w:lang w:val="sr-Cyrl-CS" w:eastAsia="hr-HR"/>
        </w:rPr>
      </w:pPr>
    </w:p>
    <w:p w:rsidR="00C31CDA" w:rsidRPr="00C31CDA" w:rsidRDefault="00C31CDA" w:rsidP="00C31CDA">
      <w:pPr>
        <w:suppressAutoHyphens w:val="0"/>
        <w:jc w:val="both"/>
        <w:rPr>
          <w:rFonts w:ascii="Arial" w:hAnsi="Arial" w:cs="Arial"/>
          <w:b/>
          <w:noProof/>
          <w:sz w:val="20"/>
          <w:szCs w:val="20"/>
          <w:lang w:val="sr-Cyrl-CS" w:eastAsia="hr-HR"/>
        </w:rPr>
      </w:pPr>
      <w:r w:rsidRPr="00C31CDA">
        <w:rPr>
          <w:rFonts w:ascii="Arial" w:hAnsi="Arial" w:cs="Arial"/>
          <w:noProof/>
          <w:sz w:val="20"/>
          <w:szCs w:val="20"/>
          <w:lang w:eastAsia="hr-HR"/>
        </w:rPr>
        <w:t xml:space="preserve">ДОКАЗ: </w:t>
      </w:r>
      <w:r w:rsidRPr="00C31CDA">
        <w:rPr>
          <w:rFonts w:ascii="Arial" w:hAnsi="Arial" w:cs="Arial"/>
          <w:noProof/>
          <w:sz w:val="20"/>
          <w:szCs w:val="20"/>
          <w:lang w:val="sr-Cyrl-CS" w:eastAsia="hr-HR"/>
        </w:rPr>
        <w:t>У</w:t>
      </w:r>
      <w:r w:rsidRPr="00C31CDA">
        <w:rPr>
          <w:rFonts w:ascii="Arial" w:hAnsi="Arial" w:cs="Arial"/>
          <w:noProof/>
          <w:sz w:val="20"/>
          <w:szCs w:val="20"/>
          <w:lang w:eastAsia="hr-HR"/>
        </w:rPr>
        <w:t xml:space="preserve">говор о раду, пријаве на осигурање образац М 3А , образац М- ако је пријава новог датума, или доказ/потврда о електронској пријави за лица која су у сталном радном односу код понуђача, </w:t>
      </w:r>
      <w:r w:rsidRPr="00C31CDA">
        <w:rPr>
          <w:rFonts w:ascii="Arial" w:hAnsi="Arial" w:cs="Arial"/>
          <w:b/>
          <w:noProof/>
          <w:sz w:val="20"/>
          <w:szCs w:val="20"/>
          <w:lang w:eastAsia="hr-HR"/>
        </w:rPr>
        <w:t>возачке дозволе и сертификате о стручној оспособљености возача за возила која превозе опасне материје (АДР сертификат)</w:t>
      </w:r>
    </w:p>
    <w:p w:rsidR="00C31CDA" w:rsidRPr="00C31CDA" w:rsidRDefault="00C31CDA" w:rsidP="00C31CDA">
      <w:pPr>
        <w:numPr>
          <w:ilvl w:val="0"/>
          <w:numId w:val="30"/>
        </w:numPr>
        <w:suppressAutoHyphens w:val="0"/>
        <w:jc w:val="both"/>
        <w:rPr>
          <w:rFonts w:ascii="Arial" w:hAnsi="Arial" w:cs="Arial"/>
          <w:b/>
          <w:noProof/>
          <w:sz w:val="20"/>
          <w:szCs w:val="20"/>
          <w:lang w:val="sr-Cyrl-CS" w:eastAsia="hr-HR"/>
        </w:rPr>
      </w:pPr>
      <w:r w:rsidRPr="00C31CDA">
        <w:rPr>
          <w:rFonts w:ascii="Arial" w:hAnsi="Arial" w:cs="Arial"/>
          <w:b/>
          <w:noProof/>
          <w:sz w:val="20"/>
          <w:szCs w:val="20"/>
          <w:lang w:val="sr-Cyrl-CS" w:eastAsia="hr-HR"/>
        </w:rPr>
        <w:t>Изјаву под пуном моралном, материјалном и кривичном одговорношћу за евентуалну штету</w:t>
      </w:r>
    </w:p>
    <w:p w:rsidR="00C31CDA" w:rsidRPr="00C31CDA" w:rsidRDefault="00C31CDA" w:rsidP="00C31CDA">
      <w:pPr>
        <w:suppressAutoHyphens w:val="0"/>
        <w:ind w:left="720"/>
        <w:jc w:val="both"/>
        <w:rPr>
          <w:rFonts w:ascii="Arial" w:hAnsi="Arial" w:cs="Arial"/>
          <w:noProof/>
          <w:sz w:val="20"/>
          <w:szCs w:val="20"/>
          <w:lang w:val="sr-Cyrl-CS" w:eastAsia="hr-HR"/>
        </w:rPr>
      </w:pPr>
    </w:p>
    <w:p w:rsidR="00C31CDA" w:rsidRPr="00C31CDA" w:rsidRDefault="00C31CDA" w:rsidP="002A4C18">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ДОКАЗ:</w:t>
      </w:r>
      <w:r w:rsidRPr="00C31CDA">
        <w:rPr>
          <w:rFonts w:ascii="Arial" w:hAnsi="Arial" w:cs="Arial"/>
          <w:noProof/>
          <w:sz w:val="20"/>
          <w:szCs w:val="20"/>
          <w:lang w:val="sr-Cyrl-CS" w:eastAsia="hr-HR"/>
        </w:rPr>
        <w:t xml:space="preserve"> Изјава под пуном моралном, материјалном и кривичном одговорношћу да понућач преузима одговорност за сву штету која би евентуално настала као последица зачепљења </w:t>
      </w:r>
      <w:r w:rsidR="000C704D">
        <w:rPr>
          <w:rFonts w:ascii="Arial" w:hAnsi="Arial" w:cs="Arial"/>
          <w:noProof/>
          <w:sz w:val="20"/>
          <w:szCs w:val="20"/>
          <w:lang w:val="sr-Cyrl-CS" w:eastAsia="hr-HR"/>
        </w:rPr>
        <w:t>мазутних</w:t>
      </w:r>
      <w:r w:rsidRPr="00C31CDA">
        <w:rPr>
          <w:rFonts w:ascii="Arial" w:hAnsi="Arial" w:cs="Arial"/>
          <w:noProof/>
          <w:sz w:val="20"/>
          <w:szCs w:val="20"/>
          <w:lang w:val="sr-Cyrl-CS" w:eastAsia="hr-HR"/>
        </w:rPr>
        <w:t xml:space="preserve"> пумпи, филтера и </w:t>
      </w:r>
      <w:r w:rsidR="000C704D">
        <w:rPr>
          <w:rFonts w:ascii="Arial" w:hAnsi="Arial" w:cs="Arial"/>
          <w:noProof/>
          <w:sz w:val="20"/>
          <w:szCs w:val="20"/>
          <w:lang w:val="sr-Cyrl-CS" w:eastAsia="hr-HR"/>
        </w:rPr>
        <w:t>мазутних</w:t>
      </w:r>
      <w:r w:rsidRPr="00C31CDA">
        <w:rPr>
          <w:rFonts w:ascii="Arial" w:hAnsi="Arial" w:cs="Arial"/>
          <w:noProof/>
          <w:sz w:val="20"/>
          <w:szCs w:val="20"/>
          <w:lang w:val="sr-Cyrl-CS" w:eastAsia="hr-HR"/>
        </w:rPr>
        <w:t xml:space="preserve"> цевних водова уколико је цистерном предходно превожен битумен и полимери за потребе асфалтирања а цистерна није очишћена.</w:t>
      </w:r>
    </w:p>
    <w:p w:rsidR="00C31CDA" w:rsidRPr="00C31CDA" w:rsidRDefault="00C31CDA" w:rsidP="00C31CDA">
      <w:pPr>
        <w:numPr>
          <w:ilvl w:val="0"/>
          <w:numId w:val="30"/>
        </w:numPr>
        <w:suppressAutoHyphens w:val="0"/>
        <w:jc w:val="both"/>
        <w:rPr>
          <w:rFonts w:ascii="Arial" w:hAnsi="Arial" w:cs="Arial"/>
          <w:b/>
          <w:noProof/>
          <w:sz w:val="20"/>
          <w:szCs w:val="20"/>
          <w:lang w:val="sr-Cyrl-CS" w:eastAsia="hr-HR"/>
        </w:rPr>
      </w:pPr>
      <w:r w:rsidRPr="00C31CDA">
        <w:rPr>
          <w:rFonts w:ascii="Arial" w:hAnsi="Arial" w:cs="Arial"/>
          <w:b/>
          <w:noProof/>
          <w:sz w:val="20"/>
          <w:szCs w:val="20"/>
          <w:lang w:eastAsia="hr-HR"/>
        </w:rPr>
        <w:t>Да је понуђач и у ранијем периоду вршио услуге које су предмет јавне набавке</w:t>
      </w:r>
      <w:r w:rsidR="00962405">
        <w:rPr>
          <w:rFonts w:ascii="Arial" w:hAnsi="Arial" w:cs="Arial"/>
          <w:b/>
          <w:noProof/>
          <w:sz w:val="20"/>
          <w:szCs w:val="20"/>
          <w:lang w:eastAsia="hr-HR"/>
        </w:rPr>
        <w:t xml:space="preserve"> мале вр</w:t>
      </w:r>
      <w:r w:rsidR="0019001B">
        <w:rPr>
          <w:rFonts w:ascii="Arial" w:hAnsi="Arial" w:cs="Arial"/>
          <w:b/>
          <w:noProof/>
          <w:sz w:val="20"/>
          <w:szCs w:val="20"/>
          <w:lang w:eastAsia="hr-HR"/>
        </w:rPr>
        <w:t>е</w:t>
      </w:r>
      <w:r w:rsidR="00962405">
        <w:rPr>
          <w:rFonts w:ascii="Arial" w:hAnsi="Arial" w:cs="Arial"/>
          <w:b/>
          <w:noProof/>
          <w:sz w:val="20"/>
          <w:szCs w:val="20"/>
          <w:lang w:eastAsia="hr-HR"/>
        </w:rPr>
        <w:t>дности бр. 09/2019</w:t>
      </w:r>
      <w:r w:rsidR="00456ECC">
        <w:rPr>
          <w:rFonts w:ascii="Arial" w:hAnsi="Arial" w:cs="Arial"/>
          <w:b/>
          <w:noProof/>
          <w:sz w:val="20"/>
          <w:szCs w:val="20"/>
          <w:lang w:eastAsia="hr-HR"/>
        </w:rPr>
        <w:t>-1</w:t>
      </w:r>
    </w:p>
    <w:p w:rsidR="00C31CDA" w:rsidRPr="00C31CDA" w:rsidRDefault="00C31CDA" w:rsidP="00C31CDA">
      <w:pPr>
        <w:suppressAutoHyphens w:val="0"/>
        <w:ind w:left="720"/>
        <w:jc w:val="both"/>
        <w:rPr>
          <w:rFonts w:ascii="Arial" w:hAnsi="Arial" w:cs="Arial"/>
          <w:b/>
          <w:noProof/>
          <w:sz w:val="20"/>
          <w:szCs w:val="20"/>
          <w:lang w:val="sr-Cyrl-CS" w:eastAsia="hr-HR"/>
        </w:rPr>
      </w:pPr>
    </w:p>
    <w:p w:rsidR="00C31CDA" w:rsidRDefault="00C31CDA" w:rsidP="00C31CDA">
      <w:pPr>
        <w:suppressAutoHyphens w:val="0"/>
        <w:jc w:val="both"/>
        <w:rPr>
          <w:rFonts w:ascii="Arial" w:hAnsi="Arial" w:cs="Arial"/>
          <w:b/>
          <w:noProof/>
          <w:sz w:val="20"/>
          <w:szCs w:val="20"/>
          <w:lang w:eastAsia="hr-HR"/>
        </w:rPr>
      </w:pPr>
      <w:r w:rsidRPr="00C31CDA">
        <w:rPr>
          <w:rFonts w:ascii="Arial" w:hAnsi="Arial" w:cs="Arial"/>
          <w:noProof/>
          <w:sz w:val="20"/>
          <w:szCs w:val="20"/>
          <w:lang w:eastAsia="hr-HR"/>
        </w:rPr>
        <w:t>ДОКАЗ:</w:t>
      </w:r>
      <w:r w:rsidRPr="00C31CDA">
        <w:rPr>
          <w:rFonts w:ascii="Arial" w:hAnsi="Arial" w:cs="Arial"/>
          <w:b/>
          <w:noProof/>
          <w:sz w:val="20"/>
          <w:szCs w:val="20"/>
          <w:lang w:eastAsia="hr-HR"/>
        </w:rPr>
        <w:t>Списак наручилаца</w:t>
      </w:r>
      <w:r w:rsidRPr="00C31CDA">
        <w:rPr>
          <w:rFonts w:ascii="Arial" w:hAnsi="Arial" w:cs="Arial"/>
          <w:noProof/>
          <w:sz w:val="20"/>
          <w:szCs w:val="20"/>
          <w:lang w:eastAsia="hr-HR"/>
        </w:rPr>
        <w:t xml:space="preserve"> којима је понуђач вршио услугу која је предмет јавне набавке у последње три године (са наведеном количином, износима и листама купаца/наручиоца) </w:t>
      </w:r>
      <w:r w:rsidRPr="00C31CDA">
        <w:rPr>
          <w:rFonts w:ascii="Arial" w:hAnsi="Arial" w:cs="Arial"/>
          <w:b/>
          <w:noProof/>
          <w:sz w:val="20"/>
          <w:szCs w:val="20"/>
          <w:lang w:eastAsia="hr-HR"/>
        </w:rPr>
        <w:t>и Референце којима се доказују подаци са списка.</w:t>
      </w:r>
    </w:p>
    <w:p w:rsidR="00C31CDA" w:rsidRPr="00C31CDA" w:rsidRDefault="00C31CDA" w:rsidP="00C31CDA">
      <w:pPr>
        <w:suppressAutoHyphens w:val="0"/>
        <w:jc w:val="both"/>
        <w:rPr>
          <w:rFonts w:ascii="Arial" w:hAnsi="Arial" w:cs="Arial"/>
          <w:b/>
          <w:noProof/>
          <w:sz w:val="20"/>
          <w:szCs w:val="20"/>
          <w:lang w:val="sr-Cyrl-CS" w:eastAsia="hr-HR"/>
        </w:rPr>
      </w:pPr>
    </w:p>
    <w:p w:rsidR="00C31CDA" w:rsidRPr="00C31CDA" w:rsidRDefault="002D5529" w:rsidP="00C31CDA">
      <w:pPr>
        <w:suppressAutoHyphens w:val="0"/>
        <w:jc w:val="both"/>
        <w:rPr>
          <w:rFonts w:ascii="Arial" w:hAnsi="Arial" w:cs="Arial"/>
          <w:b/>
          <w:noProof/>
          <w:sz w:val="20"/>
          <w:szCs w:val="20"/>
          <w:u w:val="single"/>
          <w:lang w:eastAsia="hr-HR"/>
        </w:rPr>
      </w:pPr>
      <w:r>
        <w:rPr>
          <w:rFonts w:ascii="Arial" w:hAnsi="Arial" w:cs="Arial"/>
          <w:b/>
          <w:noProof/>
          <w:sz w:val="20"/>
          <w:szCs w:val="20"/>
          <w:u w:val="single"/>
          <w:lang w:val="sr-Cyrl-CS" w:eastAsia="hr-HR"/>
        </w:rPr>
        <w:t>1.2.2</w:t>
      </w:r>
      <w:r w:rsidR="00C31CDA" w:rsidRPr="00C31CDA">
        <w:rPr>
          <w:rFonts w:ascii="Arial" w:hAnsi="Arial" w:cs="Arial"/>
          <w:b/>
          <w:noProof/>
          <w:sz w:val="20"/>
          <w:szCs w:val="20"/>
          <w:u w:val="single"/>
          <w:lang w:val="sr-Cyrl-CS" w:eastAsia="hr-HR"/>
        </w:rPr>
        <w:t>. К</w:t>
      </w:r>
      <w:r w:rsidR="00C31CDA" w:rsidRPr="00C31CDA">
        <w:rPr>
          <w:rFonts w:ascii="Arial" w:hAnsi="Arial" w:cs="Arial"/>
          <w:b/>
          <w:noProof/>
          <w:sz w:val="20"/>
          <w:szCs w:val="20"/>
          <w:u w:val="single"/>
          <w:lang w:eastAsia="hr-HR"/>
        </w:rPr>
        <w:t>адровски услови</w:t>
      </w:r>
    </w:p>
    <w:p w:rsidR="00C31CDA" w:rsidRPr="00C31CDA" w:rsidRDefault="00C31CDA" w:rsidP="00C31CDA">
      <w:pPr>
        <w:numPr>
          <w:ilvl w:val="0"/>
          <w:numId w:val="35"/>
        </w:numPr>
        <w:suppressAutoHyphens w:val="0"/>
        <w:jc w:val="both"/>
        <w:rPr>
          <w:rFonts w:ascii="Arial" w:hAnsi="Arial" w:cs="Arial"/>
          <w:bCs/>
          <w:noProof/>
          <w:sz w:val="20"/>
          <w:szCs w:val="20"/>
          <w:lang w:val="sr-Cyrl-CS" w:eastAsia="hr-HR"/>
        </w:rPr>
      </w:pPr>
      <w:r w:rsidRPr="00C31CDA">
        <w:rPr>
          <w:rFonts w:ascii="Arial" w:hAnsi="Arial" w:cs="Arial"/>
          <w:b/>
          <w:bCs/>
          <w:noProof/>
          <w:sz w:val="20"/>
          <w:szCs w:val="20"/>
          <w:lang w:eastAsia="hr-HR"/>
        </w:rPr>
        <w:t>Списак стручног особља</w:t>
      </w:r>
      <w:r w:rsidRPr="00C31CDA">
        <w:rPr>
          <w:rFonts w:ascii="Arial" w:hAnsi="Arial" w:cs="Arial"/>
          <w:bCs/>
          <w:noProof/>
          <w:sz w:val="20"/>
          <w:szCs w:val="20"/>
          <w:lang w:eastAsia="hr-HR"/>
        </w:rPr>
        <w:t xml:space="preserve"> које ради код понуђача који ће учествовати у реализацији предметне </w:t>
      </w:r>
      <w:r w:rsidRPr="0019001B">
        <w:rPr>
          <w:rFonts w:ascii="Arial" w:hAnsi="Arial" w:cs="Arial"/>
          <w:b/>
          <w:bCs/>
          <w:noProof/>
          <w:sz w:val="20"/>
          <w:szCs w:val="20"/>
          <w:lang w:eastAsia="hr-HR"/>
        </w:rPr>
        <w:t>ЈН</w:t>
      </w:r>
      <w:r w:rsidRPr="0019001B">
        <w:rPr>
          <w:rFonts w:ascii="Arial" w:hAnsi="Arial" w:cs="Arial"/>
          <w:b/>
          <w:bCs/>
          <w:noProof/>
          <w:sz w:val="20"/>
          <w:szCs w:val="20"/>
          <w:lang w:val="sr-Cyrl-CS" w:eastAsia="hr-HR"/>
        </w:rPr>
        <w:t>МВ</w:t>
      </w:r>
      <w:r w:rsidR="00962405" w:rsidRPr="0019001B">
        <w:rPr>
          <w:rFonts w:ascii="Arial" w:hAnsi="Arial" w:cs="Arial"/>
          <w:b/>
          <w:bCs/>
          <w:noProof/>
          <w:sz w:val="20"/>
          <w:szCs w:val="20"/>
          <w:lang w:val="sr-Cyrl-CS" w:eastAsia="hr-HR"/>
        </w:rPr>
        <w:t xml:space="preserve"> 09/2019</w:t>
      </w:r>
      <w:r w:rsidR="00A8037F" w:rsidRPr="0019001B">
        <w:rPr>
          <w:rFonts w:ascii="Arial" w:hAnsi="Arial" w:cs="Arial"/>
          <w:b/>
          <w:bCs/>
          <w:noProof/>
          <w:sz w:val="20"/>
          <w:szCs w:val="20"/>
          <w:lang w:val="sr-Cyrl-CS" w:eastAsia="hr-HR"/>
        </w:rPr>
        <w:t>-1</w:t>
      </w:r>
      <w:r w:rsidR="00962405">
        <w:rPr>
          <w:rFonts w:ascii="Arial" w:hAnsi="Arial" w:cs="Arial"/>
          <w:bCs/>
          <w:noProof/>
          <w:sz w:val="20"/>
          <w:szCs w:val="20"/>
          <w:lang w:val="sr-Cyrl-CS" w:eastAsia="hr-HR"/>
        </w:rPr>
        <w:t xml:space="preserve"> </w:t>
      </w:r>
      <w:r w:rsidRPr="00C31CDA">
        <w:rPr>
          <w:rFonts w:ascii="Arial" w:hAnsi="Arial" w:cs="Arial"/>
          <w:bCs/>
          <w:noProof/>
          <w:sz w:val="20"/>
          <w:szCs w:val="20"/>
          <w:lang w:eastAsia="hr-HR"/>
        </w:rPr>
        <w:t xml:space="preserve"> и који ће бити одговорни за контролу квалитета и извршење услуге. Списак треба да садржи и податке о кадровској структури запослених.</w:t>
      </w:r>
    </w:p>
    <w:p w:rsidR="00C31CDA" w:rsidRPr="00C31CDA" w:rsidRDefault="00C31CDA" w:rsidP="00C31CDA">
      <w:pPr>
        <w:suppressAutoHyphens w:val="0"/>
        <w:ind w:left="567"/>
        <w:jc w:val="both"/>
        <w:rPr>
          <w:rFonts w:ascii="Arial" w:hAnsi="Arial" w:cs="Arial"/>
          <w:bCs/>
          <w:noProof/>
          <w:sz w:val="20"/>
          <w:szCs w:val="20"/>
          <w:lang w:val="sr-Cyrl-CS" w:eastAsia="hr-HR"/>
        </w:rPr>
      </w:pPr>
    </w:p>
    <w:p w:rsidR="00C31CDA" w:rsidRPr="00C31CDA" w:rsidRDefault="00C31CDA" w:rsidP="00C31CDA">
      <w:pPr>
        <w:suppressAutoHyphens w:val="0"/>
        <w:jc w:val="both"/>
        <w:rPr>
          <w:rFonts w:ascii="Arial" w:hAnsi="Arial" w:cs="Arial"/>
          <w:b/>
          <w:noProof/>
          <w:sz w:val="20"/>
          <w:szCs w:val="20"/>
          <w:lang w:val="sr-Cyrl-CS" w:eastAsia="hr-HR"/>
        </w:rPr>
      </w:pPr>
      <w:r w:rsidRPr="00C31CDA">
        <w:rPr>
          <w:rFonts w:ascii="Arial" w:hAnsi="Arial" w:cs="Arial"/>
          <w:bCs/>
          <w:noProof/>
          <w:sz w:val="20"/>
          <w:szCs w:val="20"/>
          <w:lang w:eastAsia="hr-HR"/>
        </w:rPr>
        <w:t xml:space="preserve">ДОКАЗ: </w:t>
      </w:r>
      <w:r w:rsidRPr="00C31CDA">
        <w:rPr>
          <w:rFonts w:ascii="Arial" w:hAnsi="Arial" w:cs="Arial"/>
          <w:b/>
          <w:bCs/>
          <w:noProof/>
          <w:sz w:val="20"/>
          <w:szCs w:val="20"/>
          <w:lang w:eastAsia="hr-HR"/>
        </w:rPr>
        <w:t>Списак стручног техничког особља</w:t>
      </w:r>
      <w:r w:rsidRPr="00C31CDA">
        <w:rPr>
          <w:rFonts w:ascii="Arial" w:hAnsi="Arial" w:cs="Arial"/>
          <w:bCs/>
          <w:noProof/>
          <w:sz w:val="20"/>
          <w:szCs w:val="20"/>
          <w:lang w:eastAsia="hr-HR"/>
        </w:rPr>
        <w:t xml:space="preserve"> који раде за понуђача, а који ће учествовати у реализацији предметне јавне набавке (возачи и друго особље које ће бити одговорно за извршење уговора и контролу квалитета и подаци о њиховој професионалној квалификацији</w:t>
      </w:r>
      <w:r w:rsidRPr="00C31CDA">
        <w:rPr>
          <w:rFonts w:ascii="Arial" w:hAnsi="Arial" w:cs="Arial"/>
          <w:b/>
          <w:bCs/>
          <w:noProof/>
          <w:sz w:val="20"/>
          <w:szCs w:val="20"/>
          <w:lang w:eastAsia="hr-HR"/>
        </w:rPr>
        <w:t>) и ИЗЈАВА одговорног лица да ће на време и у уговореним роковима извршавати уговорене обавезе.</w:t>
      </w:r>
    </w:p>
    <w:p w:rsidR="00C31CDA" w:rsidRPr="00C31CDA" w:rsidRDefault="00C31CDA" w:rsidP="00C31CDA">
      <w:pPr>
        <w:numPr>
          <w:ilvl w:val="0"/>
          <w:numId w:val="35"/>
        </w:numPr>
        <w:suppressAutoHyphens w:val="0"/>
        <w:jc w:val="both"/>
        <w:rPr>
          <w:rFonts w:ascii="Arial" w:hAnsi="Arial" w:cs="Arial"/>
          <w:bCs/>
          <w:noProof/>
          <w:sz w:val="20"/>
          <w:szCs w:val="20"/>
          <w:lang w:val="sr-Cyrl-CS" w:eastAsia="hr-HR"/>
        </w:rPr>
      </w:pPr>
      <w:r w:rsidRPr="00C31CDA">
        <w:rPr>
          <w:rFonts w:ascii="Arial" w:hAnsi="Arial" w:cs="Arial"/>
          <w:b/>
          <w:bCs/>
          <w:noProof/>
          <w:sz w:val="20"/>
          <w:szCs w:val="20"/>
          <w:lang w:eastAsia="hr-HR"/>
        </w:rPr>
        <w:t xml:space="preserve">Све Обрасце наведене из Конкурсне документације - оверене, попуњене и потписане на начин како је наглашено или обележено у сваком обрасцу појединачно. </w:t>
      </w:r>
    </w:p>
    <w:p w:rsidR="00C31CDA" w:rsidRPr="00C31CDA" w:rsidRDefault="00C31CDA" w:rsidP="00C31CDA">
      <w:pPr>
        <w:numPr>
          <w:ilvl w:val="0"/>
          <w:numId w:val="35"/>
        </w:numPr>
        <w:suppressAutoHyphens w:val="0"/>
        <w:jc w:val="both"/>
        <w:rPr>
          <w:rFonts w:ascii="Arial" w:hAnsi="Arial" w:cs="Arial"/>
          <w:bCs/>
          <w:noProof/>
          <w:sz w:val="20"/>
          <w:szCs w:val="20"/>
          <w:lang w:val="sr-Cyrl-CS" w:eastAsia="hr-HR"/>
        </w:rPr>
      </w:pPr>
      <w:r w:rsidRPr="00C31CDA">
        <w:rPr>
          <w:rFonts w:ascii="Arial" w:hAnsi="Arial" w:cs="Arial"/>
          <w:b/>
          <w:bCs/>
          <w:noProof/>
          <w:sz w:val="20"/>
          <w:szCs w:val="20"/>
          <w:lang w:eastAsia="hr-HR"/>
        </w:rPr>
        <w:t>Обавезно попуњен  и печатиран образац Модел уговора, на свакој страни, на начин како је дефинисано у Упутству понуђачима како да сачине понуду–</w:t>
      </w:r>
      <w:r w:rsidRPr="00C31CDA">
        <w:rPr>
          <w:rFonts w:ascii="Arial" w:hAnsi="Arial" w:cs="Arial"/>
          <w:bCs/>
          <w:noProof/>
          <w:sz w:val="20"/>
          <w:szCs w:val="20"/>
          <w:lang w:eastAsia="hr-HR"/>
        </w:rPr>
        <w:t xml:space="preserve">у моделу уговора се не попуњавају само ставке које је наручилац означио са </w:t>
      </w:r>
      <w:r w:rsidRPr="00C31CDA">
        <w:rPr>
          <w:rFonts w:ascii="Arial" w:hAnsi="Arial" w:cs="Arial"/>
          <w:bCs/>
          <w:i/>
          <w:noProof/>
          <w:sz w:val="20"/>
          <w:szCs w:val="20"/>
          <w:lang w:eastAsia="hr-HR"/>
        </w:rPr>
        <w:t>„попуњава наручилац“</w:t>
      </w:r>
    </w:p>
    <w:p w:rsidR="00C31CDA" w:rsidRPr="00C31CDA" w:rsidRDefault="00C31CDA" w:rsidP="00C31CDA">
      <w:pPr>
        <w:numPr>
          <w:ilvl w:val="0"/>
          <w:numId w:val="35"/>
        </w:numPr>
        <w:suppressAutoHyphens w:val="0"/>
        <w:jc w:val="both"/>
        <w:rPr>
          <w:rFonts w:ascii="Arial" w:hAnsi="Arial" w:cs="Arial"/>
          <w:bCs/>
          <w:noProof/>
          <w:sz w:val="20"/>
          <w:szCs w:val="20"/>
          <w:lang w:val="sr-Cyrl-CS" w:eastAsia="hr-HR"/>
        </w:rPr>
      </w:pPr>
      <w:r w:rsidRPr="00C31CDA">
        <w:rPr>
          <w:rFonts w:ascii="Arial" w:hAnsi="Arial" w:cs="Arial"/>
          <w:b/>
          <w:bCs/>
          <w:noProof/>
          <w:sz w:val="20"/>
          <w:szCs w:val="20"/>
          <w:lang w:eastAsia="hr-HR"/>
        </w:rPr>
        <w:t>Образац понуде (све 5 стране обрасца, оверене и печатиране на месту предвиђеном за печат и потпис уколико се образац односи на понуђача, подизвођача или учесника у заједничкој понуди –на начин како је то дефинисано на самом обрасцу, и све четири стране оверене и потписане у доњем десном углу од стране понуђача или понуђача носиоца посла-уколико се ради о заједничкој понуди.</w:t>
      </w:r>
    </w:p>
    <w:p w:rsidR="00C31CDA" w:rsidRPr="00C31CDA" w:rsidRDefault="00C31CDA" w:rsidP="00C31CDA">
      <w:pPr>
        <w:suppressAutoHyphens w:val="0"/>
        <w:jc w:val="both"/>
        <w:rPr>
          <w:rFonts w:ascii="Arial" w:hAnsi="Arial" w:cs="Arial"/>
          <w:bCs/>
          <w:noProof/>
          <w:sz w:val="20"/>
          <w:szCs w:val="20"/>
          <w:lang w:val="sr-Cyrl-CS" w:eastAsia="hr-HR"/>
        </w:rPr>
      </w:pPr>
    </w:p>
    <w:p w:rsidR="00C31CDA" w:rsidRPr="00C31CDA" w:rsidRDefault="00C31CDA" w:rsidP="00C31CDA">
      <w:pPr>
        <w:suppressAutoHyphens w:val="0"/>
        <w:jc w:val="both"/>
        <w:rPr>
          <w:rFonts w:ascii="Arial" w:hAnsi="Arial" w:cs="Arial"/>
          <w:b/>
          <w:bCs/>
          <w:i/>
          <w:noProof/>
          <w:sz w:val="20"/>
          <w:szCs w:val="20"/>
          <w:u w:val="single"/>
          <w:lang w:val="sr-Cyrl-CS" w:eastAsia="hr-HR"/>
        </w:rPr>
      </w:pPr>
      <w:r w:rsidRPr="00C31CDA">
        <w:rPr>
          <w:rFonts w:ascii="Arial" w:hAnsi="Arial" w:cs="Arial"/>
          <w:bCs/>
          <w:i/>
          <w:noProof/>
          <w:sz w:val="20"/>
          <w:szCs w:val="20"/>
          <w:u w:val="single"/>
          <w:lang w:val="ru-RU" w:eastAsia="hr-HR"/>
        </w:rPr>
        <w:t>НАПОМЕНА ЗА УЧЕСНИКЕ У ЗАЈЕДНИЧКОЈ ПОНУДИ: образац -Модел уговора- учесници у заједничкој понуди испуњавају</w:t>
      </w:r>
      <w:r w:rsidRPr="00C31CDA">
        <w:rPr>
          <w:rFonts w:ascii="Arial" w:hAnsi="Arial" w:cs="Arial"/>
          <w:bCs/>
          <w:i/>
          <w:noProof/>
          <w:sz w:val="20"/>
          <w:szCs w:val="20"/>
          <w:u w:val="single"/>
          <w:lang w:eastAsia="hr-HR"/>
        </w:rPr>
        <w:t xml:space="preserve"> на начин како су то дефинисали Споразумом о заједничком извршењу посла</w:t>
      </w:r>
      <w:r w:rsidRPr="00C31CDA">
        <w:rPr>
          <w:rFonts w:ascii="Arial" w:hAnsi="Arial" w:cs="Arial"/>
          <w:b/>
          <w:bCs/>
          <w:i/>
          <w:noProof/>
          <w:sz w:val="20"/>
          <w:szCs w:val="20"/>
          <w:u w:val="single"/>
          <w:lang w:eastAsia="hr-HR"/>
        </w:rPr>
        <w:t>.</w:t>
      </w:r>
    </w:p>
    <w:p w:rsidR="00C31CDA" w:rsidRPr="00C31CDA" w:rsidRDefault="00C31CDA" w:rsidP="00C31CDA">
      <w:pPr>
        <w:suppressAutoHyphens w:val="0"/>
        <w:jc w:val="both"/>
        <w:rPr>
          <w:rFonts w:ascii="Arial" w:hAnsi="Arial" w:cs="Arial"/>
          <w:b/>
          <w:bCs/>
          <w:noProof/>
          <w:sz w:val="20"/>
          <w:szCs w:val="20"/>
          <w:lang w:eastAsia="hr-HR"/>
        </w:rPr>
      </w:pPr>
    </w:p>
    <w:p w:rsidR="00C31CDA" w:rsidRPr="00C31CDA" w:rsidRDefault="00C31CDA" w:rsidP="00C31CDA">
      <w:pPr>
        <w:suppressAutoHyphens w:val="0"/>
        <w:jc w:val="both"/>
        <w:rPr>
          <w:rFonts w:ascii="Arial" w:hAnsi="Arial" w:cs="Arial"/>
          <w:bCs/>
          <w:noProof/>
          <w:sz w:val="20"/>
          <w:szCs w:val="20"/>
          <w:lang w:val="sr-Cyrl-CS" w:eastAsia="hr-HR"/>
        </w:rPr>
      </w:pPr>
      <w:r w:rsidRPr="00C31CDA">
        <w:rPr>
          <w:rFonts w:ascii="Arial" w:hAnsi="Arial" w:cs="Arial"/>
          <w:bCs/>
          <w:noProof/>
          <w:sz w:val="20"/>
          <w:szCs w:val="20"/>
          <w:lang w:val="ru-RU" w:eastAsia="hr-HR"/>
        </w:rPr>
        <w:t>Понуђач је дужан да без одлагања, а најкасније у року од пет дана од дана настанка промене у било којем од података, о тој промени писмено обавести наручиоца и да је документује на прописани начин.</w:t>
      </w:r>
    </w:p>
    <w:p w:rsidR="00C31CDA" w:rsidRPr="00C31CDA" w:rsidRDefault="00C31CDA" w:rsidP="00C31CDA">
      <w:pPr>
        <w:suppressAutoHyphens w:val="0"/>
        <w:jc w:val="both"/>
        <w:rPr>
          <w:rFonts w:ascii="Arial" w:hAnsi="Arial" w:cs="Arial"/>
          <w:b/>
          <w:bCs/>
          <w:noProof/>
          <w:sz w:val="20"/>
          <w:szCs w:val="20"/>
          <w:lang w:val="ru-RU" w:eastAsia="hr-HR"/>
        </w:rPr>
      </w:pPr>
    </w:p>
    <w:p w:rsidR="00C31CDA" w:rsidRPr="00C31CDA" w:rsidRDefault="00C31CDA" w:rsidP="00C31CDA">
      <w:pPr>
        <w:suppressAutoHyphens w:val="0"/>
        <w:jc w:val="both"/>
        <w:rPr>
          <w:rFonts w:ascii="Arial" w:hAnsi="Arial" w:cs="Arial"/>
          <w:b/>
          <w:bCs/>
          <w:noProof/>
          <w:sz w:val="20"/>
          <w:szCs w:val="20"/>
          <w:lang w:val="ru-RU" w:eastAsia="hr-HR"/>
        </w:rPr>
      </w:pPr>
      <w:r w:rsidRPr="00C31CDA">
        <w:rPr>
          <w:rFonts w:ascii="Arial" w:hAnsi="Arial" w:cs="Arial"/>
          <w:b/>
          <w:bCs/>
          <w:noProof/>
          <w:sz w:val="20"/>
          <w:szCs w:val="20"/>
          <w:lang w:val="ru-RU" w:eastAsia="hr-HR"/>
        </w:rPr>
        <w:t>Понуђач ће приликом достављања понуде, доказе поређати по редоследу како су наведени у Конкурсној документацији.</w:t>
      </w:r>
    </w:p>
    <w:p w:rsidR="00C31CDA" w:rsidRPr="00C31CDA" w:rsidRDefault="00C31CDA" w:rsidP="00C31CDA">
      <w:pPr>
        <w:suppressAutoHyphens w:val="0"/>
        <w:autoSpaceDE w:val="0"/>
        <w:autoSpaceDN w:val="0"/>
        <w:adjustRightInd w:val="0"/>
        <w:jc w:val="both"/>
        <w:rPr>
          <w:rFonts w:ascii="Arial" w:hAnsi="Arial" w:cs="Arial"/>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sz w:val="20"/>
          <w:szCs w:val="20"/>
          <w:lang w:val="sr-Cyrl-CS" w:eastAsia="hr-HR"/>
        </w:rPr>
      </w:pPr>
      <w:r w:rsidRPr="00C31CDA">
        <w:rPr>
          <w:rFonts w:ascii="Arial" w:hAnsi="Arial" w:cs="Arial"/>
          <w:b/>
          <w:bCs/>
          <w:sz w:val="20"/>
          <w:szCs w:val="20"/>
          <w:lang w:val="sr-Cyrl-CS" w:eastAsia="hr-HR"/>
        </w:rPr>
        <w:t xml:space="preserve">1.3. </w:t>
      </w:r>
      <w:r w:rsidRPr="00C31CDA">
        <w:rPr>
          <w:rFonts w:ascii="Arial" w:hAnsi="Arial" w:cs="Arial"/>
          <w:sz w:val="20"/>
          <w:szCs w:val="20"/>
          <w:lang w:val="sr-Cyrl-CS" w:eastAsia="hr-HR"/>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C31CDA" w:rsidRPr="00C31CDA" w:rsidRDefault="00C31CDA" w:rsidP="00C31CDA">
      <w:pPr>
        <w:suppressAutoHyphens w:val="0"/>
        <w:autoSpaceDE w:val="0"/>
        <w:autoSpaceDN w:val="0"/>
        <w:adjustRightInd w:val="0"/>
        <w:jc w:val="both"/>
        <w:rPr>
          <w:rFonts w:ascii="Arial" w:hAnsi="Arial" w:cs="Arial"/>
          <w:b/>
          <w:bCs/>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b/>
          <w:bCs/>
          <w:color w:val="000000"/>
          <w:sz w:val="20"/>
          <w:szCs w:val="20"/>
          <w:lang w:val="sr-Cyrl-CS" w:eastAsia="hr-HR"/>
        </w:rPr>
        <w:t xml:space="preserve">1.4. </w:t>
      </w:r>
      <w:r w:rsidRPr="00C31CDA">
        <w:rPr>
          <w:rFonts w:ascii="Arial" w:hAnsi="Arial" w:cs="Arial"/>
          <w:color w:val="000000"/>
          <w:sz w:val="20"/>
          <w:szCs w:val="20"/>
          <w:lang w:val="sr-Cyrl-CS" w:eastAsia="hr-HR"/>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31CDA" w:rsidRDefault="00C31CDA" w:rsidP="00C31CDA">
      <w:pPr>
        <w:suppressAutoHyphens w:val="0"/>
        <w:autoSpaceDE w:val="0"/>
        <w:autoSpaceDN w:val="0"/>
        <w:adjustRightInd w:val="0"/>
        <w:jc w:val="both"/>
        <w:rPr>
          <w:rFonts w:ascii="Arial" w:hAnsi="Arial" w:cs="Arial"/>
          <w:color w:val="000000"/>
          <w:sz w:val="20"/>
          <w:szCs w:val="20"/>
          <w:lang w:eastAsia="hr-HR"/>
        </w:rPr>
      </w:pPr>
    </w:p>
    <w:p w:rsidR="00962405" w:rsidRPr="00962405" w:rsidRDefault="00962405" w:rsidP="00C31CDA">
      <w:pPr>
        <w:suppressAutoHyphens w:val="0"/>
        <w:autoSpaceDE w:val="0"/>
        <w:autoSpaceDN w:val="0"/>
        <w:adjustRightInd w:val="0"/>
        <w:jc w:val="both"/>
        <w:rPr>
          <w:rFonts w:ascii="Arial" w:hAnsi="Arial" w:cs="Arial"/>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i/>
          <w:iCs/>
          <w:color w:val="000000"/>
          <w:sz w:val="20"/>
          <w:szCs w:val="20"/>
          <w:lang w:val="sr-Cyrl-CS" w:eastAsia="hr-HR"/>
        </w:rPr>
      </w:pPr>
    </w:p>
    <w:p w:rsidR="00C31CDA" w:rsidRPr="00C31CDA" w:rsidRDefault="00C31CDA" w:rsidP="00C31CDA">
      <w:pPr>
        <w:numPr>
          <w:ilvl w:val="0"/>
          <w:numId w:val="33"/>
        </w:num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УПУТСТВО КАКО СЕ ДОКАЗУЈЕ ИСПУЊЕНОСТ УСЛОВА</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Испуњеност </w:t>
      </w:r>
      <w:r w:rsidRPr="00C31CDA">
        <w:rPr>
          <w:rFonts w:ascii="Arial" w:hAnsi="Arial" w:cs="Arial"/>
          <w:b/>
          <w:bCs/>
          <w:color w:val="000000"/>
          <w:sz w:val="20"/>
          <w:szCs w:val="20"/>
          <w:lang w:val="sr-Cyrl-CS" w:eastAsia="hr-HR"/>
        </w:rPr>
        <w:t xml:space="preserve">обавезних услова </w:t>
      </w:r>
      <w:r w:rsidRPr="00C31CDA">
        <w:rPr>
          <w:rFonts w:ascii="Arial" w:hAnsi="Arial" w:cs="Arial"/>
          <w:color w:val="000000"/>
          <w:sz w:val="20"/>
          <w:szCs w:val="20"/>
          <w:lang w:val="sr-Cyrl-CS" w:eastAsia="hr-HR"/>
        </w:rPr>
        <w:t>за учешће у поступку предметне јавне набавке, понуђач доказује достављањем следећих доказа: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b/>
          <w:bCs/>
          <w:i/>
          <w:iCs/>
          <w:color w:val="000000"/>
          <w:sz w:val="20"/>
          <w:szCs w:val="20"/>
          <w:lang w:val="sr-Cyrl-CS" w:eastAsia="hr-HR"/>
        </w:rPr>
        <w:t xml:space="preserve">1) </w:t>
      </w:r>
      <w:r w:rsidRPr="00C31CDA">
        <w:rPr>
          <w:rFonts w:ascii="Arial" w:hAnsi="Arial" w:cs="Arial"/>
          <w:color w:val="000000"/>
          <w:sz w:val="20"/>
          <w:szCs w:val="20"/>
          <w:lang w:val="sr-Cyrl-CS" w:eastAsia="hr-HR"/>
        </w:rPr>
        <w:t xml:space="preserve">Услов из чл. 75. ст. 1. тач. 1) Закона - </w:t>
      </w:r>
      <w:r w:rsidRPr="00C31CDA">
        <w:rPr>
          <w:rFonts w:ascii="Arial" w:hAnsi="Arial" w:cs="Arial"/>
          <w:b/>
          <w:bCs/>
          <w:color w:val="000000"/>
          <w:sz w:val="20"/>
          <w:szCs w:val="20"/>
          <w:lang w:val="sr-Cyrl-CS" w:eastAsia="hr-HR"/>
        </w:rPr>
        <w:t>Доказ</w:t>
      </w:r>
      <w:r w:rsidRPr="00C31CDA">
        <w:rPr>
          <w:rFonts w:ascii="Arial" w:hAnsi="Arial" w:cs="Arial"/>
          <w:color w:val="000000"/>
          <w:sz w:val="20"/>
          <w:szCs w:val="20"/>
          <w:lang w:val="sr-Cyrl-CS" w:eastAsia="hr-HR"/>
        </w:rPr>
        <w:t xml:space="preserve">: Извод из регистра Агенције за привредне регистре, односно извод из регистра надлежног Привредног суда: </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b/>
          <w:bCs/>
          <w:i/>
          <w:iCs/>
          <w:color w:val="000000"/>
          <w:sz w:val="20"/>
          <w:szCs w:val="20"/>
          <w:lang w:val="sr-Cyrl-CS" w:eastAsia="hr-HR"/>
        </w:rPr>
        <w:t xml:space="preserve">2) </w:t>
      </w:r>
      <w:r w:rsidRPr="00C31CDA">
        <w:rPr>
          <w:rFonts w:ascii="Arial" w:hAnsi="Arial" w:cs="Arial"/>
          <w:color w:val="000000"/>
          <w:sz w:val="20"/>
          <w:szCs w:val="20"/>
          <w:lang w:val="sr-Cyrl-CS" w:eastAsia="hr-HR"/>
        </w:rPr>
        <w:t xml:space="preserve">Услов из чл. 75. ст. 1. тач. 2) Закона - </w:t>
      </w:r>
      <w:r w:rsidRPr="00C31CDA">
        <w:rPr>
          <w:rFonts w:ascii="Arial" w:hAnsi="Arial" w:cs="Arial"/>
          <w:b/>
          <w:bCs/>
          <w:color w:val="000000"/>
          <w:sz w:val="20"/>
          <w:szCs w:val="20"/>
          <w:lang w:val="sr-Cyrl-CS" w:eastAsia="hr-HR"/>
        </w:rPr>
        <w:t xml:space="preserve">Доказ: </w:t>
      </w:r>
      <w:r w:rsidRPr="00C31CDA">
        <w:rPr>
          <w:rFonts w:ascii="Arial" w:hAnsi="Arial" w:cs="Arial"/>
          <w:b/>
          <w:color w:val="000000"/>
          <w:sz w:val="20"/>
          <w:szCs w:val="20"/>
          <w:u w:val="single"/>
          <w:lang w:val="sr-Cyrl-CS" w:eastAsia="hr-HR"/>
        </w:rPr>
        <w:t>Правна лица</w:t>
      </w:r>
      <w:r w:rsidRPr="00C31CDA">
        <w:rPr>
          <w:rFonts w:ascii="Arial" w:hAnsi="Arial" w:cs="Arial"/>
          <w:b/>
          <w:color w:val="000000"/>
          <w:sz w:val="20"/>
          <w:szCs w:val="20"/>
          <w:lang w:val="sr-Cyrl-CS" w:eastAsia="hr-HR"/>
        </w:rPr>
        <w:t>:</w:t>
      </w:r>
      <w:r w:rsidRPr="00C31CDA">
        <w:rPr>
          <w:rFonts w:ascii="Arial" w:hAnsi="Arial" w:cs="Arial"/>
          <w:color w:val="000000"/>
          <w:sz w:val="20"/>
          <w:szCs w:val="20"/>
          <w:lang w:val="sr-Cyrl-CS" w:eastAsia="hr-HR"/>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w:t>
      </w:r>
      <w:r w:rsidRPr="00C31CDA">
        <w:rPr>
          <w:rFonts w:ascii="Arial" w:hAnsi="Arial" w:cs="Arial"/>
          <w:color w:val="000000"/>
          <w:sz w:val="20"/>
          <w:szCs w:val="20"/>
          <w:lang w:val="sr-Cyrl-CS" w:eastAsia="hr-HR"/>
        </w:rPr>
        <w:lastRenderedPageBreak/>
        <w:t xml:space="preserve">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31CDA">
        <w:rPr>
          <w:rFonts w:ascii="Arial" w:hAnsi="Arial" w:cs="Arial"/>
          <w:b/>
          <w:color w:val="000000"/>
          <w:sz w:val="20"/>
          <w:szCs w:val="20"/>
          <w:u w:val="single"/>
          <w:lang w:val="sr-Cyrl-CS" w:eastAsia="hr-HR"/>
        </w:rPr>
        <w:t>Предузетници и физичка лица</w:t>
      </w:r>
      <w:r w:rsidRPr="00C31CDA">
        <w:rPr>
          <w:rFonts w:ascii="Arial" w:hAnsi="Arial" w:cs="Arial"/>
          <w:color w:val="000000"/>
          <w:sz w:val="20"/>
          <w:szCs w:val="20"/>
          <w:lang w:val="sr-Cyrl-CS" w:eastAsia="hr-HR"/>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bCs/>
          <w:color w:val="000000"/>
          <w:sz w:val="20"/>
          <w:szCs w:val="20"/>
          <w:lang w:val="sr-Cyrl-CS" w:eastAsia="hr-HR"/>
        </w:rPr>
        <w:t>Доказ не може бити старији од два месеца пре отварања понуда;</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b/>
          <w:bCs/>
          <w:i/>
          <w:iCs/>
          <w:color w:val="000000"/>
          <w:sz w:val="20"/>
          <w:szCs w:val="20"/>
          <w:lang w:eastAsia="hr-HR"/>
        </w:rPr>
        <w:t>3</w:t>
      </w:r>
      <w:r w:rsidRPr="00C31CDA">
        <w:rPr>
          <w:rFonts w:ascii="Arial" w:hAnsi="Arial" w:cs="Arial"/>
          <w:b/>
          <w:bCs/>
          <w:i/>
          <w:iCs/>
          <w:color w:val="000000"/>
          <w:sz w:val="20"/>
          <w:szCs w:val="20"/>
          <w:lang w:val="sr-Cyrl-CS" w:eastAsia="hr-HR"/>
        </w:rPr>
        <w:t xml:space="preserve">) </w:t>
      </w:r>
      <w:r w:rsidRPr="00C31CDA">
        <w:rPr>
          <w:rFonts w:ascii="Arial" w:hAnsi="Arial" w:cs="Arial"/>
          <w:color w:val="000000"/>
          <w:sz w:val="20"/>
          <w:szCs w:val="20"/>
          <w:lang w:val="sr-Cyrl-CS" w:eastAsia="hr-HR"/>
        </w:rPr>
        <w:t xml:space="preserve">Услов из чл. 75. ст. 1. тач. 4) Закона - </w:t>
      </w:r>
      <w:r w:rsidRPr="00C31CDA">
        <w:rPr>
          <w:rFonts w:ascii="Arial" w:hAnsi="Arial" w:cs="Arial"/>
          <w:b/>
          <w:bCs/>
          <w:color w:val="000000"/>
          <w:sz w:val="20"/>
          <w:szCs w:val="20"/>
          <w:lang w:val="sr-Cyrl-CS" w:eastAsia="hr-HR"/>
        </w:rPr>
        <w:t xml:space="preserve">Доказ: </w:t>
      </w:r>
      <w:r w:rsidRPr="00C31CDA">
        <w:rPr>
          <w:rFonts w:ascii="Arial" w:hAnsi="Arial" w:cs="Arial"/>
          <w:color w:val="000000"/>
          <w:sz w:val="20"/>
          <w:szCs w:val="20"/>
          <w:lang w:val="sr-Cyrl-CS" w:eastAsia="hr-HR"/>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bCs/>
          <w:color w:val="000000"/>
          <w:sz w:val="20"/>
          <w:szCs w:val="20"/>
          <w:lang w:val="sr-Cyrl-CS" w:eastAsia="hr-HR"/>
        </w:rPr>
        <w:t>Доказ не може бити старији од два месеца пре отварања понуда;</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sz w:val="20"/>
          <w:szCs w:val="20"/>
          <w:lang w:val="sr-Cyrl-CS" w:eastAsia="hr-HR"/>
        </w:rPr>
      </w:pPr>
      <w:r w:rsidRPr="00C31CDA">
        <w:rPr>
          <w:rFonts w:ascii="Arial" w:hAnsi="Arial" w:cs="Arial"/>
          <w:b/>
          <w:bCs/>
          <w:i/>
          <w:iCs/>
          <w:sz w:val="20"/>
          <w:szCs w:val="20"/>
          <w:lang w:eastAsia="hr-HR"/>
        </w:rPr>
        <w:t>4</w:t>
      </w:r>
      <w:r w:rsidRPr="00C31CDA">
        <w:rPr>
          <w:rFonts w:ascii="Arial" w:hAnsi="Arial" w:cs="Arial"/>
          <w:b/>
          <w:bCs/>
          <w:i/>
          <w:iCs/>
          <w:sz w:val="20"/>
          <w:szCs w:val="20"/>
          <w:lang w:val="sr-Cyrl-CS" w:eastAsia="hr-HR"/>
        </w:rPr>
        <w:t xml:space="preserve">) </w:t>
      </w:r>
      <w:r w:rsidRPr="00C31CDA">
        <w:rPr>
          <w:rFonts w:ascii="Arial" w:hAnsi="Arial" w:cs="Arial"/>
          <w:sz w:val="20"/>
          <w:szCs w:val="20"/>
          <w:lang w:val="sr-Cyrl-CS" w:eastAsia="hr-HR"/>
        </w:rPr>
        <w:t xml:space="preserve">Услов из чл. 75. ст. 1. тач. 5) Закона – </w:t>
      </w:r>
      <w:r w:rsidRPr="00C31CDA">
        <w:rPr>
          <w:rFonts w:ascii="Arial" w:hAnsi="Arial" w:cs="Arial"/>
          <w:b/>
          <w:bCs/>
          <w:sz w:val="20"/>
          <w:szCs w:val="20"/>
          <w:lang w:val="sr-Cyrl-CS" w:eastAsia="hr-HR"/>
        </w:rPr>
        <w:t xml:space="preserve">Доказ: </w:t>
      </w:r>
      <w:r w:rsidRPr="00C31CDA">
        <w:rPr>
          <w:rFonts w:ascii="Arial" w:hAnsi="Arial" w:cs="Arial"/>
          <w:b/>
          <w:bCs/>
          <w:noProof/>
          <w:sz w:val="20"/>
          <w:szCs w:val="20"/>
          <w:lang w:eastAsia="hr-HR"/>
        </w:rPr>
        <w:t>важећа дозвола за обављање делатности која је предмет јавне набавке, издата од стране надлежног органа, ако је таква дозвола предвиђена посебним прописима</w:t>
      </w:r>
    </w:p>
    <w:p w:rsidR="00C31CDA" w:rsidRPr="00C31CDA" w:rsidRDefault="00C31CDA" w:rsidP="00C31CDA">
      <w:pPr>
        <w:suppressAutoHyphens w:val="0"/>
        <w:spacing w:before="120" w:after="120"/>
        <w:jc w:val="both"/>
        <w:rPr>
          <w:rFonts w:ascii="Arial" w:hAnsi="Arial" w:cs="Arial"/>
          <w:b/>
          <w:bCs/>
          <w:i/>
          <w:noProof/>
          <w:sz w:val="20"/>
          <w:szCs w:val="20"/>
          <w:lang w:val="sr-Cyrl-CS" w:eastAsia="hr-HR"/>
        </w:rPr>
      </w:pPr>
      <w:r w:rsidRPr="00C31CDA">
        <w:rPr>
          <w:rFonts w:ascii="Arial" w:hAnsi="Arial" w:cs="Arial"/>
          <w:b/>
          <w:bCs/>
          <w:noProof/>
          <w:sz w:val="20"/>
          <w:szCs w:val="20"/>
          <w:lang w:eastAsia="hr-HR"/>
        </w:rPr>
        <w:t xml:space="preserve">ДОКАЗ: </w:t>
      </w:r>
      <w:r w:rsidRPr="00C31CDA">
        <w:rPr>
          <w:rFonts w:ascii="Arial" w:hAnsi="Arial" w:cs="Arial"/>
          <w:bCs/>
          <w:noProof/>
          <w:sz w:val="20"/>
          <w:szCs w:val="20"/>
          <w:lang w:eastAsia="hr-HR"/>
        </w:rPr>
        <w:t>Решење надлежног министарства са записником о инспекцијском прегледу о опремљености  и оспособљености возила и списком регистарских ознака возила</w:t>
      </w:r>
    </w:p>
    <w:p w:rsidR="00C31CDA" w:rsidRPr="00C31CDA" w:rsidRDefault="00C31CDA" w:rsidP="00C31CDA">
      <w:pPr>
        <w:suppressAutoHyphens w:val="0"/>
        <w:spacing w:before="120" w:after="120"/>
        <w:jc w:val="both"/>
        <w:rPr>
          <w:rFonts w:ascii="Arial" w:hAnsi="Arial" w:cs="Arial"/>
          <w:b/>
          <w:bCs/>
          <w:i/>
          <w:noProof/>
          <w:sz w:val="20"/>
          <w:szCs w:val="20"/>
          <w:lang w:val="sr-Cyrl-CS" w:eastAsia="hr-HR"/>
        </w:rPr>
      </w:pPr>
      <w:r w:rsidRPr="00C31CDA">
        <w:rPr>
          <w:rFonts w:ascii="Arial" w:hAnsi="Arial" w:cs="Arial"/>
          <w:bCs/>
          <w:i/>
          <w:noProof/>
          <w:sz w:val="20"/>
          <w:szCs w:val="20"/>
          <w:lang w:eastAsia="hr-HR"/>
        </w:rPr>
        <w:t>Доказ мора бити важећи</w:t>
      </w:r>
    </w:p>
    <w:p w:rsidR="00C31CDA" w:rsidRPr="00C31CDA" w:rsidRDefault="00C31CDA" w:rsidP="00C31CDA">
      <w:pPr>
        <w:suppressAutoHyphens w:val="0"/>
        <w:autoSpaceDE w:val="0"/>
        <w:autoSpaceDN w:val="0"/>
        <w:adjustRightInd w:val="0"/>
        <w:jc w:val="both"/>
        <w:rPr>
          <w:rFonts w:ascii="Arial" w:hAnsi="Arial" w:cs="Arial"/>
          <w:b/>
          <w:color w:val="000000"/>
          <w:sz w:val="20"/>
          <w:szCs w:val="20"/>
          <w:lang w:eastAsia="hr-HR"/>
        </w:rPr>
      </w:pPr>
      <w:r w:rsidRPr="00C31CDA">
        <w:rPr>
          <w:rFonts w:ascii="Arial" w:hAnsi="Arial" w:cs="Arial"/>
          <w:b/>
          <w:color w:val="000000"/>
          <w:sz w:val="20"/>
          <w:szCs w:val="20"/>
          <w:lang w:eastAsia="hr-HR"/>
        </w:rPr>
        <w:t>ПОНУЂАЧ МОЖЕ ИСПУЊЕНОСТ ОБАВЕЗНИХ УСЛОВА ИЗ ЧЛ. 75 СТАВ 1. тачка 1-4 ЗАКОНА О ЈАВНИМ НАБАВКАМА ( а на основу одредаба чл. 77. ст. 4. ЗЈН) ДОКАЗАТИ ДОСТАВЉАЊЕМ ИЗЈАВЕ –</w:t>
      </w:r>
      <w:r w:rsidRPr="00C31CDA">
        <w:rPr>
          <w:rFonts w:ascii="Arial" w:hAnsi="Arial" w:cs="Arial"/>
          <w:b/>
          <w:color w:val="000000"/>
          <w:sz w:val="20"/>
          <w:szCs w:val="20"/>
          <w:lang w:val="sr-Cyrl-CS" w:eastAsia="hr-HR"/>
        </w:rPr>
        <w:t xml:space="preserve"> </w:t>
      </w:r>
      <w:r w:rsidRPr="00C31CDA">
        <w:rPr>
          <w:rFonts w:ascii="Arial" w:hAnsi="Arial" w:cs="Arial"/>
          <w:b/>
          <w:color w:val="000000"/>
          <w:sz w:val="20"/>
          <w:szCs w:val="20"/>
          <w:lang w:eastAsia="hr-HR"/>
        </w:rPr>
        <w:t>на сопственом обрасцу КОЈОМ ПОД ПУНОМ МАТЕРИЈАЛНОМ И КРИВИЧНОМ ОДГОВОРНОШЋУ ПОТВРЂУЈЕ ДА ИСПУЊАВА ОБАВЕЗНЕ УСЛОВЕ ИЗ ОВОГ ЧЛАНА ЗАКОНА. (Осим услова из чл. 75 ст 1. тачка 5.)</w:t>
      </w:r>
    </w:p>
    <w:p w:rsidR="00C31CDA" w:rsidRPr="00C31CDA" w:rsidRDefault="00C31CDA" w:rsidP="00C31CDA">
      <w:pPr>
        <w:suppressAutoHyphens w:val="0"/>
        <w:autoSpaceDE w:val="0"/>
        <w:autoSpaceDN w:val="0"/>
        <w:adjustRightInd w:val="0"/>
        <w:jc w:val="both"/>
        <w:rPr>
          <w:rFonts w:ascii="Arial" w:hAnsi="Arial" w:cs="Arial"/>
          <w:b/>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i/>
          <w:color w:val="000000"/>
          <w:sz w:val="20"/>
          <w:szCs w:val="20"/>
          <w:lang w:eastAsia="hr-HR"/>
        </w:rPr>
      </w:pPr>
      <w:r w:rsidRPr="00C31CDA">
        <w:rPr>
          <w:rFonts w:ascii="Arial" w:hAnsi="Arial" w:cs="Arial"/>
          <w:i/>
          <w:color w:val="000000"/>
          <w:sz w:val="20"/>
          <w:szCs w:val="20"/>
          <w:lang w:eastAsia="hr-HR"/>
        </w:rPr>
        <w:t>НАПОМЕНА: Наручилац ће у случају када се испуњеност услова доказује Изјавом из чл. 77. ст.4. Закона о јавним набавкама поступити у складу са чл. 79 ст. 2. и 3. ЗЈН-Наручилац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на увид оригиналну или оверену копију свих појединих доказа. То може захтевати и од свих понуђача учесника који учествују у предметној набавци.</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b/>
          <w:bCs/>
          <w:i/>
          <w:iCs/>
          <w:color w:val="000000"/>
          <w:sz w:val="20"/>
          <w:szCs w:val="20"/>
          <w:lang w:val="sr-Cyrl-CS" w:eastAsia="hr-HR"/>
        </w:rPr>
        <w:t>5</w:t>
      </w:r>
      <w:r w:rsidRPr="00C31CDA">
        <w:rPr>
          <w:rFonts w:ascii="Arial" w:hAnsi="Arial" w:cs="Arial"/>
          <w:b/>
          <w:bCs/>
          <w:iCs/>
          <w:color w:val="000000"/>
          <w:sz w:val="20"/>
          <w:szCs w:val="20"/>
          <w:lang w:val="sr-Cyrl-CS" w:eastAsia="hr-HR"/>
        </w:rPr>
        <w:t xml:space="preserve">) </w:t>
      </w:r>
      <w:r w:rsidRPr="00C31CDA">
        <w:rPr>
          <w:rFonts w:ascii="Arial" w:hAnsi="Arial" w:cs="Arial"/>
          <w:iCs/>
          <w:color w:val="000000"/>
          <w:sz w:val="20"/>
          <w:szCs w:val="20"/>
          <w:lang w:val="sr-Cyrl-CS" w:eastAsia="hr-HR"/>
        </w:rPr>
        <w:t xml:space="preserve">Услов из члана чл. 75. ст. 2. - </w:t>
      </w:r>
      <w:r w:rsidRPr="00C31CDA">
        <w:rPr>
          <w:rFonts w:ascii="Arial" w:hAnsi="Arial" w:cs="Arial"/>
          <w:b/>
          <w:bCs/>
          <w:iCs/>
          <w:color w:val="000000"/>
          <w:sz w:val="20"/>
          <w:szCs w:val="20"/>
          <w:lang w:val="sr-Cyrl-CS" w:eastAsia="hr-HR"/>
        </w:rPr>
        <w:t>Доказ</w:t>
      </w:r>
      <w:r w:rsidRPr="00C31CDA">
        <w:rPr>
          <w:rFonts w:ascii="Arial" w:hAnsi="Arial" w:cs="Arial"/>
          <w:b/>
          <w:bCs/>
          <w:i/>
          <w:iCs/>
          <w:color w:val="000000"/>
          <w:sz w:val="20"/>
          <w:szCs w:val="20"/>
          <w:lang w:val="sr-Cyrl-CS" w:eastAsia="hr-HR"/>
        </w:rPr>
        <w:t xml:space="preserve">: </w:t>
      </w:r>
      <w:r w:rsidRPr="00C31CDA">
        <w:rPr>
          <w:rFonts w:ascii="Arial" w:hAnsi="Arial" w:cs="Arial"/>
          <w:iCs/>
          <w:color w:val="000000"/>
          <w:sz w:val="20"/>
          <w:szCs w:val="20"/>
          <w:lang w:val="sr-Cyrl-CS" w:eastAsia="hr-HR"/>
        </w:rPr>
        <w:t>Потписан о оверен Oбразац изјаве</w:t>
      </w:r>
      <w:r w:rsidRPr="00C31CDA">
        <w:rPr>
          <w:rFonts w:ascii="Arial" w:hAnsi="Arial" w:cs="Arial"/>
          <w:i/>
          <w:iCs/>
          <w:color w:val="000000"/>
          <w:sz w:val="20"/>
          <w:szCs w:val="20"/>
          <w:lang w:val="sr-Cyrl-CS" w:eastAsia="hr-HR"/>
        </w:rPr>
        <w:t xml:space="preserve"> (Образац изјаве, дат је у поглављу </w:t>
      </w:r>
      <w:r w:rsidRPr="00C31CDA">
        <w:rPr>
          <w:rFonts w:ascii="Arial" w:hAnsi="Arial" w:cs="Arial"/>
          <w:bCs/>
          <w:i/>
          <w:iCs/>
          <w:color w:val="000000"/>
          <w:sz w:val="20"/>
          <w:szCs w:val="20"/>
          <w:lang w:val="sr-Cyrl-CS" w:eastAsia="hr-HR"/>
        </w:rPr>
        <w:t>XI</w:t>
      </w:r>
      <w:r w:rsidRPr="00C31CDA">
        <w:rPr>
          <w:rFonts w:ascii="Arial" w:hAnsi="Arial" w:cs="Arial"/>
          <w:i/>
          <w:iCs/>
          <w:color w:val="000000"/>
          <w:sz w:val="20"/>
          <w:szCs w:val="20"/>
          <w:lang w:val="sr-Cyrl-CS" w:eastAsia="hr-HR"/>
        </w:rPr>
        <w:t xml:space="preserve">). </w:t>
      </w:r>
      <w:r w:rsidRPr="00C31CDA">
        <w:rPr>
          <w:rFonts w:ascii="Arial" w:hAnsi="Arial" w:cs="Arial"/>
          <w:color w:val="000000"/>
          <w:sz w:val="20"/>
          <w:szCs w:val="20"/>
          <w:lang w:val="sr-Cyrl-CS" w:eastAsia="hr-HR"/>
        </w:rPr>
        <w:t>Изјава мора да буде</w:t>
      </w:r>
      <w:r w:rsidRPr="00C31CDA">
        <w:rPr>
          <w:rFonts w:ascii="Arial" w:hAnsi="Arial" w:cs="Arial"/>
          <w:i/>
          <w:iCs/>
          <w:color w:val="000000"/>
          <w:sz w:val="20"/>
          <w:szCs w:val="20"/>
          <w:lang w:val="sr-Cyrl-CS" w:eastAsia="hr-HR"/>
        </w:rPr>
        <w:t xml:space="preserve"> </w:t>
      </w:r>
      <w:r w:rsidRPr="00C31CDA">
        <w:rPr>
          <w:rFonts w:ascii="Arial" w:hAnsi="Arial" w:cs="Arial"/>
          <w:color w:val="000000"/>
          <w:sz w:val="20"/>
          <w:szCs w:val="20"/>
          <w:lang w:val="sr-Cyrl-CS" w:eastAsia="hr-HR"/>
        </w:rPr>
        <w:t>потписана од стране овлашћеног лица понуђача и оверена печатом.</w:t>
      </w:r>
      <w:r w:rsidRPr="00C31CDA">
        <w:rPr>
          <w:rFonts w:ascii="Arial" w:hAnsi="Arial" w:cs="Arial"/>
          <w:i/>
          <w:iCs/>
          <w:color w:val="000000"/>
          <w:sz w:val="20"/>
          <w:szCs w:val="20"/>
          <w:lang w:val="sr-Cyrl-CS" w:eastAsia="hr-HR"/>
        </w:rPr>
        <w:t xml:space="preserve"> </w:t>
      </w:r>
      <w:r w:rsidRPr="00C31CDA">
        <w:rPr>
          <w:rFonts w:ascii="Arial" w:hAnsi="Arial" w:cs="Arial"/>
          <w:b/>
          <w:bCs/>
          <w:color w:val="000000"/>
          <w:sz w:val="20"/>
          <w:szCs w:val="20"/>
          <w:lang w:val="sr-Cyrl-CS" w:eastAsia="hr-HR"/>
        </w:rPr>
        <w:t>Уколико понуду подноси група понуђача</w:t>
      </w:r>
      <w:r w:rsidRPr="00C31CDA">
        <w:rPr>
          <w:rFonts w:ascii="Arial" w:hAnsi="Arial" w:cs="Arial"/>
          <w:color w:val="000000"/>
          <w:sz w:val="20"/>
          <w:szCs w:val="20"/>
          <w:lang w:val="sr-Cyrl-CS" w:eastAsia="hr-HR"/>
        </w:rPr>
        <w:t>. Изјава мора бити потписана</w:t>
      </w:r>
      <w:r w:rsidRPr="00C31CDA">
        <w:rPr>
          <w:rFonts w:ascii="Arial" w:hAnsi="Arial" w:cs="Arial"/>
          <w:i/>
          <w:iCs/>
          <w:color w:val="000000"/>
          <w:sz w:val="20"/>
          <w:szCs w:val="20"/>
          <w:lang w:val="sr-Cyrl-CS" w:eastAsia="hr-HR"/>
        </w:rPr>
        <w:t xml:space="preserve"> </w:t>
      </w:r>
      <w:r w:rsidRPr="00C31CDA">
        <w:rPr>
          <w:rFonts w:ascii="Arial" w:hAnsi="Arial" w:cs="Arial"/>
          <w:color w:val="000000"/>
          <w:sz w:val="20"/>
          <w:szCs w:val="20"/>
          <w:lang w:val="sr-Cyrl-CS" w:eastAsia="hr-HR"/>
        </w:rPr>
        <w:t>од стране овлашћеног лица сваког понуђача из групе понуђача и оверена</w:t>
      </w:r>
      <w:r w:rsidRPr="00C31CDA">
        <w:rPr>
          <w:rFonts w:ascii="Arial" w:hAnsi="Arial" w:cs="Arial"/>
          <w:i/>
          <w:iCs/>
          <w:color w:val="000000"/>
          <w:sz w:val="20"/>
          <w:szCs w:val="20"/>
          <w:lang w:val="sr-Cyrl-CS" w:eastAsia="hr-HR"/>
        </w:rPr>
        <w:t xml:space="preserve"> </w:t>
      </w:r>
      <w:r w:rsidRPr="00C31CDA">
        <w:rPr>
          <w:rFonts w:ascii="Arial" w:hAnsi="Arial" w:cs="Arial"/>
          <w:color w:val="000000"/>
          <w:sz w:val="20"/>
          <w:szCs w:val="20"/>
          <w:lang w:val="sr-Cyrl-CS" w:eastAsia="hr-HR"/>
        </w:rPr>
        <w:t xml:space="preserve">печатом. </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Испуњеност </w:t>
      </w:r>
      <w:r w:rsidRPr="00C31CDA">
        <w:rPr>
          <w:rFonts w:ascii="Arial" w:hAnsi="Arial" w:cs="Arial"/>
          <w:b/>
          <w:bCs/>
          <w:color w:val="000000"/>
          <w:sz w:val="20"/>
          <w:szCs w:val="20"/>
          <w:lang w:val="sr-Cyrl-CS" w:eastAsia="hr-HR"/>
        </w:rPr>
        <w:t xml:space="preserve">додатних услова </w:t>
      </w:r>
      <w:r w:rsidRPr="00C31CDA">
        <w:rPr>
          <w:rFonts w:ascii="Arial" w:hAnsi="Arial" w:cs="Arial"/>
          <w:color w:val="000000"/>
          <w:sz w:val="20"/>
          <w:szCs w:val="20"/>
          <w:lang w:val="sr-Cyrl-CS" w:eastAsia="hr-HR"/>
        </w:rPr>
        <w:t>за учешће у поступку предметне јавне набавке,</w:t>
      </w:r>
      <w:r w:rsidRPr="00C31CDA">
        <w:rPr>
          <w:rFonts w:ascii="Arial" w:hAnsi="Arial" w:cs="Arial"/>
          <w:i/>
          <w:iCs/>
          <w:color w:val="000000"/>
          <w:sz w:val="20"/>
          <w:szCs w:val="20"/>
          <w:lang w:val="sr-Cyrl-CS" w:eastAsia="hr-HR"/>
        </w:rPr>
        <w:t xml:space="preserve"> </w:t>
      </w:r>
      <w:r w:rsidRPr="00C31CDA">
        <w:rPr>
          <w:rFonts w:ascii="Arial" w:hAnsi="Arial" w:cs="Arial"/>
          <w:color w:val="000000"/>
          <w:sz w:val="20"/>
          <w:szCs w:val="20"/>
          <w:lang w:val="sr-Cyrl-CS" w:eastAsia="hr-HR"/>
        </w:rPr>
        <w:t>понуђач доказује достављањем следећих доказа: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b/>
          <w:bCs/>
          <w:color w:val="000000"/>
          <w:sz w:val="20"/>
          <w:szCs w:val="20"/>
          <w:lang w:val="sr-Cyrl-CS" w:eastAsia="hr-HR"/>
        </w:rPr>
        <w:t xml:space="preserve">Уколико понуду подноси група понуђача </w:t>
      </w:r>
      <w:r w:rsidRPr="00C31CDA">
        <w:rPr>
          <w:rFonts w:ascii="Arial" w:hAnsi="Arial" w:cs="Arial"/>
          <w:color w:val="000000"/>
          <w:sz w:val="20"/>
          <w:szCs w:val="20"/>
          <w:lang w:val="sr-Cyrl-CS" w:eastAsia="hr-HR"/>
        </w:rPr>
        <w:t>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bCs/>
          <w:color w:val="000000"/>
          <w:sz w:val="20"/>
          <w:szCs w:val="20"/>
          <w:lang w:val="sr-Cyrl-CS" w:eastAsia="hr-HR"/>
        </w:rPr>
        <w:t>Додатне услове група понуђача испуњава заједно.</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bCs/>
          <w:color w:val="000000"/>
          <w:sz w:val="20"/>
          <w:szCs w:val="20"/>
          <w:lang w:val="sr-Cyrl-CS" w:eastAsia="hr-HR"/>
        </w:rPr>
        <w:lastRenderedPageBreak/>
        <w:t>Уколико понуђач подноси понуду са подизвођачем</w:t>
      </w:r>
      <w:r w:rsidRPr="00C31CDA">
        <w:rPr>
          <w:rFonts w:ascii="Arial" w:hAnsi="Arial" w:cs="Arial"/>
          <w:color w:val="000000"/>
          <w:sz w:val="20"/>
          <w:szCs w:val="20"/>
          <w:lang w:val="sr-Cyrl-CS" w:eastAsia="hr-HR"/>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color w:val="000000"/>
          <w:sz w:val="20"/>
          <w:szCs w:val="20"/>
          <w:lang w:eastAsia="hr-HR"/>
        </w:rPr>
      </w:pPr>
      <w:r w:rsidRPr="00C31CDA">
        <w:rPr>
          <w:rFonts w:ascii="Arial" w:hAnsi="Arial" w:cs="Arial"/>
          <w:b/>
          <w:color w:val="000000"/>
          <w:sz w:val="20"/>
          <w:szCs w:val="20"/>
          <w:lang w:val="sr-Cyrl-CS" w:eastAsia="hr-HR"/>
        </w:rPr>
        <w:t>Понуђачи који су регистровани у регистру који води Агенција за привредне регистре не морају да доставе доказ из чл. 75. ст. 1. тач. 1)</w:t>
      </w:r>
      <w:r w:rsidRPr="00C31CDA">
        <w:rPr>
          <w:rFonts w:ascii="Arial" w:hAnsi="Arial" w:cs="Arial"/>
          <w:b/>
          <w:color w:val="000000"/>
          <w:sz w:val="20"/>
          <w:szCs w:val="20"/>
          <w:lang w:eastAsia="hr-HR"/>
        </w:rPr>
        <w:t xml:space="preserve"> до 4) о испуњености обавезних услова по ЗЈН, уколико је на дан отварања понуде регистрација понуђача активна у регистар понућача,</w:t>
      </w:r>
      <w:r w:rsidRPr="00C31CDA">
        <w:rPr>
          <w:rFonts w:ascii="Arial" w:hAnsi="Arial" w:cs="Arial"/>
          <w:b/>
          <w:color w:val="000000"/>
          <w:sz w:val="20"/>
          <w:szCs w:val="20"/>
          <w:lang w:val="sr-Cyrl-CS" w:eastAsia="hr-HR"/>
        </w:rPr>
        <w:t xml:space="preserve"> који је јавно доступан на интернет страници Агенције за привредне регистре.</w:t>
      </w:r>
      <w:r w:rsidRPr="00C31CDA">
        <w:rPr>
          <w:rFonts w:ascii="Arial" w:hAnsi="Arial" w:cs="Arial"/>
          <w:b/>
          <w:color w:val="000000"/>
          <w:sz w:val="20"/>
          <w:szCs w:val="20"/>
          <w:lang w:eastAsia="hr-HR"/>
        </w:rPr>
        <w:t xml:space="preserve"> Понуђач треба да јасно наведе да је регистрован у Регистар понуђача и на којој адреси.</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Наручилац неће одбити понуду као неприхватљиву, уколико не садржи доказ одређен конкурсном документацијом, под условом да  понуђач наведе у понуди интернет страницу на којој су подаци који су тражени у оквиру услова јавно доступни.</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4483" w:rsidRDefault="00AE4483"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AE4483" w:rsidRDefault="00AE4483"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AE4483" w:rsidRDefault="00AE4483"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AE4483" w:rsidRDefault="00AE4483"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AE4483" w:rsidRDefault="00AE4483"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AE4483" w:rsidRDefault="00AE4483"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AE4483" w:rsidRDefault="00AE4483"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AE4483" w:rsidRDefault="00AE4483"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AE4483" w:rsidRDefault="00AE4483"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9001B" w:rsidRDefault="0019001B"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9001B" w:rsidRDefault="0019001B"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9001B" w:rsidRDefault="0019001B"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9001B" w:rsidRDefault="0019001B"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9001B" w:rsidRDefault="0019001B"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9001B" w:rsidRDefault="0019001B"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9001B" w:rsidRDefault="0019001B"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9001B" w:rsidRDefault="0019001B"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9001B" w:rsidRDefault="0019001B"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9001B" w:rsidRDefault="0019001B"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9001B" w:rsidRDefault="0019001B"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AE4483" w:rsidRDefault="00AE4483"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AE4483" w:rsidRDefault="00AE4483"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V. УПУТСТВО ПОНУЂАЧИМА КАКО ДА САЧИНЕ ПОНУДУ</w:t>
      </w: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
          <w:iCs/>
          <w:color w:val="000000"/>
          <w:sz w:val="20"/>
          <w:szCs w:val="20"/>
          <w:lang w:eastAsia="hr-HR"/>
        </w:rPr>
      </w:pPr>
      <w:r w:rsidRPr="00C31CDA">
        <w:rPr>
          <w:rFonts w:ascii="Arial" w:hAnsi="Arial" w:cs="Arial"/>
          <w:b/>
          <w:bCs/>
          <w:iCs/>
          <w:color w:val="000000"/>
          <w:sz w:val="20"/>
          <w:szCs w:val="20"/>
          <w:lang w:eastAsia="hr-HR"/>
        </w:rPr>
        <w:t>ОБАВЕЗНА САДРЖИНА ПОНУДЕ</w:t>
      </w:r>
    </w:p>
    <w:p w:rsidR="00C31CDA" w:rsidRPr="00C31CDA" w:rsidRDefault="00C31CDA" w:rsidP="00C31CDA">
      <w:pPr>
        <w:suppressAutoHyphens w:val="0"/>
        <w:autoSpaceDE w:val="0"/>
        <w:jc w:val="both"/>
        <w:rPr>
          <w:rFonts w:ascii="Arial" w:hAnsi="Arial" w:cs="Arial"/>
          <w:noProof/>
          <w:color w:val="000000"/>
          <w:sz w:val="20"/>
          <w:szCs w:val="20"/>
          <w:lang w:val="sr-Cyrl-CS" w:eastAsia="hi-IN" w:bidi="hi-IN"/>
        </w:rPr>
      </w:pPr>
      <w:r w:rsidRPr="00C31CDA">
        <w:rPr>
          <w:rFonts w:ascii="Arial" w:hAnsi="Arial" w:cs="Arial"/>
          <w:noProof/>
          <w:color w:val="000000"/>
          <w:sz w:val="20"/>
          <w:szCs w:val="20"/>
          <w:lang w:eastAsia="hi-IN" w:bidi="hi-IN"/>
        </w:rPr>
        <w:t xml:space="preserve">          Понуда мора да садржи: </w:t>
      </w:r>
    </w:p>
    <w:p w:rsidR="00C31CDA" w:rsidRPr="00C31CDA" w:rsidRDefault="00C31CDA" w:rsidP="00C31CDA">
      <w:pPr>
        <w:suppressAutoHyphens w:val="0"/>
        <w:autoSpaceDE w:val="0"/>
        <w:jc w:val="both"/>
        <w:rPr>
          <w:rFonts w:ascii="Arial" w:hAnsi="Arial" w:cs="Arial"/>
          <w:noProof/>
          <w:color w:val="000000"/>
          <w:sz w:val="20"/>
          <w:szCs w:val="20"/>
          <w:lang w:val="sr-Cyrl-CS" w:eastAsia="hi-IN" w:bidi="hi-IN"/>
        </w:rPr>
      </w:pPr>
    </w:p>
    <w:p w:rsidR="00C31CDA" w:rsidRPr="00C31CDA" w:rsidRDefault="00C31CDA" w:rsidP="00C31CDA">
      <w:pPr>
        <w:suppressAutoHyphens w:val="0"/>
        <w:autoSpaceDE w:val="0"/>
        <w:jc w:val="both"/>
        <w:rPr>
          <w:rFonts w:ascii="Arial" w:hAnsi="Arial" w:cs="Arial"/>
          <w:b/>
          <w:bCs/>
          <w:noProof/>
          <w:color w:val="000000"/>
          <w:sz w:val="20"/>
          <w:szCs w:val="20"/>
          <w:lang w:val="sr-Cyrl-CS" w:eastAsia="hi-IN" w:bidi="hi-IN"/>
        </w:rPr>
      </w:pPr>
      <w:r w:rsidRPr="00C31CDA">
        <w:rPr>
          <w:rFonts w:ascii="Arial" w:hAnsi="Arial" w:cs="Arial"/>
          <w:b/>
          <w:bCs/>
          <w:noProof/>
          <w:color w:val="000000"/>
          <w:sz w:val="20"/>
          <w:szCs w:val="20"/>
          <w:lang w:val="sr-Cyrl-CS" w:eastAsia="hi-IN" w:bidi="hi-IN"/>
        </w:rPr>
        <w:t xml:space="preserve">А. </w:t>
      </w:r>
      <w:r w:rsidRPr="00C31CDA">
        <w:rPr>
          <w:rFonts w:ascii="Arial" w:hAnsi="Arial" w:cs="Arial"/>
          <w:noProof/>
          <w:color w:val="000000"/>
          <w:sz w:val="20"/>
          <w:szCs w:val="20"/>
          <w:lang w:eastAsia="hi-IN" w:bidi="hi-IN"/>
        </w:rPr>
        <w:t>Доказе о испуњености услова за учествовање у поступку јавне набавке који су наведени у   конкурсној документацији у делу Услови за учествовање у поступку јавне набавке и</w:t>
      </w:r>
      <w:r w:rsidRPr="00C31CDA">
        <w:rPr>
          <w:rFonts w:ascii="Arial" w:hAnsi="Arial" w:cs="Arial"/>
          <w:noProof/>
          <w:color w:val="000000"/>
          <w:sz w:val="20"/>
          <w:szCs w:val="20"/>
          <w:lang w:val="sr-Cyrl-CS" w:eastAsia="hi-IN" w:bidi="hi-IN"/>
        </w:rPr>
        <w:t xml:space="preserve"> </w:t>
      </w:r>
      <w:r w:rsidRPr="00C31CDA">
        <w:rPr>
          <w:rFonts w:ascii="Arial" w:hAnsi="Arial" w:cs="Arial"/>
          <w:noProof/>
          <w:color w:val="000000"/>
          <w:sz w:val="20"/>
          <w:szCs w:val="20"/>
          <w:lang w:eastAsia="hi-IN" w:bidi="hi-IN"/>
        </w:rPr>
        <w:t xml:space="preserve"> упутству за доказивање испуњености услова. </w:t>
      </w:r>
    </w:p>
    <w:p w:rsidR="00C31CDA" w:rsidRPr="00C31CDA" w:rsidRDefault="00C31CDA" w:rsidP="00C31CDA">
      <w:pPr>
        <w:suppressAutoHyphens w:val="0"/>
        <w:autoSpaceDE w:val="0"/>
        <w:rPr>
          <w:rFonts w:ascii="Arial" w:hAnsi="Arial" w:cs="Arial"/>
          <w:b/>
          <w:bCs/>
          <w:noProof/>
          <w:color w:val="000000"/>
          <w:sz w:val="20"/>
          <w:szCs w:val="20"/>
          <w:lang w:eastAsia="hi-IN" w:bidi="hi-IN"/>
        </w:rPr>
      </w:pPr>
      <w:r w:rsidRPr="00C31CDA">
        <w:rPr>
          <w:rFonts w:ascii="Arial" w:hAnsi="Arial" w:cs="Arial"/>
          <w:b/>
          <w:bCs/>
          <w:noProof/>
          <w:color w:val="000000"/>
          <w:sz w:val="20"/>
          <w:szCs w:val="20"/>
          <w:lang w:eastAsia="hi-IN" w:bidi="hi-IN"/>
        </w:rPr>
        <w:t xml:space="preserve"> Докази се достављају у </w:t>
      </w:r>
      <w:r w:rsidRPr="00C31CDA">
        <w:rPr>
          <w:rFonts w:ascii="Arial" w:hAnsi="Arial" w:cs="Arial"/>
          <w:b/>
          <w:bCs/>
          <w:noProof/>
          <w:color w:val="000000"/>
          <w:sz w:val="20"/>
          <w:szCs w:val="20"/>
          <w:lang w:val="sr-Cyrl-CS" w:eastAsia="hi-IN" w:bidi="hi-IN"/>
        </w:rPr>
        <w:t xml:space="preserve">овереној </w:t>
      </w:r>
      <w:r w:rsidRPr="00C31CDA">
        <w:rPr>
          <w:rFonts w:ascii="Arial" w:hAnsi="Arial" w:cs="Arial"/>
          <w:b/>
          <w:bCs/>
          <w:noProof/>
          <w:color w:val="000000"/>
          <w:sz w:val="20"/>
          <w:szCs w:val="20"/>
          <w:lang w:eastAsia="hi-IN" w:bidi="hi-IN"/>
        </w:rPr>
        <w:t>фотокопији.</w:t>
      </w:r>
    </w:p>
    <w:p w:rsidR="00C31CDA" w:rsidRPr="00C31CDA" w:rsidRDefault="00C31CDA" w:rsidP="00C31CDA">
      <w:pPr>
        <w:suppressAutoHyphens w:val="0"/>
        <w:autoSpaceDE w:val="0"/>
        <w:rPr>
          <w:rFonts w:ascii="Arial" w:hAnsi="Arial" w:cs="Arial"/>
          <w:b/>
          <w:bCs/>
          <w:noProof/>
          <w:color w:val="000000"/>
          <w:sz w:val="20"/>
          <w:szCs w:val="20"/>
          <w:lang w:val="sr-Cyrl-CS" w:eastAsia="hi-IN" w:bidi="hi-IN"/>
        </w:rPr>
      </w:pPr>
    </w:p>
    <w:p w:rsidR="00C31CDA" w:rsidRPr="00C31CDA" w:rsidRDefault="00C31CDA" w:rsidP="00C31CDA">
      <w:pPr>
        <w:suppressAutoHyphens w:val="0"/>
        <w:jc w:val="both"/>
        <w:rPr>
          <w:rFonts w:ascii="Arial" w:hAnsi="Arial" w:cs="Arial"/>
          <w:bCs/>
          <w:noProof/>
          <w:color w:val="000000"/>
          <w:sz w:val="20"/>
          <w:szCs w:val="20"/>
          <w:lang w:eastAsia="hr-HR"/>
        </w:rPr>
      </w:pPr>
      <w:r w:rsidRPr="00C31CDA">
        <w:rPr>
          <w:rFonts w:ascii="Arial" w:hAnsi="Arial" w:cs="Arial"/>
          <w:b/>
          <w:bCs/>
          <w:noProof/>
          <w:color w:val="000000"/>
          <w:sz w:val="20"/>
          <w:szCs w:val="20"/>
          <w:lang w:eastAsia="hi-IN" w:bidi="hi-IN"/>
        </w:rPr>
        <w:t>Б.</w:t>
      </w:r>
      <w:r w:rsidRPr="00C31CDA">
        <w:rPr>
          <w:rFonts w:ascii="Arial" w:hAnsi="Arial" w:cs="Arial"/>
          <w:noProof/>
          <w:color w:val="000000"/>
          <w:sz w:val="20"/>
          <w:szCs w:val="20"/>
          <w:lang w:eastAsia="hi-IN" w:bidi="hi-IN"/>
        </w:rPr>
        <w:t xml:space="preserve"> Читко попуњене, печатом оверене и потписане обрасце из конкурсне документације. Понуђач попуњава обрасце </w:t>
      </w:r>
      <w:r w:rsidRPr="00C31CDA">
        <w:rPr>
          <w:rFonts w:ascii="Arial" w:hAnsi="Arial" w:cs="Arial"/>
          <w:bCs/>
          <w:noProof/>
          <w:sz w:val="20"/>
          <w:szCs w:val="20"/>
          <w:lang w:eastAsia="hr-HR"/>
        </w:rPr>
        <w:t>на тај начин што обавезно попуњава празна поља или заокружује понуђене</w:t>
      </w:r>
      <w:r w:rsidRPr="00C31CDA">
        <w:rPr>
          <w:rFonts w:ascii="Arial" w:hAnsi="Arial" w:cs="Arial"/>
          <w:bCs/>
          <w:noProof/>
          <w:color w:val="000000"/>
          <w:sz w:val="20"/>
          <w:szCs w:val="20"/>
          <w:lang w:eastAsia="hr-HR"/>
        </w:rPr>
        <w:t xml:space="preserve"> опције на начин како је дефинисано у том обрасцу.</w:t>
      </w:r>
    </w:p>
    <w:p w:rsidR="00C31CDA" w:rsidRPr="00C31CDA" w:rsidRDefault="00C31CDA" w:rsidP="00C31CDA">
      <w:pPr>
        <w:suppressAutoHyphens w:val="0"/>
        <w:jc w:val="both"/>
        <w:rPr>
          <w:rFonts w:ascii="Arial" w:hAnsi="Arial" w:cs="Arial"/>
          <w:bCs/>
          <w:noProof/>
          <w:color w:val="000000"/>
          <w:sz w:val="20"/>
          <w:szCs w:val="20"/>
          <w:lang w:eastAsia="hr-HR"/>
        </w:rPr>
      </w:pPr>
      <w:r w:rsidRPr="00C31CDA">
        <w:rPr>
          <w:rFonts w:ascii="Arial" w:hAnsi="Arial" w:cs="Arial"/>
          <w:bCs/>
          <w:noProof/>
          <w:sz w:val="20"/>
          <w:szCs w:val="20"/>
          <w:lang w:eastAsia="hr-HR"/>
        </w:rPr>
        <w:t>Обрасце - менично овлашћење  и  овлашћење за представника понуђача који ће присуствовати отварању понуда) понуђач</w:t>
      </w:r>
      <w:r w:rsidRPr="00C31CDA">
        <w:rPr>
          <w:rFonts w:ascii="Arial" w:hAnsi="Arial" w:cs="Arial"/>
          <w:bCs/>
          <w:noProof/>
          <w:color w:val="000000"/>
          <w:sz w:val="20"/>
          <w:szCs w:val="20"/>
          <w:lang w:eastAsia="hr-HR"/>
        </w:rPr>
        <w:t xml:space="preserve"> може  доставити на сопственим обрасцима. </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eastAsia="SymbolMT" w:hAnsi="Arial" w:cs="Arial"/>
          <w:color w:val="000000"/>
          <w:sz w:val="20"/>
          <w:szCs w:val="20"/>
          <w:lang w:val="sr-Cyrl-CS" w:eastAsia="hr-HR"/>
        </w:rPr>
        <w:t xml:space="preserve">- </w:t>
      </w:r>
      <w:r w:rsidRPr="00C31CDA">
        <w:rPr>
          <w:rFonts w:ascii="Arial" w:hAnsi="Arial" w:cs="Arial"/>
          <w:color w:val="000000"/>
          <w:sz w:val="20"/>
          <w:szCs w:val="20"/>
          <w:lang w:val="sr-Cyrl-CS" w:eastAsia="hr-HR"/>
        </w:rPr>
        <w:t>Образац понуде</w:t>
      </w:r>
      <w:r w:rsidRPr="00C31CDA">
        <w:rPr>
          <w:rFonts w:ascii="Arial" w:hAnsi="Arial" w:cs="Arial"/>
          <w:color w:val="000000"/>
          <w:sz w:val="20"/>
          <w:szCs w:val="20"/>
          <w:lang w:eastAsia="hr-HR"/>
        </w:rPr>
        <w:t xml:space="preserve"> </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eastAsia="SymbolMT" w:hAnsi="Arial" w:cs="Arial"/>
          <w:color w:val="000000"/>
          <w:sz w:val="20"/>
          <w:szCs w:val="20"/>
          <w:lang w:val="sr-Cyrl-CS" w:eastAsia="hr-HR"/>
        </w:rPr>
        <w:t xml:space="preserve">- </w:t>
      </w:r>
      <w:r w:rsidRPr="00C31CDA">
        <w:rPr>
          <w:rFonts w:ascii="Arial" w:hAnsi="Arial" w:cs="Arial"/>
          <w:color w:val="000000"/>
          <w:sz w:val="20"/>
          <w:szCs w:val="20"/>
          <w:lang w:val="sr-Cyrl-CS" w:eastAsia="hr-HR"/>
        </w:rPr>
        <w:t>Модел уговора</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eastAsia="SymbolMT" w:hAnsi="Arial" w:cs="Arial"/>
          <w:color w:val="000000"/>
          <w:sz w:val="20"/>
          <w:szCs w:val="20"/>
          <w:lang w:val="sr-Cyrl-CS" w:eastAsia="hr-HR"/>
        </w:rPr>
        <w:t xml:space="preserve">- </w:t>
      </w:r>
      <w:r w:rsidRPr="00C31CDA">
        <w:rPr>
          <w:rFonts w:ascii="Arial" w:hAnsi="Arial" w:cs="Arial"/>
          <w:color w:val="000000"/>
          <w:sz w:val="20"/>
          <w:szCs w:val="20"/>
          <w:lang w:val="sr-Cyrl-CS" w:eastAsia="hr-HR"/>
        </w:rPr>
        <w:t>Образац структуре цене</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hAnsi="Arial" w:cs="Arial"/>
          <w:color w:val="000000"/>
          <w:sz w:val="20"/>
          <w:szCs w:val="20"/>
          <w:lang w:eastAsia="hr-HR"/>
        </w:rPr>
        <w:t>-</w:t>
      </w:r>
      <w:r w:rsidRPr="00C31CDA">
        <w:rPr>
          <w:rFonts w:ascii="Arial" w:hAnsi="Arial" w:cs="Arial"/>
          <w:color w:val="000000"/>
          <w:sz w:val="20"/>
          <w:szCs w:val="20"/>
          <w:lang w:val="sr-Cyrl-CS" w:eastAsia="hr-HR"/>
        </w:rPr>
        <w:t xml:space="preserve"> </w:t>
      </w:r>
      <w:r w:rsidRPr="00C31CDA">
        <w:rPr>
          <w:rFonts w:ascii="Arial" w:hAnsi="Arial" w:cs="Arial"/>
          <w:color w:val="000000"/>
          <w:sz w:val="20"/>
          <w:szCs w:val="20"/>
          <w:lang w:eastAsia="hr-HR"/>
        </w:rPr>
        <w:t>Образац трошкова припремања понуде</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eastAsia="SymbolMT" w:hAnsi="Arial" w:cs="Arial"/>
          <w:color w:val="000000"/>
          <w:sz w:val="20"/>
          <w:szCs w:val="20"/>
          <w:lang w:val="sr-Cyrl-CS" w:eastAsia="hr-HR"/>
        </w:rPr>
        <w:t xml:space="preserve">- </w:t>
      </w:r>
      <w:r w:rsidRPr="00C31CDA">
        <w:rPr>
          <w:rFonts w:ascii="Arial" w:hAnsi="Arial" w:cs="Arial"/>
          <w:color w:val="000000"/>
          <w:sz w:val="20"/>
          <w:szCs w:val="20"/>
          <w:lang w:val="sr-Cyrl-CS" w:eastAsia="hr-HR"/>
        </w:rPr>
        <w:t>Образац изјаве о независној понуди</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eastAsia="SymbolMT" w:hAnsi="Arial" w:cs="Arial"/>
          <w:color w:val="000000"/>
          <w:sz w:val="20"/>
          <w:szCs w:val="20"/>
          <w:lang w:val="sr-Cyrl-CS" w:eastAsia="hr-HR"/>
        </w:rPr>
        <w:t xml:space="preserve">- </w:t>
      </w:r>
      <w:r w:rsidRPr="00C31CDA">
        <w:rPr>
          <w:rFonts w:ascii="Arial" w:hAnsi="Arial" w:cs="Arial"/>
          <w:color w:val="000000"/>
          <w:sz w:val="20"/>
          <w:szCs w:val="20"/>
          <w:lang w:val="sr-Cyrl-CS" w:eastAsia="hr-HR"/>
        </w:rPr>
        <w:t>Образац изјаве о поштовању обавеза из чл. 75 став 2. ЗЈН</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hAnsi="Arial" w:cs="Arial"/>
          <w:color w:val="000000"/>
          <w:sz w:val="20"/>
          <w:szCs w:val="20"/>
          <w:lang w:eastAsia="hr-HR"/>
        </w:rPr>
        <w:t>- Образац изјаве о прихватању услова из конкурсне документације</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hAnsi="Arial" w:cs="Arial"/>
          <w:color w:val="000000"/>
          <w:sz w:val="20"/>
          <w:szCs w:val="20"/>
          <w:lang w:eastAsia="hr-HR"/>
        </w:rPr>
        <w:t>-Образац Подаци из споразума групе понуђача</w:t>
      </w:r>
      <w:r w:rsidRPr="00C31CDA">
        <w:rPr>
          <w:rFonts w:ascii="Arial" w:hAnsi="Arial" w:cs="Arial"/>
          <w:color w:val="000000"/>
          <w:sz w:val="20"/>
          <w:szCs w:val="20"/>
          <w:lang w:val="sr-Cyrl-CS" w:eastAsia="hr-HR"/>
        </w:rPr>
        <w:t xml:space="preserve"> </w:t>
      </w:r>
      <w:r w:rsidRPr="00C31CDA">
        <w:rPr>
          <w:rFonts w:ascii="Arial" w:hAnsi="Arial" w:cs="Arial"/>
          <w:color w:val="000000"/>
          <w:sz w:val="20"/>
          <w:szCs w:val="20"/>
          <w:lang w:eastAsia="hr-HR"/>
        </w:rPr>
        <w:t>када понуђач учествује у заједничкој понуди</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hAnsi="Arial" w:cs="Arial"/>
          <w:color w:val="000000"/>
          <w:sz w:val="20"/>
          <w:szCs w:val="20"/>
          <w:lang w:eastAsia="hr-HR"/>
        </w:rPr>
        <w:t>-Споразум о заједничкој понуди уколико понуђач наступа у заједничкој понуди</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hAnsi="Arial" w:cs="Arial"/>
          <w:color w:val="000000"/>
          <w:sz w:val="20"/>
          <w:szCs w:val="20"/>
          <w:lang w:eastAsia="hr-HR"/>
        </w:rPr>
        <w:t>-Овлашћење за представника понуђача који ће присуствовати отварању понуда</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hAnsi="Arial" w:cs="Arial"/>
          <w:color w:val="000000"/>
          <w:sz w:val="20"/>
          <w:szCs w:val="20"/>
          <w:lang w:eastAsia="hr-HR"/>
        </w:rPr>
        <w:t>-Меница, менично овлашћење, ОП образац и картон депонованих потписа, као и доказ о регистрацији менице за озбиљност понуде</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hAnsi="Arial" w:cs="Arial"/>
          <w:sz w:val="20"/>
          <w:szCs w:val="20"/>
          <w:lang w:eastAsia="hr-HR"/>
        </w:rPr>
        <w:t>- Изјава понуђача о финансијском обезбеђењу</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hAnsi="Arial" w:cs="Arial"/>
          <w:b/>
          <w:sz w:val="20"/>
          <w:szCs w:val="20"/>
          <w:lang w:eastAsia="hr-HR"/>
        </w:rPr>
        <w:t xml:space="preserve">- </w:t>
      </w:r>
      <w:r w:rsidRPr="00C31CDA">
        <w:rPr>
          <w:rFonts w:ascii="Arial" w:hAnsi="Arial" w:cs="Arial"/>
          <w:sz w:val="20"/>
          <w:szCs w:val="20"/>
          <w:lang w:eastAsia="hr-HR"/>
        </w:rPr>
        <w:t>Изјава да је понуђач уписан у Регистар понуђача уколико је понуђач уписан у регистар</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hAnsi="Arial" w:cs="Arial"/>
          <w:sz w:val="20"/>
          <w:szCs w:val="20"/>
          <w:lang w:eastAsia="hr-HR"/>
        </w:rPr>
        <w:t>- Изјава у складу са чл.</w:t>
      </w:r>
      <w:r w:rsidRPr="00C31CDA">
        <w:rPr>
          <w:rFonts w:ascii="Arial" w:hAnsi="Arial" w:cs="Arial"/>
          <w:bCs/>
          <w:noProof/>
          <w:color w:val="000000"/>
          <w:sz w:val="20"/>
          <w:szCs w:val="20"/>
          <w:lang w:eastAsia="hr-HR"/>
        </w:rPr>
        <w:t xml:space="preserve"> 77. ст. 4. дата под пуном материјалном и кривичном одговорношћу о испуњењу обавезних</w:t>
      </w:r>
      <w:r w:rsidRPr="00C31CDA">
        <w:rPr>
          <w:rFonts w:ascii="Arial" w:hAnsi="Arial" w:cs="Arial"/>
          <w:bCs/>
          <w:noProof/>
          <w:color w:val="000000"/>
          <w:sz w:val="20"/>
          <w:szCs w:val="20"/>
          <w:lang w:val="sr-Cyrl-CS" w:eastAsia="hr-HR"/>
        </w:rPr>
        <w:t xml:space="preserve"> и додатних </w:t>
      </w:r>
      <w:r w:rsidRPr="00C31CDA">
        <w:rPr>
          <w:rFonts w:ascii="Arial" w:hAnsi="Arial" w:cs="Arial"/>
          <w:bCs/>
          <w:noProof/>
          <w:color w:val="000000"/>
          <w:sz w:val="20"/>
          <w:szCs w:val="20"/>
          <w:lang w:eastAsia="hr-HR"/>
        </w:rPr>
        <w:t>услова из чл. 75. ст.1 т 1-4)</w:t>
      </w:r>
      <w:r w:rsidRPr="00C31CDA">
        <w:rPr>
          <w:rFonts w:ascii="Arial" w:hAnsi="Arial" w:cs="Arial"/>
          <w:bCs/>
          <w:noProof/>
          <w:color w:val="000000"/>
          <w:sz w:val="20"/>
          <w:szCs w:val="20"/>
          <w:lang w:val="sr-Cyrl-CS" w:eastAsia="hr-HR"/>
        </w:rPr>
        <w:t xml:space="preserve"> и чл.76,</w:t>
      </w:r>
      <w:r w:rsidRPr="00C31CDA">
        <w:rPr>
          <w:rFonts w:ascii="Arial" w:hAnsi="Arial" w:cs="Arial"/>
          <w:bCs/>
          <w:noProof/>
          <w:color w:val="000000"/>
          <w:sz w:val="20"/>
          <w:szCs w:val="20"/>
          <w:lang w:eastAsia="hr-HR"/>
        </w:rPr>
        <w:t xml:space="preserve"> уколико се понуђач одлучи да тако докаже испуњеност обавезних услова</w:t>
      </w:r>
    </w:p>
    <w:p w:rsidR="00C31CDA" w:rsidRPr="00C31CDA" w:rsidRDefault="00C31CDA" w:rsidP="00C31CDA">
      <w:pPr>
        <w:numPr>
          <w:ilvl w:val="0"/>
          <w:numId w:val="31"/>
        </w:numPr>
        <w:suppressAutoHyphens w:val="0"/>
        <w:ind w:left="927"/>
        <w:jc w:val="both"/>
        <w:rPr>
          <w:rFonts w:ascii="Arial" w:hAnsi="Arial" w:cs="Arial"/>
          <w:bCs/>
          <w:noProof/>
          <w:sz w:val="20"/>
          <w:szCs w:val="20"/>
          <w:lang w:eastAsia="hr-HR"/>
        </w:rPr>
      </w:pPr>
      <w:r w:rsidRPr="00C31CDA">
        <w:rPr>
          <w:rFonts w:ascii="Arial" w:hAnsi="Arial" w:cs="Arial"/>
          <w:sz w:val="20"/>
          <w:szCs w:val="20"/>
          <w:lang w:eastAsia="hr-HR"/>
        </w:rPr>
        <w:t>- Решење из АПР-</w:t>
      </w:r>
      <w:r w:rsidRPr="00C31CDA">
        <w:rPr>
          <w:rFonts w:ascii="Arial" w:hAnsi="Arial" w:cs="Arial"/>
          <w:bCs/>
          <w:noProof/>
          <w:color w:val="000000"/>
          <w:sz w:val="20"/>
          <w:szCs w:val="20"/>
          <w:lang w:eastAsia="hr-HR"/>
        </w:rPr>
        <w:t>а, Дозволе/Решења надлежног Министарства  или других овлашћених организација којим доказује да испуњава услове за вршење услуга које су предмет набавке, као и доказ да може превозити опасне материје и да има прописану опрему за превоз истих</w:t>
      </w:r>
    </w:p>
    <w:p w:rsidR="00C31CDA" w:rsidRPr="00C31CDA" w:rsidRDefault="00C31CDA" w:rsidP="00C31CDA">
      <w:pPr>
        <w:numPr>
          <w:ilvl w:val="0"/>
          <w:numId w:val="31"/>
        </w:numPr>
        <w:suppressAutoHyphens w:val="0"/>
        <w:ind w:left="927"/>
        <w:jc w:val="both"/>
        <w:rPr>
          <w:rFonts w:ascii="Arial" w:hAnsi="Arial" w:cs="Arial"/>
          <w:bCs/>
          <w:noProof/>
          <w:sz w:val="20"/>
          <w:szCs w:val="20"/>
          <w:lang w:eastAsia="hr-HR"/>
        </w:rPr>
      </w:pPr>
      <w:r w:rsidRPr="00C31CDA">
        <w:rPr>
          <w:rFonts w:ascii="Arial" w:hAnsi="Arial" w:cs="Arial"/>
          <w:sz w:val="20"/>
          <w:szCs w:val="20"/>
          <w:lang w:eastAsia="hr-HR"/>
        </w:rPr>
        <w:t>- Списак наручилаца</w:t>
      </w:r>
      <w:r w:rsidRPr="00C31CDA">
        <w:rPr>
          <w:rFonts w:ascii="Arial" w:hAnsi="Arial" w:cs="Arial"/>
          <w:sz w:val="20"/>
          <w:szCs w:val="20"/>
          <w:lang w:val="sr-Cyrl-CS" w:eastAsia="hr-HR"/>
        </w:rPr>
        <w:t xml:space="preserve"> </w:t>
      </w:r>
      <w:r w:rsidRPr="00C31CDA">
        <w:rPr>
          <w:rFonts w:ascii="Arial" w:hAnsi="Arial" w:cs="Arial"/>
          <w:bCs/>
          <w:noProof/>
          <w:sz w:val="20"/>
          <w:szCs w:val="20"/>
          <w:lang w:eastAsia="hr-HR"/>
        </w:rPr>
        <w:t>којима је понуђач вршио предметну услугу у последње три године –</w:t>
      </w:r>
      <w:r w:rsidRPr="00C31CDA">
        <w:rPr>
          <w:rFonts w:ascii="Arial" w:hAnsi="Arial" w:cs="Arial"/>
          <w:bCs/>
          <w:noProof/>
          <w:sz w:val="20"/>
          <w:szCs w:val="20"/>
          <w:lang w:val="sr-Cyrl-CS" w:eastAsia="hr-HR"/>
        </w:rPr>
        <w:t xml:space="preserve"> </w:t>
      </w:r>
      <w:r w:rsidRPr="00C31CDA">
        <w:rPr>
          <w:rFonts w:ascii="Arial" w:hAnsi="Arial" w:cs="Arial"/>
          <w:bCs/>
          <w:noProof/>
          <w:sz w:val="20"/>
          <w:szCs w:val="20"/>
          <w:lang w:eastAsia="hr-HR"/>
        </w:rPr>
        <w:t>најмање 5 наручилаца купаца и подаци о купцима и адресе</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hAnsi="Arial" w:cs="Arial"/>
          <w:bCs/>
          <w:noProof/>
          <w:color w:val="000000"/>
          <w:sz w:val="20"/>
          <w:szCs w:val="20"/>
          <w:lang w:eastAsia="hr-HR"/>
        </w:rPr>
        <w:t>- Изјава одговорног лица понуђача дата под пуном материјалном и кривичном одговорношћу, којом потврђује да ће на време и уговореним роковима извршити уговорене обавезе</w:t>
      </w:r>
    </w:p>
    <w:p w:rsidR="00C31CDA" w:rsidRPr="00C31CDA" w:rsidRDefault="00C31CDA" w:rsidP="00C31CDA">
      <w:pPr>
        <w:numPr>
          <w:ilvl w:val="0"/>
          <w:numId w:val="31"/>
        </w:numPr>
        <w:suppressAutoHyphens w:val="0"/>
        <w:ind w:left="927"/>
        <w:jc w:val="both"/>
        <w:rPr>
          <w:rFonts w:ascii="Arial" w:hAnsi="Arial" w:cs="Arial"/>
          <w:bCs/>
          <w:noProof/>
          <w:color w:val="000000"/>
          <w:sz w:val="20"/>
          <w:szCs w:val="20"/>
          <w:lang w:eastAsia="hr-HR"/>
        </w:rPr>
      </w:pPr>
      <w:r w:rsidRPr="00C31CDA">
        <w:rPr>
          <w:rFonts w:ascii="Arial" w:hAnsi="Arial" w:cs="Arial"/>
          <w:bCs/>
          <w:noProof/>
          <w:color w:val="000000"/>
          <w:sz w:val="20"/>
          <w:szCs w:val="20"/>
          <w:lang w:eastAsia="hr-HR"/>
        </w:rPr>
        <w:t xml:space="preserve">- Документација којом доказује да испуњава обавезне услове за учешће, а </w:t>
      </w:r>
      <w:r w:rsidRPr="00C31CDA">
        <w:rPr>
          <w:rFonts w:ascii="Arial" w:hAnsi="Arial" w:cs="Arial"/>
          <w:bCs/>
          <w:noProof/>
          <w:color w:val="000000"/>
          <w:sz w:val="20"/>
          <w:szCs w:val="20"/>
          <w:lang w:val="sr-Cyrl-CS" w:eastAsia="hr-HR"/>
        </w:rPr>
        <w:t xml:space="preserve"> </w:t>
      </w:r>
      <w:r w:rsidRPr="00C31CDA">
        <w:rPr>
          <w:rFonts w:ascii="Arial" w:hAnsi="Arial" w:cs="Arial"/>
          <w:bCs/>
          <w:noProof/>
          <w:color w:val="000000"/>
          <w:sz w:val="20"/>
          <w:szCs w:val="20"/>
          <w:lang w:eastAsia="hr-HR"/>
        </w:rPr>
        <w:t xml:space="preserve">уколико није уписан у Регистар понуђача или не доставља Изјаву у складу са </w:t>
      </w:r>
      <w:r w:rsidRPr="00C31CDA">
        <w:rPr>
          <w:rFonts w:ascii="Arial" w:hAnsi="Arial" w:cs="Arial"/>
          <w:bCs/>
          <w:noProof/>
          <w:color w:val="000000"/>
          <w:sz w:val="20"/>
          <w:szCs w:val="20"/>
          <w:lang w:val="sr-Cyrl-CS" w:eastAsia="hr-HR"/>
        </w:rPr>
        <w:t xml:space="preserve"> </w:t>
      </w:r>
      <w:r w:rsidRPr="00C31CDA">
        <w:rPr>
          <w:rFonts w:ascii="Arial" w:hAnsi="Arial" w:cs="Arial"/>
          <w:bCs/>
          <w:noProof/>
          <w:color w:val="000000"/>
          <w:sz w:val="20"/>
          <w:szCs w:val="20"/>
          <w:lang w:eastAsia="hr-HR"/>
        </w:rPr>
        <w:t xml:space="preserve">чл. 77. ст. 4. ЗЈН (за понуђача, подизвођача и за све учеснике у заједничкој </w:t>
      </w:r>
      <w:r w:rsidRPr="00C31CDA">
        <w:rPr>
          <w:rFonts w:ascii="Arial" w:hAnsi="Arial" w:cs="Arial"/>
          <w:bCs/>
          <w:noProof/>
          <w:color w:val="000000"/>
          <w:sz w:val="20"/>
          <w:szCs w:val="20"/>
          <w:lang w:val="sr-Cyrl-CS" w:eastAsia="hr-HR"/>
        </w:rPr>
        <w:t xml:space="preserve"> </w:t>
      </w:r>
      <w:r w:rsidRPr="00C31CDA">
        <w:rPr>
          <w:rFonts w:ascii="Arial" w:hAnsi="Arial" w:cs="Arial"/>
          <w:bCs/>
          <w:noProof/>
          <w:color w:val="000000"/>
          <w:sz w:val="20"/>
          <w:szCs w:val="20"/>
          <w:lang w:eastAsia="hr-HR"/>
        </w:rPr>
        <w:t>понуди) или Изјава –</w:t>
      </w:r>
      <w:r w:rsidRPr="00C31CDA">
        <w:rPr>
          <w:rFonts w:ascii="Arial" w:hAnsi="Arial" w:cs="Arial"/>
          <w:bCs/>
          <w:noProof/>
          <w:color w:val="000000"/>
          <w:sz w:val="20"/>
          <w:szCs w:val="20"/>
          <w:lang w:val="sr-Cyrl-CS" w:eastAsia="hr-HR"/>
        </w:rPr>
        <w:t xml:space="preserve"> </w:t>
      </w:r>
      <w:r w:rsidRPr="00C31CDA">
        <w:rPr>
          <w:rFonts w:ascii="Arial" w:hAnsi="Arial" w:cs="Arial"/>
          <w:bCs/>
          <w:noProof/>
          <w:color w:val="000000"/>
          <w:sz w:val="20"/>
          <w:szCs w:val="20"/>
          <w:lang w:eastAsia="hr-HR"/>
        </w:rPr>
        <w:t xml:space="preserve">Потврда на којим сајтовима наручилац може наћи </w:t>
      </w:r>
      <w:r w:rsidRPr="00C31CDA">
        <w:rPr>
          <w:rFonts w:ascii="Arial" w:hAnsi="Arial" w:cs="Arial"/>
          <w:bCs/>
          <w:noProof/>
          <w:color w:val="000000"/>
          <w:sz w:val="20"/>
          <w:szCs w:val="20"/>
          <w:lang w:val="sr-Cyrl-CS" w:eastAsia="hr-HR"/>
        </w:rPr>
        <w:t xml:space="preserve">  </w:t>
      </w:r>
      <w:r w:rsidRPr="00C31CDA">
        <w:rPr>
          <w:rFonts w:ascii="Arial" w:hAnsi="Arial" w:cs="Arial"/>
          <w:bCs/>
          <w:noProof/>
          <w:color w:val="000000"/>
          <w:sz w:val="20"/>
          <w:szCs w:val="20"/>
          <w:lang w:eastAsia="hr-HR"/>
        </w:rPr>
        <w:t>наведене податке – доказе о испуњењеу обаввезних услова</w:t>
      </w:r>
    </w:p>
    <w:p w:rsidR="00C31CDA" w:rsidRPr="00C31CDA" w:rsidRDefault="00C31CDA" w:rsidP="00C31CDA">
      <w:pPr>
        <w:suppressAutoHyphens w:val="0"/>
        <w:ind w:left="502"/>
        <w:jc w:val="both"/>
        <w:rPr>
          <w:rFonts w:ascii="Arial" w:hAnsi="Arial" w:cs="Arial"/>
          <w:noProof/>
          <w:sz w:val="20"/>
          <w:szCs w:val="20"/>
          <w:lang w:val="sr-Cyrl-CS" w:eastAsia="hr-HR"/>
        </w:rPr>
      </w:pPr>
      <w:r w:rsidRPr="00C31CDA">
        <w:rPr>
          <w:rFonts w:ascii="Arial" w:hAnsi="Arial" w:cs="Arial"/>
          <w:b/>
          <w:bCs/>
          <w:noProof/>
          <w:color w:val="000000"/>
          <w:sz w:val="20"/>
          <w:szCs w:val="20"/>
          <w:lang w:val="sr-Cyrl-CS" w:eastAsia="hr-HR"/>
        </w:rPr>
        <w:t xml:space="preserve">  19.  </w:t>
      </w:r>
      <w:r w:rsidRPr="00C31CDA">
        <w:rPr>
          <w:rFonts w:ascii="Arial" w:hAnsi="Arial" w:cs="Arial"/>
          <w:noProof/>
          <w:sz w:val="20"/>
          <w:szCs w:val="20"/>
          <w:lang w:val="sr-Cyrl-CS" w:eastAsia="hr-HR"/>
        </w:rPr>
        <w:t>Изјава под пуном  материјалном и кривичном одговорношћу да</w:t>
      </w:r>
      <w:r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 xml:space="preserve">преузима </w:t>
      </w:r>
      <w:r w:rsidRPr="00C31CDA">
        <w:rPr>
          <w:rFonts w:ascii="Arial" w:hAnsi="Arial" w:cs="Arial"/>
          <w:noProof/>
          <w:sz w:val="20"/>
          <w:szCs w:val="20"/>
          <w:lang w:eastAsia="hr-HR"/>
        </w:rPr>
        <w:tab/>
      </w:r>
      <w:r w:rsidRPr="00C31CDA">
        <w:rPr>
          <w:rFonts w:ascii="Arial" w:hAnsi="Arial" w:cs="Arial"/>
          <w:noProof/>
          <w:sz w:val="20"/>
          <w:szCs w:val="20"/>
          <w:lang w:val="sr-Cyrl-CS" w:eastAsia="hr-HR"/>
        </w:rPr>
        <w:t>одговорност за сву штету која би евентуално настала као  последица зачепљења енергенатних пумпи, филтера и енергенатних цевних водова уколико је цистерном предходно превожен битумен и полимери за потребе    асфалтирања а цистерна није очишћена.</w:t>
      </w:r>
      <w:r w:rsidRPr="00C31CDA">
        <w:rPr>
          <w:rFonts w:ascii="Arial" w:hAnsi="Arial" w:cs="Arial"/>
          <w:b/>
          <w:bCs/>
          <w:noProof/>
          <w:color w:val="000000"/>
          <w:sz w:val="20"/>
          <w:szCs w:val="20"/>
          <w:lang w:val="sr-Cyrl-CS" w:eastAsia="hr-HR"/>
        </w:rPr>
        <w:t xml:space="preserve"> </w:t>
      </w:r>
    </w:p>
    <w:p w:rsidR="00C31CDA" w:rsidRPr="00C31CDA" w:rsidRDefault="00C31CDA" w:rsidP="00C31CDA">
      <w:pPr>
        <w:numPr>
          <w:ilvl w:val="0"/>
          <w:numId w:val="37"/>
        </w:numPr>
        <w:suppressAutoHyphens w:val="0"/>
        <w:jc w:val="both"/>
        <w:rPr>
          <w:rFonts w:ascii="Arial" w:hAnsi="Arial" w:cs="Arial"/>
          <w:bCs/>
          <w:i/>
          <w:noProof/>
          <w:color w:val="000000"/>
          <w:sz w:val="20"/>
          <w:szCs w:val="20"/>
          <w:lang w:val="sr-Cyrl-CS" w:eastAsia="hr-HR"/>
        </w:rPr>
      </w:pPr>
      <w:r w:rsidRPr="00C31CDA">
        <w:rPr>
          <w:rFonts w:ascii="Arial" w:hAnsi="Arial" w:cs="Arial"/>
          <w:bCs/>
          <w:noProof/>
          <w:color w:val="000000"/>
          <w:sz w:val="20"/>
          <w:szCs w:val="20"/>
          <w:lang w:eastAsia="hr-HR"/>
        </w:rPr>
        <w:t>- Друге доказе: за доказивање додатних услова</w:t>
      </w:r>
    </w:p>
    <w:p w:rsidR="00C31CDA" w:rsidRPr="00C31CDA" w:rsidRDefault="00C31CDA" w:rsidP="00C31CDA">
      <w:pPr>
        <w:suppressAutoHyphens w:val="0"/>
        <w:ind w:left="927"/>
        <w:jc w:val="both"/>
        <w:rPr>
          <w:rFonts w:ascii="Arial" w:hAnsi="Arial" w:cs="Arial"/>
          <w:bCs/>
          <w:i/>
          <w:noProof/>
          <w:color w:val="000000"/>
          <w:sz w:val="20"/>
          <w:szCs w:val="20"/>
          <w:lang w:val="sr-Cyrl-CS" w:eastAsia="hr-HR"/>
        </w:rPr>
      </w:pPr>
    </w:p>
    <w:p w:rsidR="00C31CDA" w:rsidRDefault="00C31CDA" w:rsidP="00C31CDA">
      <w:pPr>
        <w:suppressAutoHyphens w:val="0"/>
        <w:jc w:val="both"/>
        <w:rPr>
          <w:rFonts w:ascii="Arial" w:hAnsi="Arial" w:cs="Arial"/>
          <w:bCs/>
          <w:i/>
          <w:noProof/>
          <w:color w:val="000000"/>
          <w:sz w:val="20"/>
          <w:szCs w:val="20"/>
          <w:lang w:val="sr-Cyrl-CS" w:eastAsia="hr-HR"/>
        </w:rPr>
      </w:pPr>
      <w:r w:rsidRPr="00C31CDA">
        <w:rPr>
          <w:rFonts w:ascii="Arial" w:hAnsi="Arial" w:cs="Arial"/>
          <w:bCs/>
          <w:i/>
          <w:noProof/>
          <w:color w:val="000000"/>
          <w:sz w:val="20"/>
          <w:szCs w:val="20"/>
          <w:lang w:val="sr-Cyrl-CS" w:eastAsia="hr-HR"/>
        </w:rPr>
        <w:t>НАПОМЕНА: Понуђач који наступа самостално није дужан да попуњава, потписује и оверава обрасце који се не односе на њега.</w:t>
      </w:r>
    </w:p>
    <w:p w:rsidR="00F37A83" w:rsidRPr="00C31CDA" w:rsidRDefault="00F37A83" w:rsidP="00C31CDA">
      <w:pPr>
        <w:suppressAutoHyphens w:val="0"/>
        <w:jc w:val="both"/>
        <w:rPr>
          <w:rFonts w:ascii="Arial" w:hAnsi="Arial" w:cs="Arial"/>
          <w:bCs/>
          <w:i/>
          <w:noProof/>
          <w:color w:val="000000"/>
          <w:sz w:val="20"/>
          <w:szCs w:val="20"/>
          <w:lang w:val="sr-Cyrl-CS" w:eastAsia="hr-HR"/>
        </w:rPr>
      </w:pPr>
    </w:p>
    <w:p w:rsidR="00C31CDA" w:rsidRPr="00C31CDA" w:rsidRDefault="00C31CDA" w:rsidP="00C31CDA">
      <w:pPr>
        <w:suppressAutoHyphens w:val="0"/>
        <w:jc w:val="both"/>
        <w:rPr>
          <w:rFonts w:ascii="Arial" w:hAnsi="Arial" w:cs="Arial"/>
          <w:bCs/>
          <w:i/>
          <w:noProof/>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lastRenderedPageBreak/>
        <w:t>1. ПОДАЦИ О ЈЕЗИКУ НА КОЈЕМ ПОНУДА МОРА ДА БУДЕ САСТАВЉЕНА</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Понуђач подноси понуду на српском језику.</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2. НАЧИН НА КОЈИ ПОНУДА МОРА ДА БУДЕ САЧИЊЕНА</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color w:val="000000"/>
          <w:sz w:val="20"/>
          <w:szCs w:val="20"/>
          <w:lang w:val="sr-Cyrl-CS" w:eastAsia="hr-HR"/>
        </w:rPr>
      </w:pPr>
      <w:r w:rsidRPr="00C31CDA">
        <w:rPr>
          <w:rFonts w:ascii="Arial" w:hAnsi="Arial" w:cs="Arial"/>
          <w:color w:val="000000"/>
          <w:sz w:val="20"/>
          <w:szCs w:val="20"/>
          <w:lang w:val="sr-Cyrl-CS" w:eastAsia="hr-HR"/>
        </w:rPr>
        <w:t xml:space="preserve">Понуду доставити </w:t>
      </w:r>
      <w:r w:rsidRPr="00C31CDA">
        <w:rPr>
          <w:rFonts w:ascii="Arial" w:hAnsi="Arial" w:cs="Arial"/>
          <w:iCs/>
          <w:noProof/>
          <w:sz w:val="20"/>
          <w:szCs w:val="20"/>
          <w:lang w:eastAsia="hr-HR"/>
        </w:rPr>
        <w:t xml:space="preserve">непосредно (лично) </w:t>
      </w:r>
      <w:r w:rsidRPr="00C31CDA">
        <w:rPr>
          <w:rFonts w:ascii="Arial" w:hAnsi="Arial" w:cs="Arial"/>
          <w:iCs/>
          <w:noProof/>
          <w:sz w:val="20"/>
          <w:szCs w:val="20"/>
          <w:lang w:val="sr-Cyrl-CS" w:eastAsia="hr-HR"/>
        </w:rPr>
        <w:t xml:space="preserve">у просторијама управе </w:t>
      </w:r>
      <w:r w:rsidRPr="00C31CDA">
        <w:rPr>
          <w:rFonts w:ascii="Arial" w:hAnsi="Arial" w:cs="Arial"/>
          <w:iCs/>
          <w:noProof/>
          <w:sz w:val="20"/>
          <w:szCs w:val="20"/>
          <w:lang w:eastAsia="hr-HR"/>
        </w:rPr>
        <w:t xml:space="preserve"> JКП „Градска </w:t>
      </w:r>
      <w:r w:rsidR="00494436">
        <w:rPr>
          <w:rFonts w:ascii="Arial" w:hAnsi="Arial" w:cs="Arial"/>
          <w:iCs/>
          <w:noProof/>
          <w:sz w:val="20"/>
          <w:szCs w:val="20"/>
          <w:lang w:eastAsia="hr-HR"/>
        </w:rPr>
        <w:t>т</w:t>
      </w:r>
      <w:r w:rsidRPr="00C31CDA">
        <w:rPr>
          <w:rFonts w:ascii="Arial" w:hAnsi="Arial" w:cs="Arial"/>
          <w:iCs/>
          <w:noProof/>
          <w:sz w:val="20"/>
          <w:szCs w:val="20"/>
          <w:lang w:eastAsia="hr-HR"/>
        </w:rPr>
        <w:t>оплана“ ,</w:t>
      </w:r>
      <w:r w:rsidRPr="00C31CDA">
        <w:rPr>
          <w:rFonts w:ascii="Arial" w:hAnsi="Arial" w:cs="Arial"/>
          <w:noProof/>
          <w:sz w:val="20"/>
          <w:szCs w:val="20"/>
          <w:lang w:eastAsia="hr-HR"/>
        </w:rPr>
        <w:t xml:space="preserve"> ул. Нишавска бр.11, 1</w:t>
      </w:r>
      <w:r w:rsidRPr="00C31CDA">
        <w:rPr>
          <w:rFonts w:ascii="Arial" w:hAnsi="Arial" w:cs="Arial"/>
          <w:noProof/>
          <w:sz w:val="20"/>
          <w:szCs w:val="20"/>
          <w:lang w:val="sr-Cyrl-CS" w:eastAsia="hr-HR"/>
        </w:rPr>
        <w:t>83</w:t>
      </w:r>
      <w:r w:rsidRPr="00C31CDA">
        <w:rPr>
          <w:rFonts w:ascii="Arial" w:hAnsi="Arial" w:cs="Arial"/>
          <w:noProof/>
          <w:sz w:val="20"/>
          <w:szCs w:val="20"/>
          <w:lang w:eastAsia="hr-HR"/>
        </w:rPr>
        <w:t>00 Пирот</w:t>
      </w:r>
      <w:r w:rsidRPr="00C31CDA">
        <w:rPr>
          <w:rFonts w:ascii="Arial" w:hAnsi="Arial" w:cs="Arial"/>
          <w:iCs/>
          <w:noProof/>
          <w:sz w:val="20"/>
          <w:szCs w:val="20"/>
          <w:lang w:eastAsia="hr-HR"/>
        </w:rPr>
        <w:t xml:space="preserve"> или путем поште, на поменутој адреси, </w:t>
      </w:r>
      <w:r w:rsidRPr="00C31CDA">
        <w:rPr>
          <w:rFonts w:ascii="Arial" w:hAnsi="Arial" w:cs="Arial"/>
          <w:color w:val="000000"/>
          <w:sz w:val="20"/>
          <w:szCs w:val="20"/>
          <w:lang w:val="sr-Cyrl-CS" w:eastAsia="hr-HR"/>
        </w:rPr>
        <w:t xml:space="preserve">са назнаком: </w:t>
      </w:r>
      <w:r w:rsidRPr="00C31CDA">
        <w:rPr>
          <w:rFonts w:ascii="Arial" w:hAnsi="Arial" w:cs="Arial"/>
          <w:b/>
          <w:bCs/>
          <w:color w:val="000000"/>
          <w:sz w:val="20"/>
          <w:szCs w:val="20"/>
          <w:lang w:val="sr-Cyrl-CS" w:eastAsia="hr-HR"/>
        </w:rPr>
        <w:t>,,Понуда за јавну набавку</w:t>
      </w:r>
      <w:r w:rsidR="00494436">
        <w:rPr>
          <w:rFonts w:ascii="Arial" w:hAnsi="Arial" w:cs="Arial"/>
          <w:b/>
          <w:bCs/>
          <w:color w:val="000000"/>
          <w:sz w:val="20"/>
          <w:szCs w:val="20"/>
          <w:lang w:val="sr-Cyrl-CS" w:eastAsia="hr-HR"/>
        </w:rPr>
        <w:t xml:space="preserve"> мале вредности бр.09/2019</w:t>
      </w:r>
      <w:r w:rsidR="00A8037F">
        <w:rPr>
          <w:rFonts w:ascii="Arial" w:hAnsi="Arial" w:cs="Arial"/>
          <w:b/>
          <w:bCs/>
          <w:color w:val="000000"/>
          <w:sz w:val="20"/>
          <w:szCs w:val="20"/>
          <w:lang w:val="sr-Cyrl-CS" w:eastAsia="hr-HR"/>
        </w:rPr>
        <w:t>-1- поновљени поступак</w:t>
      </w:r>
      <w:r w:rsidRPr="00C31CDA">
        <w:rPr>
          <w:rFonts w:ascii="Arial" w:hAnsi="Arial" w:cs="Arial"/>
          <w:b/>
          <w:color w:val="000000"/>
          <w:sz w:val="20"/>
          <w:szCs w:val="20"/>
          <w:lang w:val="sr-Cyrl-CS" w:eastAsia="hr-HR"/>
        </w:rPr>
        <w:t>–</w:t>
      </w:r>
      <w:r w:rsidR="00494436" w:rsidRPr="00494436">
        <w:rPr>
          <w:rFonts w:ascii="Arial" w:hAnsi="Arial" w:cs="Arial"/>
          <w:b/>
          <w:sz w:val="20"/>
          <w:szCs w:val="20"/>
          <w:lang w:val="sr-Cyrl-CS"/>
        </w:rPr>
        <w:t xml:space="preserve"> </w:t>
      </w:r>
      <w:r w:rsidR="00494436" w:rsidRPr="00E35B4F">
        <w:rPr>
          <w:rFonts w:ascii="Arial" w:hAnsi="Arial" w:cs="Arial"/>
          <w:b/>
          <w:sz w:val="20"/>
          <w:szCs w:val="20"/>
          <w:lang w:val="sr-Cyrl-CS"/>
        </w:rPr>
        <w:t>Превоз енергента за  грејну сезону 2019/2020  Уља за ложење –мазут ,,С,, и мазут ,,НСГ-С,, превоз енергента у количини од  1.400 тона</w:t>
      </w:r>
      <w:r w:rsidRPr="00C31CDA">
        <w:rPr>
          <w:rFonts w:ascii="Arial" w:hAnsi="Arial" w:cs="Arial"/>
          <w:b/>
          <w:color w:val="000000"/>
          <w:sz w:val="20"/>
          <w:szCs w:val="20"/>
          <w:lang w:val="sr-Cyrl-CS" w:eastAsia="hr-HR"/>
        </w:rPr>
        <w:t xml:space="preserve"> </w:t>
      </w:r>
      <w:r w:rsidRPr="00C31CDA">
        <w:rPr>
          <w:rFonts w:ascii="Arial" w:hAnsi="Arial" w:cs="Arial"/>
          <w:b/>
          <w:bCs/>
          <w:color w:val="000000"/>
          <w:sz w:val="20"/>
          <w:szCs w:val="20"/>
          <w:lang w:val="sr-Cyrl-CS" w:eastAsia="hr-HR"/>
        </w:rPr>
        <w:t>- НЕ ОТВАРАТИ”.</w:t>
      </w:r>
    </w:p>
    <w:p w:rsidR="00C31CDA" w:rsidRPr="00C31CDA" w:rsidRDefault="00C31CDA" w:rsidP="001F521B">
      <w:pPr>
        <w:suppressAutoHyphens w:val="0"/>
        <w:autoSpaceDE w:val="0"/>
        <w:autoSpaceDN w:val="0"/>
        <w:adjustRightInd w:val="0"/>
        <w:jc w:val="both"/>
        <w:rPr>
          <w:rFonts w:ascii="Arial" w:hAnsi="Arial" w:cs="Arial"/>
          <w:sz w:val="20"/>
          <w:szCs w:val="20"/>
          <w:lang w:val="sr-Cyrl-CS" w:eastAsia="hr-HR"/>
        </w:rPr>
      </w:pPr>
      <w:r w:rsidRPr="00C31CDA">
        <w:rPr>
          <w:rFonts w:ascii="Arial" w:hAnsi="Arial" w:cs="Arial"/>
          <w:color w:val="000000"/>
          <w:sz w:val="20"/>
          <w:szCs w:val="20"/>
          <w:lang w:val="sr-Cyrl-CS" w:eastAsia="hr-HR"/>
        </w:rPr>
        <w:t xml:space="preserve">Понуда се сматра благовременом уколико је примљена од стране наручиоца </w:t>
      </w:r>
      <w:r w:rsidRPr="00C31CDA">
        <w:rPr>
          <w:rFonts w:ascii="Arial" w:hAnsi="Arial" w:cs="Arial"/>
          <w:sz w:val="20"/>
          <w:szCs w:val="20"/>
          <w:lang w:val="sr-Cyrl-CS" w:eastAsia="hr-HR"/>
        </w:rPr>
        <w:t xml:space="preserve">до </w:t>
      </w:r>
      <w:r w:rsidR="00A8037F" w:rsidRPr="00A8037F">
        <w:rPr>
          <w:rFonts w:ascii="Arial" w:hAnsi="Arial" w:cs="Arial"/>
          <w:b/>
          <w:sz w:val="20"/>
          <w:szCs w:val="20"/>
          <w:lang w:val="sr-Cyrl-CS" w:eastAsia="hr-HR"/>
        </w:rPr>
        <w:t>09.10.2019</w:t>
      </w:r>
      <w:r w:rsidR="001A6A30">
        <w:rPr>
          <w:rFonts w:ascii="Arial" w:hAnsi="Arial" w:cs="Arial"/>
          <w:sz w:val="20"/>
          <w:szCs w:val="20"/>
          <w:lang w:val="sr-Cyrl-CS" w:eastAsia="hr-HR"/>
        </w:rPr>
        <w:t xml:space="preserve"> године</w:t>
      </w:r>
      <w:r w:rsidRPr="00C31CDA">
        <w:rPr>
          <w:rFonts w:ascii="Arial" w:hAnsi="Arial" w:cs="Arial"/>
          <w:sz w:val="20"/>
          <w:szCs w:val="20"/>
          <w:lang w:val="sr-Cyrl-CS" w:eastAsia="hr-HR"/>
        </w:rPr>
        <w:t xml:space="preserve">. до </w:t>
      </w:r>
      <w:r w:rsidRPr="00A8037F">
        <w:rPr>
          <w:rFonts w:ascii="Arial" w:hAnsi="Arial" w:cs="Arial"/>
          <w:b/>
          <w:sz w:val="20"/>
          <w:szCs w:val="20"/>
          <w:lang w:val="sr-Cyrl-CS" w:eastAsia="hr-HR"/>
        </w:rPr>
        <w:t>1</w:t>
      </w:r>
      <w:r w:rsidR="001A6A30" w:rsidRPr="00A8037F">
        <w:rPr>
          <w:rFonts w:ascii="Arial" w:hAnsi="Arial" w:cs="Arial"/>
          <w:b/>
          <w:sz w:val="20"/>
          <w:szCs w:val="20"/>
          <w:lang w:val="sr-Cyrl-CS" w:eastAsia="hr-HR"/>
        </w:rPr>
        <w:t>3</w:t>
      </w:r>
      <w:r w:rsidRPr="00A8037F">
        <w:rPr>
          <w:rFonts w:ascii="Arial" w:hAnsi="Arial" w:cs="Arial"/>
          <w:b/>
          <w:sz w:val="20"/>
          <w:szCs w:val="20"/>
          <w:lang w:val="sr-Cyrl-CS" w:eastAsia="hr-HR"/>
        </w:rPr>
        <w:t>:00</w:t>
      </w:r>
      <w:r w:rsidRPr="00C31CDA">
        <w:rPr>
          <w:rFonts w:ascii="Arial" w:hAnsi="Arial" w:cs="Arial"/>
          <w:sz w:val="20"/>
          <w:szCs w:val="20"/>
          <w:lang w:val="sr-Cyrl-CS" w:eastAsia="hr-HR"/>
        </w:rPr>
        <w:t xml:space="preserve"> часова.</w:t>
      </w:r>
    </w:p>
    <w:p w:rsidR="00C31CDA" w:rsidRPr="00C31CDA" w:rsidRDefault="00C31CDA" w:rsidP="00C31CDA">
      <w:pPr>
        <w:suppressAutoHyphens w:val="0"/>
        <w:autoSpaceDE w:val="0"/>
        <w:autoSpaceDN w:val="0"/>
        <w:adjustRightInd w:val="0"/>
        <w:ind w:left="360"/>
        <w:jc w:val="both"/>
        <w:rPr>
          <w:rFonts w:ascii="Arial" w:hAnsi="Arial" w:cs="Arial"/>
          <w:iCs/>
          <w:noProof/>
          <w:sz w:val="20"/>
          <w:szCs w:val="20"/>
          <w:u w:val="single"/>
          <w:lang w:val="sr-Cyrl-CS" w:eastAsia="hr-HR"/>
        </w:rPr>
      </w:pPr>
      <w:r w:rsidRPr="00C31CDA">
        <w:rPr>
          <w:rFonts w:ascii="Arial" w:hAnsi="Arial" w:cs="Arial"/>
          <w:b/>
          <w:iCs/>
          <w:noProof/>
          <w:sz w:val="20"/>
          <w:szCs w:val="20"/>
          <w:u w:val="single"/>
          <w:lang w:eastAsia="hr-HR"/>
        </w:rPr>
        <w:t>Понуда се подноси:</w:t>
      </w:r>
    </w:p>
    <w:p w:rsidR="00C31CDA" w:rsidRPr="00C31CDA" w:rsidRDefault="00C31CDA" w:rsidP="00C31CDA">
      <w:pPr>
        <w:suppressAutoHyphens w:val="0"/>
        <w:autoSpaceDE w:val="0"/>
        <w:autoSpaceDN w:val="0"/>
        <w:adjustRightInd w:val="0"/>
        <w:ind w:left="540" w:hanging="540"/>
        <w:jc w:val="center"/>
        <w:rPr>
          <w:rFonts w:ascii="Arial" w:hAnsi="Arial" w:cs="Arial"/>
          <w:i/>
          <w:iCs/>
          <w:noProof/>
          <w:sz w:val="20"/>
          <w:szCs w:val="20"/>
          <w:lang w:val="sr-Cyrl-CS" w:eastAsia="hr-HR"/>
        </w:rPr>
      </w:pPr>
    </w:p>
    <w:p w:rsidR="00C31CDA" w:rsidRPr="00C31CDA" w:rsidRDefault="00C31CDA" w:rsidP="00C31CDA">
      <w:pPr>
        <w:numPr>
          <w:ilvl w:val="0"/>
          <w:numId w:val="27"/>
        </w:numPr>
        <w:suppressAutoHyphens w:val="0"/>
        <w:autoSpaceDE w:val="0"/>
        <w:autoSpaceDN w:val="0"/>
        <w:adjustRightInd w:val="0"/>
        <w:jc w:val="both"/>
        <w:rPr>
          <w:rFonts w:ascii="Arial" w:hAnsi="Arial" w:cs="Arial"/>
          <w:iCs/>
          <w:noProof/>
          <w:sz w:val="20"/>
          <w:szCs w:val="20"/>
          <w:lang w:val="sr-Cyrl-CS" w:eastAsia="hr-HR"/>
        </w:rPr>
      </w:pPr>
      <w:r w:rsidRPr="00C31CDA">
        <w:rPr>
          <w:rFonts w:ascii="Arial" w:hAnsi="Arial" w:cs="Arial"/>
          <w:noProof/>
          <w:sz w:val="20"/>
          <w:szCs w:val="20"/>
          <w:lang w:val="es-ES" w:eastAsia="hr-HR"/>
        </w:rPr>
        <w:t xml:space="preserve">у </w:t>
      </w:r>
      <w:r w:rsidRPr="00C31CDA">
        <w:rPr>
          <w:rFonts w:ascii="Arial" w:hAnsi="Arial" w:cs="Arial"/>
          <w:noProof/>
          <w:sz w:val="20"/>
          <w:szCs w:val="20"/>
          <w:lang w:eastAsia="hr-HR"/>
        </w:rPr>
        <w:t>коверти/омоту</w:t>
      </w:r>
      <w:r w:rsidRPr="00C31CDA">
        <w:rPr>
          <w:rFonts w:ascii="Arial" w:hAnsi="Arial" w:cs="Arial"/>
          <w:noProof/>
          <w:sz w:val="20"/>
          <w:szCs w:val="20"/>
          <w:lang w:val="es-ES" w:eastAsia="hr-HR"/>
        </w:rPr>
        <w:t xml:space="preserve"> која је запечаћена печатом на спојевима,</w:t>
      </w:r>
      <w:r w:rsidRPr="00C31CDA">
        <w:rPr>
          <w:rFonts w:ascii="Arial" w:hAnsi="Arial" w:cs="Arial"/>
          <w:noProof/>
          <w:sz w:val="20"/>
          <w:szCs w:val="20"/>
          <w:lang w:eastAsia="hr-HR"/>
        </w:rPr>
        <w:t xml:space="preserve"> </w:t>
      </w:r>
      <w:r w:rsidRPr="00C31CDA">
        <w:rPr>
          <w:rFonts w:ascii="Arial" w:hAnsi="Arial" w:cs="Arial"/>
          <w:noProof/>
          <w:sz w:val="20"/>
          <w:szCs w:val="20"/>
          <w:lang w:val="es-ES" w:eastAsia="hr-HR"/>
        </w:rPr>
        <w:t xml:space="preserve">тако да се при отварању може проверити да ли је </w:t>
      </w:r>
      <w:r w:rsidRPr="00C31CDA">
        <w:rPr>
          <w:rFonts w:ascii="Arial" w:hAnsi="Arial" w:cs="Arial"/>
          <w:noProof/>
          <w:sz w:val="20"/>
          <w:szCs w:val="20"/>
          <w:lang w:eastAsia="hr-HR"/>
        </w:rPr>
        <w:t>неовлашћено отварана,</w:t>
      </w:r>
      <w:r w:rsidRPr="00C31CDA">
        <w:rPr>
          <w:rFonts w:ascii="Arial" w:hAnsi="Arial" w:cs="Arial"/>
          <w:bCs/>
          <w:i/>
          <w:noProof/>
          <w:sz w:val="20"/>
          <w:szCs w:val="20"/>
          <w:lang w:eastAsia="hr-HR"/>
        </w:rPr>
        <w:t xml:space="preserve"> </w:t>
      </w:r>
      <w:r w:rsidRPr="00C31CDA">
        <w:rPr>
          <w:rFonts w:ascii="Arial" w:hAnsi="Arial" w:cs="Arial"/>
          <w:noProof/>
          <w:sz w:val="20"/>
          <w:szCs w:val="20"/>
          <w:lang w:eastAsia="hr-HR"/>
        </w:rPr>
        <w:t xml:space="preserve">повезана траком (јемствеником) у целини и запечаћена ради онемогућавања убацивања или уклањања појединих докумената. </w:t>
      </w:r>
      <w:r w:rsidRPr="00C31CDA">
        <w:rPr>
          <w:rFonts w:ascii="Arial" w:hAnsi="Arial" w:cs="Arial"/>
          <w:iCs/>
          <w:noProof/>
          <w:sz w:val="20"/>
          <w:szCs w:val="20"/>
          <w:lang w:eastAsia="hr-HR"/>
        </w:rPr>
        <w:t>На полеђини коверте понуђач наводи свој тачан назив и адресу.</w:t>
      </w:r>
    </w:p>
    <w:p w:rsidR="00C31CDA" w:rsidRPr="00C31CDA" w:rsidRDefault="00C31CDA" w:rsidP="00C31CDA">
      <w:pPr>
        <w:numPr>
          <w:ilvl w:val="0"/>
          <w:numId w:val="27"/>
        </w:numPr>
        <w:suppressAutoHyphens w:val="0"/>
        <w:autoSpaceDE w:val="0"/>
        <w:autoSpaceDN w:val="0"/>
        <w:adjustRightInd w:val="0"/>
        <w:jc w:val="both"/>
        <w:rPr>
          <w:rFonts w:ascii="Arial" w:hAnsi="Arial" w:cs="Arial"/>
          <w:bCs/>
          <w:noProof/>
          <w:sz w:val="20"/>
          <w:szCs w:val="20"/>
          <w:lang w:val="sr-Cyrl-CS" w:eastAsia="hr-HR"/>
        </w:rPr>
      </w:pPr>
      <w:r w:rsidRPr="00C31CDA">
        <w:rPr>
          <w:rFonts w:ascii="Arial" w:hAnsi="Arial" w:cs="Arial"/>
          <w:bCs/>
          <w:noProof/>
          <w:sz w:val="20"/>
          <w:szCs w:val="20"/>
          <w:lang w:eastAsia="hr-HR"/>
        </w:rPr>
        <w:t>попуњавањем рубрике из обрасца понуде за предметну набавку, уз исту прилаже захтевану документацију и све доказе предвиђене овим Упутством и евентуално накнадно послатим додатним објашњењима Наручиоца</w:t>
      </w:r>
    </w:p>
    <w:p w:rsidR="00C31CDA" w:rsidRPr="00C31CDA" w:rsidRDefault="00C31CDA" w:rsidP="00C31CDA">
      <w:pPr>
        <w:numPr>
          <w:ilvl w:val="0"/>
          <w:numId w:val="27"/>
        </w:numPr>
        <w:suppressAutoHyphens w:val="0"/>
        <w:autoSpaceDE w:val="0"/>
        <w:autoSpaceDN w:val="0"/>
        <w:adjustRightInd w:val="0"/>
        <w:jc w:val="both"/>
        <w:rPr>
          <w:rFonts w:ascii="Arial" w:hAnsi="Arial" w:cs="Arial"/>
          <w:iCs/>
          <w:noProof/>
          <w:sz w:val="20"/>
          <w:szCs w:val="20"/>
          <w:lang w:val="sr-Cyrl-CS" w:eastAsia="hr-HR"/>
        </w:rPr>
      </w:pPr>
      <w:r w:rsidRPr="00C31CDA">
        <w:rPr>
          <w:rFonts w:ascii="Arial" w:hAnsi="Arial" w:cs="Arial"/>
          <w:bCs/>
          <w:noProof/>
          <w:sz w:val="20"/>
          <w:szCs w:val="20"/>
          <w:lang w:eastAsia="hr-HR"/>
        </w:rPr>
        <w:t xml:space="preserve">Образац понуде се попуњава читко руком штампаним словима, понуде попуњене на други начин неће се разматрати </w:t>
      </w:r>
    </w:p>
    <w:p w:rsidR="00C31CDA" w:rsidRPr="00C31CDA" w:rsidRDefault="00C31CDA" w:rsidP="00C31CDA">
      <w:pPr>
        <w:numPr>
          <w:ilvl w:val="0"/>
          <w:numId w:val="27"/>
        </w:numPr>
        <w:suppressAutoHyphens w:val="0"/>
        <w:autoSpaceDE w:val="0"/>
        <w:autoSpaceDN w:val="0"/>
        <w:adjustRightInd w:val="0"/>
        <w:jc w:val="both"/>
        <w:rPr>
          <w:rFonts w:ascii="Arial" w:hAnsi="Arial" w:cs="Arial"/>
          <w:bCs/>
          <w:noProof/>
          <w:sz w:val="20"/>
          <w:szCs w:val="20"/>
          <w:lang w:val="sr-Cyrl-CS" w:eastAsia="hr-HR"/>
        </w:rPr>
      </w:pPr>
      <w:r w:rsidRPr="00C31CDA">
        <w:rPr>
          <w:rFonts w:ascii="Arial" w:hAnsi="Arial" w:cs="Arial"/>
          <w:bCs/>
          <w:noProof/>
          <w:sz w:val="20"/>
          <w:szCs w:val="20"/>
          <w:lang w:val="es-ES" w:eastAsia="hr-HR"/>
        </w:rPr>
        <w:t>Понуда мора бити сачињена на преузет</w:t>
      </w:r>
      <w:r w:rsidRPr="00C31CDA">
        <w:rPr>
          <w:rFonts w:ascii="Arial" w:hAnsi="Arial" w:cs="Arial"/>
          <w:bCs/>
          <w:noProof/>
          <w:sz w:val="20"/>
          <w:szCs w:val="20"/>
          <w:lang w:eastAsia="hr-HR"/>
        </w:rPr>
        <w:t>им</w:t>
      </w:r>
      <w:r w:rsidRPr="00C31CDA">
        <w:rPr>
          <w:rFonts w:ascii="Arial" w:hAnsi="Arial" w:cs="Arial"/>
          <w:bCs/>
          <w:noProof/>
          <w:sz w:val="20"/>
          <w:szCs w:val="20"/>
          <w:lang w:val="es-ES" w:eastAsia="hr-HR"/>
        </w:rPr>
        <w:t xml:space="preserve"> </w:t>
      </w:r>
      <w:r w:rsidRPr="00C31CDA">
        <w:rPr>
          <w:rFonts w:ascii="Arial" w:hAnsi="Arial" w:cs="Arial"/>
          <w:bCs/>
          <w:noProof/>
          <w:sz w:val="20"/>
          <w:szCs w:val="20"/>
          <w:lang w:eastAsia="hr-HR"/>
        </w:rPr>
        <w:t>обрасцима из конкурсне документације или  у форми тих образаца у складу са конкурсном документацијом</w:t>
      </w:r>
      <w:r w:rsidRPr="00C31CDA">
        <w:rPr>
          <w:rFonts w:ascii="Arial" w:hAnsi="Arial" w:cs="Arial"/>
          <w:bCs/>
          <w:noProof/>
          <w:sz w:val="20"/>
          <w:szCs w:val="20"/>
          <w:lang w:val="es-ES" w:eastAsia="hr-HR"/>
        </w:rPr>
        <w:t>, јасна,</w:t>
      </w:r>
      <w:r w:rsidRPr="00C31CDA">
        <w:rPr>
          <w:rFonts w:ascii="Arial" w:hAnsi="Arial" w:cs="Arial"/>
          <w:bCs/>
          <w:noProof/>
          <w:sz w:val="20"/>
          <w:szCs w:val="20"/>
          <w:lang w:eastAsia="hr-HR"/>
        </w:rPr>
        <w:t xml:space="preserve"> </w:t>
      </w:r>
      <w:r w:rsidRPr="00C31CDA">
        <w:rPr>
          <w:rFonts w:ascii="Arial" w:hAnsi="Arial" w:cs="Arial"/>
          <w:bCs/>
          <w:noProof/>
          <w:sz w:val="20"/>
          <w:szCs w:val="20"/>
          <w:lang w:val="es-ES" w:eastAsia="hr-HR"/>
        </w:rPr>
        <w:t>недвосмислена,</w:t>
      </w:r>
      <w:r w:rsidRPr="00C31CDA">
        <w:rPr>
          <w:rFonts w:ascii="Arial" w:hAnsi="Arial" w:cs="Arial"/>
          <w:bCs/>
          <w:noProof/>
          <w:sz w:val="20"/>
          <w:szCs w:val="20"/>
          <w:lang w:eastAsia="hr-HR"/>
        </w:rPr>
        <w:t xml:space="preserve"> </w:t>
      </w:r>
      <w:r w:rsidRPr="00C31CDA">
        <w:rPr>
          <w:rFonts w:ascii="Arial" w:hAnsi="Arial" w:cs="Arial"/>
          <w:bCs/>
          <w:noProof/>
          <w:sz w:val="20"/>
          <w:szCs w:val="20"/>
          <w:lang w:val="es-ES" w:eastAsia="hr-HR"/>
        </w:rPr>
        <w:t>оверена печатом и потписом овлашћеног лица</w:t>
      </w:r>
    </w:p>
    <w:p w:rsidR="00C31CDA" w:rsidRPr="00C31CDA" w:rsidRDefault="00C31CDA" w:rsidP="00C31CDA">
      <w:pPr>
        <w:numPr>
          <w:ilvl w:val="0"/>
          <w:numId w:val="27"/>
        </w:numPr>
        <w:suppressAutoHyphens w:val="0"/>
        <w:autoSpaceDE w:val="0"/>
        <w:autoSpaceDN w:val="0"/>
        <w:adjustRightInd w:val="0"/>
        <w:jc w:val="both"/>
        <w:rPr>
          <w:rFonts w:ascii="Arial" w:hAnsi="Arial" w:cs="Arial"/>
          <w:iCs/>
          <w:noProof/>
          <w:sz w:val="20"/>
          <w:szCs w:val="20"/>
          <w:lang w:val="sr-Cyrl-CS" w:eastAsia="hr-HR"/>
        </w:rPr>
      </w:pPr>
      <w:r w:rsidRPr="00C31CDA">
        <w:rPr>
          <w:rFonts w:ascii="Arial" w:hAnsi="Arial" w:cs="Arial"/>
          <w:noProof/>
          <w:sz w:val="20"/>
          <w:szCs w:val="20"/>
          <w:lang w:eastAsia="hr-HR"/>
        </w:rPr>
        <w:t>Понуђач може да поднесе само једну понуду.</w:t>
      </w:r>
    </w:p>
    <w:p w:rsidR="00C31CDA" w:rsidRPr="00C31CDA" w:rsidRDefault="00C31CDA" w:rsidP="00C31CDA">
      <w:pPr>
        <w:numPr>
          <w:ilvl w:val="0"/>
          <w:numId w:val="27"/>
        </w:numPr>
        <w:suppressAutoHyphens w:val="0"/>
        <w:autoSpaceDE w:val="0"/>
        <w:autoSpaceDN w:val="0"/>
        <w:adjustRightInd w:val="0"/>
        <w:jc w:val="both"/>
        <w:rPr>
          <w:rFonts w:ascii="Arial" w:hAnsi="Arial" w:cs="Arial"/>
          <w:iCs/>
          <w:noProof/>
          <w:sz w:val="20"/>
          <w:szCs w:val="20"/>
          <w:lang w:val="sr-Cyrl-CS" w:eastAsia="hr-HR"/>
        </w:rPr>
      </w:pPr>
      <w:r w:rsidRPr="00C31CDA">
        <w:rPr>
          <w:rFonts w:ascii="Arial" w:hAnsi="Arial" w:cs="Arial"/>
          <w:noProof/>
          <w:sz w:val="20"/>
          <w:szCs w:val="20"/>
          <w:lang w:eastAsia="hr-HR"/>
        </w:rPr>
        <w:t>Понуђач који је самостално поднео понуду не може истовремено да учествује у заједничкој понуди или као подизвођач. – У супротном његова понуда ће бити одбијена</w:t>
      </w:r>
    </w:p>
    <w:p w:rsidR="00C31CDA" w:rsidRPr="00C31CDA" w:rsidRDefault="00C31CDA" w:rsidP="00C31CDA">
      <w:pPr>
        <w:numPr>
          <w:ilvl w:val="0"/>
          <w:numId w:val="27"/>
        </w:numPr>
        <w:suppressAutoHyphens w:val="0"/>
        <w:autoSpaceDE w:val="0"/>
        <w:autoSpaceDN w:val="0"/>
        <w:adjustRightInd w:val="0"/>
        <w:jc w:val="both"/>
        <w:rPr>
          <w:rFonts w:ascii="Arial" w:hAnsi="Arial" w:cs="Arial"/>
          <w:iCs/>
          <w:noProof/>
          <w:sz w:val="20"/>
          <w:szCs w:val="20"/>
          <w:lang w:val="sr-Cyrl-CS" w:eastAsia="hr-HR"/>
        </w:rPr>
      </w:pPr>
      <w:r w:rsidRPr="00C31CDA">
        <w:rPr>
          <w:rFonts w:ascii="Arial" w:hAnsi="Arial" w:cs="Arial"/>
          <w:iCs/>
          <w:noProof/>
          <w:sz w:val="20"/>
          <w:szCs w:val="20"/>
          <w:lang w:eastAsia="hr-HR"/>
        </w:rPr>
        <w:t>Понуђач мора уз понуду да достави податке и доказе наведене у Упутству за доказивање услова за учешће у поступку јавне набавке на начин дефинисан у истом.</w:t>
      </w:r>
    </w:p>
    <w:p w:rsidR="00C31CDA" w:rsidRPr="00C31CDA" w:rsidRDefault="00C31CDA" w:rsidP="00C31CDA">
      <w:pPr>
        <w:numPr>
          <w:ilvl w:val="0"/>
          <w:numId w:val="27"/>
        </w:numPr>
        <w:suppressAutoHyphens w:val="0"/>
        <w:autoSpaceDE w:val="0"/>
        <w:autoSpaceDN w:val="0"/>
        <w:adjustRightInd w:val="0"/>
        <w:jc w:val="both"/>
        <w:rPr>
          <w:rFonts w:ascii="Arial" w:hAnsi="Arial" w:cs="Arial"/>
          <w:iCs/>
          <w:noProof/>
          <w:sz w:val="20"/>
          <w:szCs w:val="20"/>
          <w:lang w:val="sr-Cyrl-CS" w:eastAsia="hr-HR"/>
        </w:rPr>
      </w:pPr>
      <w:r w:rsidRPr="00C31CDA">
        <w:rPr>
          <w:rFonts w:ascii="Arial" w:hAnsi="Arial" w:cs="Arial"/>
          <w:iCs/>
          <w:noProof/>
          <w:sz w:val="20"/>
          <w:szCs w:val="20"/>
          <w:lang w:eastAsia="hr-HR"/>
        </w:rPr>
        <w:t>Након отварања понуда, није дозвољено достављање и пријем недостајућих доказа нити било каквих измена понуђених услова.</w:t>
      </w:r>
    </w:p>
    <w:p w:rsidR="00C31CDA" w:rsidRPr="00C31CDA" w:rsidRDefault="00C31CDA" w:rsidP="00C31CDA">
      <w:pPr>
        <w:numPr>
          <w:ilvl w:val="0"/>
          <w:numId w:val="27"/>
        </w:numPr>
        <w:suppressAutoHyphens w:val="0"/>
        <w:autoSpaceDE w:val="0"/>
        <w:autoSpaceDN w:val="0"/>
        <w:adjustRightInd w:val="0"/>
        <w:jc w:val="both"/>
        <w:rPr>
          <w:rFonts w:ascii="Arial" w:hAnsi="Arial" w:cs="Arial"/>
          <w:iCs/>
          <w:noProof/>
          <w:sz w:val="20"/>
          <w:szCs w:val="20"/>
          <w:lang w:val="sr-Cyrl-CS" w:eastAsia="hr-HR"/>
        </w:rPr>
      </w:pPr>
      <w:r w:rsidRPr="00C31CDA">
        <w:rPr>
          <w:rFonts w:ascii="Arial" w:hAnsi="Arial" w:cs="Arial"/>
          <w:iCs/>
          <w:noProof/>
          <w:sz w:val="20"/>
          <w:szCs w:val="20"/>
          <w:lang w:eastAsia="hr-HR"/>
        </w:rPr>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w:t>
      </w:r>
      <w:r w:rsidRPr="00C31CDA">
        <w:rPr>
          <w:rFonts w:ascii="Arial" w:hAnsi="Arial" w:cs="Arial"/>
          <w:color w:val="000000"/>
          <w:sz w:val="20"/>
          <w:szCs w:val="20"/>
          <w:lang w:eastAsia="hr-HR"/>
        </w:rPr>
        <w:t xml:space="preserve"> о</w:t>
      </w:r>
      <w:r w:rsidRPr="00C31CDA">
        <w:rPr>
          <w:rFonts w:ascii="Arial" w:hAnsi="Arial" w:cs="Arial"/>
          <w:color w:val="000000"/>
          <w:sz w:val="20"/>
          <w:szCs w:val="20"/>
          <w:lang w:val="sr-Cyrl-CS" w:eastAsia="hr-HR"/>
        </w:rPr>
        <w:t xml:space="preserve"> пријему понуде. У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31CDA" w:rsidRPr="00C31CDA" w:rsidRDefault="00C31CDA" w:rsidP="00C31CDA">
      <w:pPr>
        <w:suppressAutoHyphens w:val="0"/>
        <w:jc w:val="both"/>
        <w:rPr>
          <w:rFonts w:ascii="Arial" w:hAnsi="Arial" w:cs="Arial"/>
          <w:b/>
          <w:bCs/>
          <w:noProof/>
          <w:color w:val="FF0000"/>
          <w:sz w:val="20"/>
          <w:szCs w:val="20"/>
          <w:lang w:val="sr-Cyrl-CS" w:eastAsia="hr-HR"/>
        </w:rPr>
      </w:pPr>
    </w:p>
    <w:p w:rsidR="00C31CDA" w:rsidRPr="00C31CDA" w:rsidRDefault="00C31CDA" w:rsidP="00C31CDA">
      <w:pPr>
        <w:shd w:val="clear" w:color="auto" w:fill="FFFFFF"/>
        <w:suppressAutoHyphens w:val="0"/>
        <w:autoSpaceDE w:val="0"/>
        <w:autoSpaceDN w:val="0"/>
        <w:adjustRightInd w:val="0"/>
        <w:ind w:left="540" w:hanging="540"/>
        <w:rPr>
          <w:rFonts w:ascii="Arial" w:hAnsi="Arial" w:cs="Arial"/>
          <w:b/>
          <w:bCs/>
          <w:i/>
          <w:iCs/>
          <w:noProof/>
          <w:sz w:val="20"/>
          <w:szCs w:val="20"/>
          <w:lang w:val="sr-Cyrl-CS" w:eastAsia="hr-HR"/>
        </w:rPr>
      </w:pPr>
      <w:r w:rsidRPr="00C31CDA">
        <w:rPr>
          <w:rFonts w:ascii="Arial" w:hAnsi="Arial" w:cs="Arial"/>
          <w:b/>
          <w:bCs/>
          <w:i/>
          <w:iCs/>
          <w:noProof/>
          <w:sz w:val="20"/>
          <w:szCs w:val="20"/>
          <w:lang w:eastAsia="hr-HR"/>
        </w:rPr>
        <w:t>Напомена:</w:t>
      </w:r>
    </w:p>
    <w:p w:rsidR="00C31CDA" w:rsidRPr="00C31CDA" w:rsidRDefault="00C31CDA" w:rsidP="00C31CDA">
      <w:pPr>
        <w:suppressAutoHyphens w:val="0"/>
        <w:autoSpaceDE w:val="0"/>
        <w:autoSpaceDN w:val="0"/>
        <w:adjustRightInd w:val="0"/>
        <w:jc w:val="both"/>
        <w:rPr>
          <w:rFonts w:ascii="Arial" w:hAnsi="Arial" w:cs="Arial"/>
          <w:i/>
          <w:iCs/>
          <w:noProof/>
          <w:sz w:val="20"/>
          <w:szCs w:val="20"/>
          <w:lang w:val="sr-Cyrl-CS" w:eastAsia="hr-HR"/>
        </w:rPr>
      </w:pPr>
      <w:r w:rsidRPr="00C31CDA">
        <w:rPr>
          <w:rFonts w:ascii="Arial" w:hAnsi="Arial" w:cs="Arial"/>
          <w:i/>
          <w:iCs/>
          <w:noProof/>
          <w:sz w:val="20"/>
          <w:szCs w:val="20"/>
          <w:lang w:eastAsia="hr-HR"/>
        </w:rPr>
        <w:t xml:space="preserve">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w:t>
      </w:r>
      <w:r w:rsidRPr="00C31CDA">
        <w:rPr>
          <w:rFonts w:ascii="Arial" w:hAnsi="Arial" w:cs="Arial"/>
          <w:i/>
          <w:iCs/>
          <w:noProof/>
          <w:sz w:val="20"/>
          <w:szCs w:val="20"/>
          <w:lang w:eastAsia="hr-HR"/>
        </w:rPr>
        <w:lastRenderedPageBreak/>
        <w:t>којој ситуацији ће понуда бити благовремена), те није релевантан моменат када је понуђач послао понуду.</w:t>
      </w:r>
    </w:p>
    <w:p w:rsidR="00C31CDA" w:rsidRPr="00C31CDA" w:rsidRDefault="00C31CDA" w:rsidP="00C31CDA">
      <w:pPr>
        <w:suppressAutoHyphens w:val="0"/>
        <w:autoSpaceDE w:val="0"/>
        <w:autoSpaceDN w:val="0"/>
        <w:adjustRightInd w:val="0"/>
        <w:jc w:val="both"/>
        <w:rPr>
          <w:rFonts w:ascii="Arial" w:hAnsi="Arial" w:cs="Arial"/>
          <w:i/>
          <w:iCs/>
          <w:noProof/>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i/>
          <w:iCs/>
          <w:noProof/>
          <w:sz w:val="20"/>
          <w:szCs w:val="20"/>
          <w:lang w:val="sr-Cyrl-CS" w:eastAsia="hr-HR"/>
        </w:rPr>
      </w:pPr>
      <w:r w:rsidRPr="00C31CDA">
        <w:rPr>
          <w:rFonts w:ascii="Arial" w:hAnsi="Arial" w:cs="Arial"/>
          <w:i/>
          <w:iCs/>
          <w:noProof/>
          <w:sz w:val="20"/>
          <w:szCs w:val="20"/>
          <w:lang w:eastAsia="hr-HR"/>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C31CDA" w:rsidRPr="00C31CDA" w:rsidRDefault="00C31CDA" w:rsidP="00C31CDA">
      <w:pPr>
        <w:suppressAutoHyphens w:val="0"/>
        <w:autoSpaceDE w:val="0"/>
        <w:autoSpaceDN w:val="0"/>
        <w:adjustRightInd w:val="0"/>
        <w:jc w:val="both"/>
        <w:rPr>
          <w:rFonts w:ascii="Arial" w:hAnsi="Arial" w:cs="Arial"/>
          <w:i/>
          <w:iCs/>
          <w:noProof/>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i/>
          <w:iCs/>
          <w:noProof/>
          <w:sz w:val="20"/>
          <w:szCs w:val="20"/>
          <w:lang w:val="sr-Cyrl-CS" w:eastAsia="hr-HR"/>
        </w:rPr>
      </w:pPr>
      <w:r w:rsidRPr="00C31CDA">
        <w:rPr>
          <w:rFonts w:ascii="Arial" w:hAnsi="Arial" w:cs="Arial"/>
          <w:i/>
          <w:iCs/>
          <w:noProof/>
          <w:sz w:val="20"/>
          <w:szCs w:val="20"/>
          <w:lang w:eastAsia="hr-HR"/>
        </w:rPr>
        <w:t>По истеку рока за подношење понуда понуђач не може да повуче нити да мења своју понуду, а уколико то учини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w:t>
      </w:r>
    </w:p>
    <w:p w:rsidR="00C31CDA" w:rsidRPr="00C31CDA" w:rsidRDefault="00C31CDA" w:rsidP="00C31CDA">
      <w:pPr>
        <w:suppressAutoHyphens w:val="0"/>
        <w:autoSpaceDE w:val="0"/>
        <w:autoSpaceDN w:val="0"/>
        <w:adjustRightInd w:val="0"/>
        <w:jc w:val="both"/>
        <w:rPr>
          <w:rFonts w:ascii="Arial" w:hAnsi="Arial" w:cs="Arial"/>
          <w:noProof/>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sz w:val="20"/>
          <w:szCs w:val="20"/>
          <w:lang w:eastAsia="hr-HR"/>
        </w:rPr>
      </w:pPr>
      <w:r w:rsidRPr="00C31CDA">
        <w:rPr>
          <w:rFonts w:ascii="Arial" w:hAnsi="Arial" w:cs="Arial"/>
          <w:sz w:val="20"/>
          <w:szCs w:val="20"/>
          <w:lang w:val="sr-Cyrl-CS" w:eastAsia="hr-HR"/>
        </w:rPr>
        <w:t>Уколико понуђачи подносе заједничку понуду, група понуђача може да се определи да</w:t>
      </w:r>
      <w:r w:rsidRPr="00C31CDA">
        <w:rPr>
          <w:rFonts w:ascii="Arial" w:hAnsi="Arial" w:cs="Arial"/>
          <w:sz w:val="20"/>
          <w:szCs w:val="20"/>
          <w:lang w:eastAsia="hr-HR"/>
        </w:rPr>
        <w:t xml:space="preserve">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прописани и оверени печатом од стране сваког понуђача из групе понуђача.</w:t>
      </w:r>
    </w:p>
    <w:p w:rsidR="00C31CDA" w:rsidRPr="00C31CDA" w:rsidRDefault="00C31CDA" w:rsidP="00C31CDA">
      <w:pPr>
        <w:suppressAutoHyphens w:val="0"/>
        <w:autoSpaceDE w:val="0"/>
        <w:autoSpaceDN w:val="0"/>
        <w:adjustRightInd w:val="0"/>
        <w:jc w:val="both"/>
        <w:rPr>
          <w:rFonts w:ascii="Arial" w:hAnsi="Arial" w:cs="Arial"/>
          <w:color w:val="FF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sz w:val="20"/>
          <w:szCs w:val="20"/>
          <w:lang w:eastAsia="hr-HR"/>
        </w:rPr>
      </w:pPr>
      <w:r w:rsidRPr="00C31CDA">
        <w:rPr>
          <w:rFonts w:ascii="Arial" w:hAnsi="Arial" w:cs="Arial"/>
          <w:sz w:val="20"/>
          <w:szCs w:val="20"/>
          <w:lang w:eastAsia="hr-HR"/>
        </w:rPr>
        <w:t>У случају да се понуђачи определе да један понуђач из групе понуђача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о јавним набавкама.</w:t>
      </w:r>
    </w:p>
    <w:p w:rsidR="00C31CDA" w:rsidRPr="00C31CDA" w:rsidRDefault="00C31CDA" w:rsidP="00C31CDA">
      <w:pPr>
        <w:suppressAutoHyphens w:val="0"/>
        <w:autoSpaceDE w:val="0"/>
        <w:autoSpaceDN w:val="0"/>
        <w:adjustRightInd w:val="0"/>
        <w:jc w:val="both"/>
        <w:rPr>
          <w:rFonts w:ascii="Arial" w:hAnsi="Arial" w:cs="Arial"/>
          <w:b/>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3. ПАРТИЈЕ</w:t>
      </w:r>
    </w:p>
    <w:p w:rsidR="00C31CDA" w:rsidRPr="00C31CDA" w:rsidRDefault="00C31CDA" w:rsidP="00C31CDA">
      <w:pPr>
        <w:suppressAutoHyphens w:val="0"/>
        <w:autoSpaceDE w:val="0"/>
        <w:autoSpaceDN w:val="0"/>
        <w:adjustRightInd w:val="0"/>
        <w:jc w:val="both"/>
        <w:rPr>
          <w:rFonts w:ascii="Arial" w:hAnsi="Arial" w:cs="Arial"/>
          <w:sz w:val="20"/>
          <w:szCs w:val="20"/>
          <w:lang w:eastAsia="hr-HR"/>
        </w:rPr>
      </w:pPr>
      <w:r w:rsidRPr="00C31CDA">
        <w:rPr>
          <w:rFonts w:ascii="Arial" w:hAnsi="Arial" w:cs="Arial"/>
          <w:sz w:val="20"/>
          <w:szCs w:val="20"/>
          <w:lang w:eastAsia="hr-HR"/>
        </w:rPr>
        <w:t>Предметна јавна набавка није обликована по партијама.</w:t>
      </w:r>
    </w:p>
    <w:p w:rsidR="00C31CDA" w:rsidRPr="00C31CDA" w:rsidRDefault="00C31CDA" w:rsidP="00C31CDA">
      <w:pPr>
        <w:suppressAutoHyphens w:val="0"/>
        <w:autoSpaceDE w:val="0"/>
        <w:autoSpaceDN w:val="0"/>
        <w:adjustRightInd w:val="0"/>
        <w:jc w:val="both"/>
        <w:rPr>
          <w:rFonts w:ascii="Arial" w:hAnsi="Arial" w:cs="Arial"/>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4. ПОНУДА СА ВАРИЈАНТАМА</w:t>
      </w:r>
    </w:p>
    <w:p w:rsidR="001F521B"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Подношење понуде са варијантама није дозвољено.</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5. НАЧИН ИЗМЕНЕ, ДОПУНЕ И ОПОЗИВА ПОНУДЕ</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Измену, допуну или опозив понуде треба доставити на адресу:  JКП „Градска </w:t>
      </w:r>
      <w:r w:rsidR="00775A44">
        <w:rPr>
          <w:rFonts w:ascii="Arial" w:hAnsi="Arial" w:cs="Arial"/>
          <w:color w:val="000000"/>
          <w:sz w:val="20"/>
          <w:szCs w:val="20"/>
          <w:lang w:val="sr-Cyrl-CS" w:eastAsia="hr-HR"/>
        </w:rPr>
        <w:t>т</w:t>
      </w:r>
      <w:r w:rsidRPr="00C31CDA">
        <w:rPr>
          <w:rFonts w:ascii="Arial" w:hAnsi="Arial" w:cs="Arial"/>
          <w:color w:val="000000"/>
          <w:sz w:val="20"/>
          <w:szCs w:val="20"/>
          <w:lang w:val="sr-Cyrl-CS" w:eastAsia="hr-HR"/>
        </w:rPr>
        <w:t xml:space="preserve">оплана“ Пирот, </w:t>
      </w:r>
      <w:r w:rsidRPr="00C31CDA">
        <w:rPr>
          <w:rFonts w:ascii="Arial" w:hAnsi="Arial" w:cs="Arial"/>
          <w:noProof/>
          <w:sz w:val="20"/>
          <w:szCs w:val="20"/>
          <w:lang w:eastAsia="hr-HR"/>
        </w:rPr>
        <w:t>ул. Нишавска бр.11</w:t>
      </w:r>
      <w:r w:rsidRPr="00C31CDA">
        <w:rPr>
          <w:rFonts w:ascii="Arial" w:hAnsi="Arial" w:cs="Arial"/>
          <w:color w:val="000000"/>
          <w:sz w:val="20"/>
          <w:szCs w:val="20"/>
          <w:lang w:val="sr-Cyrl-CS" w:eastAsia="hr-HR"/>
        </w:rPr>
        <w:t>, 18300 Пирот,  са назнаком:</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color w:val="000000"/>
          <w:sz w:val="20"/>
          <w:szCs w:val="20"/>
          <w:lang w:val="sr-Cyrl-CS" w:eastAsia="hr-HR"/>
        </w:rPr>
        <w:t>„</w:t>
      </w:r>
      <w:r w:rsidRPr="00C31CDA">
        <w:rPr>
          <w:rFonts w:ascii="Arial" w:hAnsi="Arial" w:cs="Arial"/>
          <w:b/>
          <w:bCs/>
          <w:color w:val="000000"/>
          <w:sz w:val="20"/>
          <w:szCs w:val="20"/>
          <w:lang w:val="sr-Cyrl-CS" w:eastAsia="hr-HR"/>
        </w:rPr>
        <w:t>Измена понуде за јавну набавку</w:t>
      </w:r>
      <w:r w:rsidR="009B6D4F" w:rsidRPr="009B6D4F">
        <w:rPr>
          <w:rFonts w:ascii="Arial" w:hAnsi="Arial" w:cs="Arial"/>
          <w:b/>
          <w:bCs/>
          <w:color w:val="000000"/>
          <w:sz w:val="20"/>
          <w:szCs w:val="20"/>
          <w:lang w:val="sr-Cyrl-CS" w:eastAsia="hr-HR"/>
        </w:rPr>
        <w:t xml:space="preserve"> </w:t>
      </w:r>
      <w:r w:rsidR="009B6D4F">
        <w:rPr>
          <w:rFonts w:ascii="Arial" w:hAnsi="Arial" w:cs="Arial"/>
          <w:b/>
          <w:bCs/>
          <w:color w:val="000000"/>
          <w:sz w:val="20"/>
          <w:szCs w:val="20"/>
          <w:lang w:val="sr-Cyrl-CS" w:eastAsia="hr-HR"/>
        </w:rPr>
        <w:t xml:space="preserve"> мале вредности бр.09/2019</w:t>
      </w:r>
      <w:r w:rsidR="00A8037F">
        <w:rPr>
          <w:rFonts w:ascii="Arial" w:hAnsi="Arial" w:cs="Arial"/>
          <w:b/>
          <w:bCs/>
          <w:color w:val="000000"/>
          <w:sz w:val="20"/>
          <w:szCs w:val="20"/>
          <w:lang w:val="sr-Cyrl-CS" w:eastAsia="hr-HR"/>
        </w:rPr>
        <w:t>-1-поновљени поступак</w:t>
      </w:r>
      <w:r w:rsidR="009B6D4F" w:rsidRPr="00C31CDA">
        <w:rPr>
          <w:rFonts w:ascii="Arial" w:hAnsi="Arial" w:cs="Arial"/>
          <w:b/>
          <w:bCs/>
          <w:color w:val="000000"/>
          <w:sz w:val="20"/>
          <w:szCs w:val="20"/>
          <w:lang w:val="sr-Cyrl-CS" w:eastAsia="hr-HR"/>
        </w:rPr>
        <w:t xml:space="preserve"> </w:t>
      </w:r>
      <w:r w:rsidR="009B6D4F" w:rsidRPr="00C31CDA">
        <w:rPr>
          <w:rFonts w:ascii="Arial" w:hAnsi="Arial" w:cs="Arial"/>
          <w:b/>
          <w:color w:val="000000"/>
          <w:sz w:val="20"/>
          <w:szCs w:val="20"/>
          <w:lang w:val="sr-Cyrl-CS" w:eastAsia="hr-HR"/>
        </w:rPr>
        <w:t>–</w:t>
      </w:r>
      <w:r w:rsidR="009B6D4F" w:rsidRPr="00494436">
        <w:rPr>
          <w:rFonts w:ascii="Arial" w:hAnsi="Arial" w:cs="Arial"/>
          <w:b/>
          <w:sz w:val="20"/>
          <w:szCs w:val="20"/>
          <w:lang w:val="sr-Cyrl-CS"/>
        </w:rPr>
        <w:t xml:space="preserve"> </w:t>
      </w:r>
      <w:r w:rsidR="009B6D4F" w:rsidRPr="00E35B4F">
        <w:rPr>
          <w:rFonts w:ascii="Arial" w:hAnsi="Arial" w:cs="Arial"/>
          <w:b/>
          <w:sz w:val="20"/>
          <w:szCs w:val="20"/>
          <w:lang w:val="sr-Cyrl-CS"/>
        </w:rPr>
        <w:t>Превоз енергента за  грејну сезону 2019/2020  Уља за ложење –мазут ,,С,, и мазут ,,НСГ-С,, превоз енергента у количини од  1.400 тона</w:t>
      </w:r>
      <w:r w:rsidR="009B6D4F" w:rsidRPr="00C31CDA">
        <w:rPr>
          <w:rFonts w:ascii="Arial" w:hAnsi="Arial" w:cs="Arial"/>
          <w:b/>
          <w:color w:val="000000"/>
          <w:sz w:val="20"/>
          <w:szCs w:val="20"/>
          <w:lang w:val="sr-Cyrl-CS" w:eastAsia="hr-HR"/>
        </w:rPr>
        <w:t xml:space="preserve"> </w:t>
      </w:r>
      <w:r w:rsidR="009B6D4F" w:rsidRPr="00C31CDA">
        <w:rPr>
          <w:rFonts w:ascii="Arial" w:hAnsi="Arial" w:cs="Arial"/>
          <w:b/>
          <w:bCs/>
          <w:color w:val="000000"/>
          <w:sz w:val="20"/>
          <w:szCs w:val="20"/>
          <w:lang w:val="sr-Cyrl-CS" w:eastAsia="hr-HR"/>
        </w:rPr>
        <w:t>- НЕ ОТВАРАТИ”.</w:t>
      </w:r>
      <w:r w:rsidRPr="00C31CDA">
        <w:rPr>
          <w:rFonts w:ascii="Arial" w:hAnsi="Arial" w:cs="Arial"/>
          <w:b/>
          <w:bCs/>
          <w:color w:val="000000"/>
          <w:sz w:val="20"/>
          <w:szCs w:val="20"/>
          <w:lang w:val="sr-Cyrl-CS" w:eastAsia="hr-HR"/>
        </w:rPr>
        <w:t xml:space="preserve"> </w:t>
      </w:r>
      <w:r w:rsidRPr="00C31CDA">
        <w:rPr>
          <w:rFonts w:ascii="Arial" w:hAnsi="Arial" w:cs="Arial"/>
          <w:b/>
          <w:color w:val="000000"/>
          <w:sz w:val="20"/>
          <w:szCs w:val="20"/>
          <w:lang w:val="sr-Cyrl-CS" w:eastAsia="hr-HR"/>
        </w:rPr>
        <w:t>или</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color w:val="000000"/>
          <w:sz w:val="20"/>
          <w:szCs w:val="20"/>
          <w:lang w:val="sr-Cyrl-CS" w:eastAsia="hr-HR"/>
        </w:rPr>
        <w:t>„</w:t>
      </w:r>
      <w:r w:rsidRPr="00C31CDA">
        <w:rPr>
          <w:rFonts w:ascii="Arial" w:hAnsi="Arial" w:cs="Arial"/>
          <w:b/>
          <w:bCs/>
          <w:color w:val="000000"/>
          <w:sz w:val="20"/>
          <w:szCs w:val="20"/>
          <w:lang w:val="sr-Cyrl-CS" w:eastAsia="hr-HR"/>
        </w:rPr>
        <w:t>Допуна понуде за јавну набавку</w:t>
      </w:r>
      <w:r w:rsidR="009B6D4F" w:rsidRPr="009B6D4F">
        <w:rPr>
          <w:rFonts w:ascii="Arial" w:hAnsi="Arial" w:cs="Arial"/>
          <w:b/>
          <w:bCs/>
          <w:color w:val="000000"/>
          <w:sz w:val="20"/>
          <w:szCs w:val="20"/>
          <w:lang w:val="sr-Cyrl-CS" w:eastAsia="hr-HR"/>
        </w:rPr>
        <w:t xml:space="preserve"> </w:t>
      </w:r>
      <w:r w:rsidR="009B6D4F">
        <w:rPr>
          <w:rFonts w:ascii="Arial" w:hAnsi="Arial" w:cs="Arial"/>
          <w:b/>
          <w:bCs/>
          <w:color w:val="000000"/>
          <w:sz w:val="20"/>
          <w:szCs w:val="20"/>
          <w:lang w:val="sr-Cyrl-CS" w:eastAsia="hr-HR"/>
        </w:rPr>
        <w:t>мале вредности бр.09/2019</w:t>
      </w:r>
      <w:r w:rsidR="00A8037F">
        <w:rPr>
          <w:rFonts w:ascii="Arial" w:hAnsi="Arial" w:cs="Arial"/>
          <w:b/>
          <w:bCs/>
          <w:color w:val="000000"/>
          <w:sz w:val="20"/>
          <w:szCs w:val="20"/>
          <w:lang w:val="sr-Cyrl-CS" w:eastAsia="hr-HR"/>
        </w:rPr>
        <w:t>-1-</w:t>
      </w:r>
      <w:r w:rsidR="00A8037F" w:rsidRPr="00A8037F">
        <w:rPr>
          <w:rFonts w:ascii="Arial" w:hAnsi="Arial" w:cs="Arial"/>
          <w:b/>
          <w:bCs/>
          <w:color w:val="000000"/>
          <w:sz w:val="20"/>
          <w:szCs w:val="20"/>
          <w:lang w:val="sr-Cyrl-CS" w:eastAsia="hr-HR"/>
        </w:rPr>
        <w:t xml:space="preserve"> </w:t>
      </w:r>
      <w:r w:rsidR="00A8037F">
        <w:rPr>
          <w:rFonts w:ascii="Arial" w:hAnsi="Arial" w:cs="Arial"/>
          <w:b/>
          <w:bCs/>
          <w:color w:val="000000"/>
          <w:sz w:val="20"/>
          <w:szCs w:val="20"/>
          <w:lang w:val="sr-Cyrl-CS" w:eastAsia="hr-HR"/>
        </w:rPr>
        <w:t>поновљени поступак</w:t>
      </w:r>
      <w:r w:rsidR="009B6D4F" w:rsidRPr="00C31CDA">
        <w:rPr>
          <w:rFonts w:ascii="Arial" w:hAnsi="Arial" w:cs="Arial"/>
          <w:b/>
          <w:bCs/>
          <w:color w:val="000000"/>
          <w:sz w:val="20"/>
          <w:szCs w:val="20"/>
          <w:lang w:val="sr-Cyrl-CS" w:eastAsia="hr-HR"/>
        </w:rPr>
        <w:t xml:space="preserve"> </w:t>
      </w:r>
      <w:r w:rsidR="009B6D4F" w:rsidRPr="00C31CDA">
        <w:rPr>
          <w:rFonts w:ascii="Arial" w:hAnsi="Arial" w:cs="Arial"/>
          <w:b/>
          <w:color w:val="000000"/>
          <w:sz w:val="20"/>
          <w:szCs w:val="20"/>
          <w:lang w:val="sr-Cyrl-CS" w:eastAsia="hr-HR"/>
        </w:rPr>
        <w:t>–</w:t>
      </w:r>
      <w:r w:rsidR="009B6D4F" w:rsidRPr="00494436">
        <w:rPr>
          <w:rFonts w:ascii="Arial" w:hAnsi="Arial" w:cs="Arial"/>
          <w:b/>
          <w:sz w:val="20"/>
          <w:szCs w:val="20"/>
          <w:lang w:val="sr-Cyrl-CS"/>
        </w:rPr>
        <w:t xml:space="preserve"> </w:t>
      </w:r>
      <w:r w:rsidR="009B6D4F" w:rsidRPr="00E35B4F">
        <w:rPr>
          <w:rFonts w:ascii="Arial" w:hAnsi="Arial" w:cs="Arial"/>
          <w:b/>
          <w:sz w:val="20"/>
          <w:szCs w:val="20"/>
          <w:lang w:val="sr-Cyrl-CS"/>
        </w:rPr>
        <w:t>Превоз енергента за  грејну сезону 2019/2020  Уља за ложење –мазут ,,С,, и мазут ,,НСГ-С,, превоз енергента у количини од  1.400 тона</w:t>
      </w:r>
      <w:r w:rsidRPr="00C31CDA">
        <w:rPr>
          <w:rFonts w:ascii="Arial" w:hAnsi="Arial" w:cs="Arial"/>
          <w:b/>
          <w:bCs/>
          <w:color w:val="000000"/>
          <w:sz w:val="20"/>
          <w:szCs w:val="20"/>
          <w:lang w:eastAsia="hr-HR"/>
        </w:rPr>
        <w:t xml:space="preserve"> </w:t>
      </w:r>
      <w:r w:rsidR="009B6D4F">
        <w:rPr>
          <w:rFonts w:ascii="Arial" w:hAnsi="Arial" w:cs="Arial"/>
          <w:b/>
          <w:bCs/>
          <w:color w:val="000000"/>
          <w:sz w:val="20"/>
          <w:szCs w:val="20"/>
          <w:lang w:eastAsia="hr-HR"/>
        </w:rPr>
        <w:t>,,</w:t>
      </w:r>
      <w:r w:rsidRPr="00C31CDA">
        <w:rPr>
          <w:rFonts w:ascii="Arial" w:hAnsi="Arial" w:cs="Arial"/>
          <w:b/>
          <w:bCs/>
          <w:color w:val="000000"/>
          <w:sz w:val="20"/>
          <w:szCs w:val="20"/>
          <w:lang w:val="sr-Cyrl-CS" w:eastAsia="hr-HR"/>
        </w:rPr>
        <w:t xml:space="preserve">НЕ ОТВАРАТИ” </w:t>
      </w:r>
      <w:r w:rsidRPr="00C31CDA">
        <w:rPr>
          <w:rFonts w:ascii="Arial" w:hAnsi="Arial" w:cs="Arial"/>
          <w:b/>
          <w:color w:val="000000"/>
          <w:sz w:val="20"/>
          <w:szCs w:val="20"/>
          <w:lang w:val="sr-Cyrl-CS" w:eastAsia="hr-HR"/>
        </w:rPr>
        <w:t>или</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color w:val="000000"/>
          <w:sz w:val="20"/>
          <w:szCs w:val="20"/>
          <w:lang w:val="sr-Cyrl-CS" w:eastAsia="hr-HR"/>
        </w:rPr>
        <w:t>„</w:t>
      </w:r>
      <w:r w:rsidRPr="00C31CDA">
        <w:rPr>
          <w:rFonts w:ascii="Arial" w:hAnsi="Arial" w:cs="Arial"/>
          <w:b/>
          <w:bCs/>
          <w:color w:val="000000"/>
          <w:sz w:val="20"/>
          <w:szCs w:val="20"/>
          <w:lang w:val="sr-Cyrl-CS" w:eastAsia="hr-HR"/>
        </w:rPr>
        <w:t>Опозив понуде за јавну набавку</w:t>
      </w:r>
      <w:r w:rsidR="009B6D4F" w:rsidRPr="009B6D4F">
        <w:rPr>
          <w:rFonts w:ascii="Arial" w:hAnsi="Arial" w:cs="Arial"/>
          <w:b/>
          <w:bCs/>
          <w:color w:val="000000"/>
          <w:sz w:val="20"/>
          <w:szCs w:val="20"/>
          <w:lang w:val="sr-Cyrl-CS" w:eastAsia="hr-HR"/>
        </w:rPr>
        <w:t xml:space="preserve"> </w:t>
      </w:r>
      <w:r w:rsidR="009B6D4F">
        <w:rPr>
          <w:rFonts w:ascii="Arial" w:hAnsi="Arial" w:cs="Arial"/>
          <w:b/>
          <w:bCs/>
          <w:color w:val="000000"/>
          <w:sz w:val="20"/>
          <w:szCs w:val="20"/>
          <w:lang w:val="sr-Cyrl-CS" w:eastAsia="hr-HR"/>
        </w:rPr>
        <w:t>мале вредности бр.09/2019</w:t>
      </w:r>
      <w:r w:rsidR="00F37A83">
        <w:rPr>
          <w:rFonts w:ascii="Arial" w:hAnsi="Arial" w:cs="Arial"/>
          <w:b/>
          <w:bCs/>
          <w:color w:val="000000"/>
          <w:sz w:val="20"/>
          <w:szCs w:val="20"/>
          <w:lang w:val="sr-Cyrl-CS" w:eastAsia="hr-HR"/>
        </w:rPr>
        <w:t>-1- поновљени поступак</w:t>
      </w:r>
      <w:r w:rsidR="009B6D4F" w:rsidRPr="00C31CDA">
        <w:rPr>
          <w:rFonts w:ascii="Arial" w:hAnsi="Arial" w:cs="Arial"/>
          <w:b/>
          <w:bCs/>
          <w:color w:val="000000"/>
          <w:sz w:val="20"/>
          <w:szCs w:val="20"/>
          <w:lang w:val="sr-Cyrl-CS" w:eastAsia="hr-HR"/>
        </w:rPr>
        <w:t xml:space="preserve"> </w:t>
      </w:r>
      <w:r w:rsidR="009B6D4F" w:rsidRPr="00C31CDA">
        <w:rPr>
          <w:rFonts w:ascii="Arial" w:hAnsi="Arial" w:cs="Arial"/>
          <w:b/>
          <w:color w:val="000000"/>
          <w:sz w:val="20"/>
          <w:szCs w:val="20"/>
          <w:lang w:val="sr-Cyrl-CS" w:eastAsia="hr-HR"/>
        </w:rPr>
        <w:t>–</w:t>
      </w:r>
      <w:r w:rsidR="009B6D4F" w:rsidRPr="00494436">
        <w:rPr>
          <w:rFonts w:ascii="Arial" w:hAnsi="Arial" w:cs="Arial"/>
          <w:b/>
          <w:sz w:val="20"/>
          <w:szCs w:val="20"/>
          <w:lang w:val="sr-Cyrl-CS"/>
        </w:rPr>
        <w:t xml:space="preserve"> </w:t>
      </w:r>
      <w:r w:rsidR="009B6D4F" w:rsidRPr="00E35B4F">
        <w:rPr>
          <w:rFonts w:ascii="Arial" w:hAnsi="Arial" w:cs="Arial"/>
          <w:b/>
          <w:sz w:val="20"/>
          <w:szCs w:val="20"/>
          <w:lang w:val="sr-Cyrl-CS"/>
        </w:rPr>
        <w:t>Превоз енергента за  грејну сезону 2019/2020  Уља за ложење –мазут ,,С,, и мазут ,,НСГ-С,, превоз енергента у количини од  1.400 тона</w:t>
      </w:r>
      <w:r w:rsidRPr="00C31CDA">
        <w:rPr>
          <w:rFonts w:ascii="Arial" w:hAnsi="Arial" w:cs="Arial"/>
          <w:b/>
          <w:bCs/>
          <w:color w:val="000000"/>
          <w:sz w:val="20"/>
          <w:szCs w:val="20"/>
          <w:lang w:eastAsia="hr-HR"/>
        </w:rPr>
        <w:t xml:space="preserve"> </w:t>
      </w:r>
      <w:r w:rsidRPr="00C31CDA">
        <w:rPr>
          <w:rFonts w:ascii="Arial" w:hAnsi="Arial" w:cs="Arial"/>
          <w:b/>
          <w:bCs/>
          <w:color w:val="000000"/>
          <w:sz w:val="20"/>
          <w:szCs w:val="20"/>
          <w:lang w:val="sr-Cyrl-CS" w:eastAsia="hr-HR"/>
        </w:rPr>
        <w:t xml:space="preserve">- НЕ ОТВАРАТИ” </w:t>
      </w:r>
      <w:r w:rsidRPr="00C31CDA">
        <w:rPr>
          <w:rFonts w:ascii="Arial" w:hAnsi="Arial" w:cs="Arial"/>
          <w:b/>
          <w:color w:val="000000"/>
          <w:sz w:val="20"/>
          <w:szCs w:val="20"/>
          <w:lang w:val="sr-Cyrl-CS" w:eastAsia="hr-HR"/>
        </w:rPr>
        <w:t>или</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color w:val="000000"/>
          <w:sz w:val="20"/>
          <w:szCs w:val="20"/>
          <w:lang w:val="sr-Cyrl-CS" w:eastAsia="hr-HR"/>
        </w:rPr>
        <w:t>„</w:t>
      </w:r>
      <w:r w:rsidRPr="00C31CDA">
        <w:rPr>
          <w:rFonts w:ascii="Arial" w:hAnsi="Arial" w:cs="Arial"/>
          <w:b/>
          <w:bCs/>
          <w:color w:val="000000"/>
          <w:sz w:val="20"/>
          <w:szCs w:val="20"/>
          <w:lang w:val="sr-Cyrl-CS" w:eastAsia="hr-HR"/>
        </w:rPr>
        <w:t xml:space="preserve">Измена и допуна понуде за јавну </w:t>
      </w:r>
      <w:r w:rsidR="009B6D4F">
        <w:rPr>
          <w:rFonts w:ascii="Arial" w:hAnsi="Arial" w:cs="Arial"/>
          <w:b/>
          <w:bCs/>
          <w:color w:val="000000"/>
          <w:sz w:val="20"/>
          <w:szCs w:val="20"/>
          <w:lang w:val="sr-Cyrl-CS" w:eastAsia="hr-HR"/>
        </w:rPr>
        <w:t>мале вредности бр.09/2019</w:t>
      </w:r>
      <w:r w:rsidR="00A8037F">
        <w:rPr>
          <w:rFonts w:ascii="Arial" w:hAnsi="Arial" w:cs="Arial"/>
          <w:b/>
          <w:bCs/>
          <w:color w:val="000000"/>
          <w:sz w:val="20"/>
          <w:szCs w:val="20"/>
          <w:lang w:val="sr-Cyrl-CS" w:eastAsia="hr-HR"/>
        </w:rPr>
        <w:t>-1-</w:t>
      </w:r>
      <w:r w:rsidR="00A8037F" w:rsidRPr="00A8037F">
        <w:rPr>
          <w:rFonts w:ascii="Arial" w:hAnsi="Arial" w:cs="Arial"/>
          <w:b/>
          <w:bCs/>
          <w:color w:val="000000"/>
          <w:sz w:val="20"/>
          <w:szCs w:val="20"/>
          <w:lang w:val="sr-Cyrl-CS" w:eastAsia="hr-HR"/>
        </w:rPr>
        <w:t xml:space="preserve"> </w:t>
      </w:r>
      <w:r w:rsidR="00A8037F">
        <w:rPr>
          <w:rFonts w:ascii="Arial" w:hAnsi="Arial" w:cs="Arial"/>
          <w:b/>
          <w:bCs/>
          <w:color w:val="000000"/>
          <w:sz w:val="20"/>
          <w:szCs w:val="20"/>
          <w:lang w:val="sr-Cyrl-CS" w:eastAsia="hr-HR"/>
        </w:rPr>
        <w:t>поновљени поступак</w:t>
      </w:r>
      <w:r w:rsidR="009B6D4F" w:rsidRPr="00C31CDA">
        <w:rPr>
          <w:rFonts w:ascii="Arial" w:hAnsi="Arial" w:cs="Arial"/>
          <w:b/>
          <w:bCs/>
          <w:color w:val="000000"/>
          <w:sz w:val="20"/>
          <w:szCs w:val="20"/>
          <w:lang w:val="sr-Cyrl-CS" w:eastAsia="hr-HR"/>
        </w:rPr>
        <w:t xml:space="preserve"> </w:t>
      </w:r>
      <w:r w:rsidR="009B6D4F" w:rsidRPr="00C31CDA">
        <w:rPr>
          <w:rFonts w:ascii="Arial" w:hAnsi="Arial" w:cs="Arial"/>
          <w:b/>
          <w:color w:val="000000"/>
          <w:sz w:val="20"/>
          <w:szCs w:val="20"/>
          <w:lang w:val="sr-Cyrl-CS" w:eastAsia="hr-HR"/>
        </w:rPr>
        <w:t>–</w:t>
      </w:r>
      <w:r w:rsidR="009B6D4F" w:rsidRPr="00494436">
        <w:rPr>
          <w:rFonts w:ascii="Arial" w:hAnsi="Arial" w:cs="Arial"/>
          <w:b/>
          <w:sz w:val="20"/>
          <w:szCs w:val="20"/>
          <w:lang w:val="sr-Cyrl-CS"/>
        </w:rPr>
        <w:t xml:space="preserve"> </w:t>
      </w:r>
      <w:r w:rsidR="009B6D4F" w:rsidRPr="00E35B4F">
        <w:rPr>
          <w:rFonts w:ascii="Arial" w:hAnsi="Arial" w:cs="Arial"/>
          <w:b/>
          <w:sz w:val="20"/>
          <w:szCs w:val="20"/>
          <w:lang w:val="sr-Cyrl-CS"/>
        </w:rPr>
        <w:t>Превоз енергента за  грејну сезону 2019/2020  Уља за ложење –мазут ,,С,, и мазут ,,НСГ-С,, превоз енергента у количини од  1.400 тона</w:t>
      </w:r>
      <w:r w:rsidR="009B6D4F" w:rsidRPr="00C31CDA">
        <w:rPr>
          <w:rFonts w:ascii="Arial" w:hAnsi="Arial" w:cs="Arial"/>
          <w:b/>
          <w:bCs/>
          <w:color w:val="000000"/>
          <w:sz w:val="20"/>
          <w:szCs w:val="20"/>
          <w:lang w:eastAsia="hr-HR"/>
        </w:rPr>
        <w:t xml:space="preserve"> </w:t>
      </w:r>
      <w:r w:rsidRPr="00C31CDA">
        <w:rPr>
          <w:rFonts w:ascii="Arial" w:hAnsi="Arial" w:cs="Arial"/>
          <w:b/>
          <w:color w:val="000000"/>
          <w:sz w:val="20"/>
          <w:szCs w:val="20"/>
          <w:lang w:val="sr-Cyrl-CS" w:eastAsia="hr-HR"/>
        </w:rPr>
        <w:t xml:space="preserve"> </w:t>
      </w:r>
      <w:r w:rsidRPr="00C31CDA">
        <w:rPr>
          <w:rFonts w:ascii="Arial" w:hAnsi="Arial" w:cs="Arial"/>
          <w:b/>
          <w:color w:val="000000"/>
          <w:sz w:val="20"/>
          <w:szCs w:val="20"/>
          <w:lang w:eastAsia="hr-HR"/>
        </w:rPr>
        <w:t>-</w:t>
      </w:r>
      <w:r w:rsidRPr="00C31CDA">
        <w:rPr>
          <w:rFonts w:ascii="Arial" w:hAnsi="Arial" w:cs="Arial"/>
          <w:color w:val="000000"/>
          <w:sz w:val="20"/>
          <w:szCs w:val="20"/>
          <w:lang w:val="sr-Cyrl-CS" w:eastAsia="hr-HR"/>
        </w:rPr>
        <w:t xml:space="preserve"> </w:t>
      </w:r>
      <w:r w:rsidRPr="00C31CDA">
        <w:rPr>
          <w:rFonts w:ascii="Arial" w:hAnsi="Arial" w:cs="Arial"/>
          <w:b/>
          <w:bCs/>
          <w:color w:val="000000"/>
          <w:sz w:val="20"/>
          <w:szCs w:val="20"/>
          <w:lang w:val="sr-Cyrl-CS" w:eastAsia="hr-HR"/>
        </w:rPr>
        <w:t xml:space="preserve"> НЕ ОТВАРАТИ”.</w:t>
      </w:r>
    </w:p>
    <w:p w:rsidR="00C31CDA" w:rsidRPr="00C31CDA" w:rsidRDefault="00C31CDA" w:rsidP="00C31CDA">
      <w:pPr>
        <w:suppressAutoHyphens w:val="0"/>
        <w:autoSpaceDE w:val="0"/>
        <w:autoSpaceDN w:val="0"/>
        <w:adjustRightInd w:val="0"/>
        <w:jc w:val="both"/>
        <w:rPr>
          <w:rFonts w:ascii="Arial" w:hAnsi="Arial" w:cs="Arial"/>
          <w:b/>
          <w:bCs/>
          <w:color w:val="00206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По истеку рока за подношење понуда понуђач не може да повуче нити да мења своју понуду.</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lastRenderedPageBreak/>
        <w:t xml:space="preserve">6. УЧЕСТВОВАЊЕ У ЗАЈЕДНИЧКОЈ ПОНУДИ ИЛИ КАО ПОДИЗВОЂАЧ </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Понуђач може да поднесе само једну понуду.</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У Обрасцу понуде (поглавље </w:t>
      </w:r>
      <w:r w:rsidRPr="00C31CDA">
        <w:rPr>
          <w:rFonts w:ascii="Arial" w:hAnsi="Arial" w:cs="Arial"/>
          <w:bCs/>
          <w:color w:val="000000"/>
          <w:sz w:val="20"/>
          <w:szCs w:val="20"/>
          <w:lang w:val="sr-Cyrl-CS" w:eastAsia="hr-HR"/>
        </w:rPr>
        <w:t>VI</w:t>
      </w:r>
      <w:r w:rsidRPr="00C31CDA">
        <w:rPr>
          <w:rFonts w:ascii="Arial" w:hAnsi="Arial" w:cs="Arial"/>
          <w:color w:val="000000"/>
          <w:sz w:val="20"/>
          <w:szCs w:val="20"/>
          <w:lang w:val="sr-Cyrl-CS" w:eastAsia="hr-HR"/>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7. ПОНУДА СА ПОДИЗВОЂАЧЕМ</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Уколико понуђач подноси понуду са подизвођачем дужан је да у Обрасцу понуде (поглавље </w:t>
      </w:r>
      <w:r w:rsidRPr="00C31CDA">
        <w:rPr>
          <w:rFonts w:ascii="Arial" w:hAnsi="Arial" w:cs="Arial"/>
          <w:bCs/>
          <w:color w:val="000000"/>
          <w:sz w:val="20"/>
          <w:szCs w:val="20"/>
          <w:lang w:val="sr-Cyrl-CS" w:eastAsia="hr-HR"/>
        </w:rPr>
        <w:t>VI</w:t>
      </w:r>
      <w:r w:rsidRPr="00C31CDA">
        <w:rPr>
          <w:rFonts w:ascii="Arial" w:hAnsi="Arial" w:cs="Arial"/>
          <w:color w:val="000000"/>
          <w:sz w:val="20"/>
          <w:szCs w:val="20"/>
          <w:lang w:val="sr-Cyrl-CS" w:eastAsia="hr-HR"/>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дужан да за подизвођаче достави доказе о испуњености услова који су наведени у поглављу </w:t>
      </w:r>
      <w:r w:rsidRPr="00C31CDA">
        <w:rPr>
          <w:rFonts w:ascii="Arial" w:hAnsi="Arial" w:cs="Arial"/>
          <w:color w:val="000000"/>
          <w:sz w:val="20"/>
          <w:szCs w:val="20"/>
          <w:lang w:eastAsia="hr-HR"/>
        </w:rPr>
        <w:t>I</w:t>
      </w:r>
      <w:r w:rsidRPr="00C31CDA">
        <w:rPr>
          <w:rFonts w:ascii="Arial" w:hAnsi="Arial" w:cs="Arial"/>
          <w:bCs/>
          <w:color w:val="000000"/>
          <w:sz w:val="20"/>
          <w:szCs w:val="20"/>
          <w:lang w:val="sr-Cyrl-CS" w:eastAsia="hr-HR"/>
        </w:rPr>
        <w:t>V</w:t>
      </w:r>
      <w:r w:rsidRPr="00C31CDA">
        <w:rPr>
          <w:rFonts w:ascii="Arial" w:hAnsi="Arial" w:cs="Arial"/>
          <w:b/>
          <w:bCs/>
          <w:color w:val="000000"/>
          <w:sz w:val="20"/>
          <w:szCs w:val="20"/>
          <w:lang w:val="sr-Cyrl-CS" w:eastAsia="hr-HR"/>
        </w:rPr>
        <w:t xml:space="preserve"> </w:t>
      </w:r>
      <w:r w:rsidRPr="00C31CDA">
        <w:rPr>
          <w:rFonts w:ascii="Arial" w:hAnsi="Arial" w:cs="Arial"/>
          <w:color w:val="000000"/>
          <w:sz w:val="20"/>
          <w:szCs w:val="20"/>
          <w:lang w:val="sr-Cyrl-CS" w:eastAsia="hr-HR"/>
        </w:rPr>
        <w:t>конкурсне документације, у складу са Упутством како се доказује испуњеност услова (Поглавље</w:t>
      </w:r>
      <w:r w:rsidRPr="00C31CDA">
        <w:rPr>
          <w:rFonts w:ascii="Arial" w:hAnsi="Arial" w:cs="Arial"/>
          <w:b/>
          <w:bCs/>
          <w:color w:val="000000"/>
          <w:sz w:val="20"/>
          <w:szCs w:val="20"/>
          <w:lang w:val="sr-Cyrl-CS" w:eastAsia="hr-HR"/>
        </w:rPr>
        <w:t xml:space="preserve"> </w:t>
      </w:r>
      <w:r w:rsidRPr="00C31CDA">
        <w:rPr>
          <w:rFonts w:ascii="Arial" w:hAnsi="Arial" w:cs="Arial"/>
          <w:bCs/>
          <w:color w:val="000000"/>
          <w:sz w:val="20"/>
          <w:szCs w:val="20"/>
          <w:lang w:val="sr-Cyrl-CS" w:eastAsia="hr-HR"/>
        </w:rPr>
        <w:t>V конкурсне документације).</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8. ЗАЈЕДНИЧКА ПОНУДА</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Понуду може поднети група понуђача.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eastAsia="SymbolMT" w:hAnsi="Arial" w:cs="Arial"/>
          <w:color w:val="000000"/>
          <w:sz w:val="20"/>
          <w:szCs w:val="20"/>
          <w:lang w:val="sr-Cyrl-CS" w:eastAsia="hr-HR"/>
        </w:rPr>
        <w:t xml:space="preserve">- </w:t>
      </w:r>
      <w:r w:rsidRPr="00C31CDA">
        <w:rPr>
          <w:rFonts w:ascii="Arial" w:hAnsi="Arial" w:cs="Arial"/>
          <w:color w:val="000000"/>
          <w:sz w:val="20"/>
          <w:szCs w:val="20"/>
          <w:lang w:val="sr-Cyrl-CS" w:eastAsia="hr-HR"/>
        </w:rPr>
        <w:t xml:space="preserve">члану групе који ће бити носилац посла, односно који ће поднети понуду и који ће заступати </w:t>
      </w:r>
      <w:r w:rsidRPr="00C31CDA">
        <w:rPr>
          <w:rFonts w:ascii="Arial" w:hAnsi="Arial" w:cs="Arial"/>
          <w:color w:val="000000"/>
          <w:sz w:val="20"/>
          <w:szCs w:val="20"/>
          <w:lang w:eastAsia="hr-HR"/>
        </w:rPr>
        <w:t xml:space="preserve">  </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eastAsia="hr-HR"/>
        </w:rPr>
        <w:t xml:space="preserve">   </w:t>
      </w:r>
      <w:r w:rsidRPr="00C31CDA">
        <w:rPr>
          <w:rFonts w:ascii="Arial" w:hAnsi="Arial" w:cs="Arial"/>
          <w:color w:val="000000"/>
          <w:sz w:val="20"/>
          <w:szCs w:val="20"/>
          <w:lang w:val="sr-Cyrl-CS" w:eastAsia="hr-HR"/>
        </w:rPr>
        <w:t>групу понуђача пред наручиоцем,</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eastAsia="SymbolMT" w:hAnsi="Arial" w:cs="Arial"/>
          <w:color w:val="000000"/>
          <w:sz w:val="20"/>
          <w:szCs w:val="20"/>
          <w:lang w:val="sr-Cyrl-CS" w:eastAsia="hr-HR"/>
        </w:rPr>
        <w:t xml:space="preserve">- </w:t>
      </w:r>
      <w:r w:rsidRPr="00C31CDA">
        <w:rPr>
          <w:rFonts w:ascii="Arial" w:hAnsi="Arial" w:cs="Arial"/>
          <w:color w:val="000000"/>
          <w:sz w:val="20"/>
          <w:szCs w:val="20"/>
          <w:lang w:val="sr-Cyrl-CS" w:eastAsia="hr-HR"/>
        </w:rPr>
        <w:t>понуђачу који ће у име групе понуђача потписати уговор,</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eastAsia="SymbolMT" w:hAnsi="Arial" w:cs="Arial"/>
          <w:color w:val="000000"/>
          <w:sz w:val="20"/>
          <w:szCs w:val="20"/>
          <w:lang w:val="sr-Cyrl-CS" w:eastAsia="hr-HR"/>
        </w:rPr>
        <w:t xml:space="preserve">- </w:t>
      </w:r>
      <w:r w:rsidRPr="00C31CDA">
        <w:rPr>
          <w:rFonts w:ascii="Arial" w:hAnsi="Arial" w:cs="Arial"/>
          <w:color w:val="000000"/>
          <w:sz w:val="20"/>
          <w:szCs w:val="20"/>
          <w:lang w:val="sr-Cyrl-CS" w:eastAsia="hr-HR"/>
        </w:rPr>
        <w:t>понуђачу који ће у име групе понуђача дати средство обезбеђења,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eastAsia="SymbolMT" w:hAnsi="Arial" w:cs="Arial"/>
          <w:color w:val="000000"/>
          <w:sz w:val="20"/>
          <w:szCs w:val="20"/>
          <w:lang w:val="sr-Cyrl-CS" w:eastAsia="hr-HR"/>
        </w:rPr>
        <w:t xml:space="preserve">- </w:t>
      </w:r>
      <w:r w:rsidRPr="00C31CDA">
        <w:rPr>
          <w:rFonts w:ascii="Arial" w:hAnsi="Arial" w:cs="Arial"/>
          <w:color w:val="000000"/>
          <w:sz w:val="20"/>
          <w:szCs w:val="20"/>
          <w:lang w:val="sr-Cyrl-CS" w:eastAsia="hr-HR"/>
        </w:rPr>
        <w:t>понуђачу који ће издати рачун,</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eastAsia="SymbolMT" w:hAnsi="Arial" w:cs="Arial"/>
          <w:color w:val="000000"/>
          <w:sz w:val="20"/>
          <w:szCs w:val="20"/>
          <w:lang w:val="sr-Cyrl-CS" w:eastAsia="hr-HR"/>
        </w:rPr>
        <w:t xml:space="preserve">- </w:t>
      </w:r>
      <w:r w:rsidRPr="00C31CDA">
        <w:rPr>
          <w:rFonts w:ascii="Arial" w:hAnsi="Arial" w:cs="Arial"/>
          <w:color w:val="000000"/>
          <w:sz w:val="20"/>
          <w:szCs w:val="20"/>
          <w:lang w:val="sr-Cyrl-CS" w:eastAsia="hr-HR"/>
        </w:rPr>
        <w:t>рачуну на који ће бити извршено плаћање,</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eastAsia="SymbolMT" w:hAnsi="Arial" w:cs="Arial"/>
          <w:color w:val="000000"/>
          <w:sz w:val="20"/>
          <w:szCs w:val="20"/>
          <w:lang w:val="sr-Cyrl-CS" w:eastAsia="hr-HR"/>
        </w:rPr>
        <w:t xml:space="preserve">- </w:t>
      </w:r>
      <w:r w:rsidRPr="00C31CDA">
        <w:rPr>
          <w:rFonts w:ascii="Arial" w:hAnsi="Arial" w:cs="Arial"/>
          <w:color w:val="000000"/>
          <w:sz w:val="20"/>
          <w:szCs w:val="20"/>
          <w:lang w:val="sr-Cyrl-CS" w:eastAsia="hr-HR"/>
        </w:rPr>
        <w:t>обавезама сваког од понуђача из групе понуђача за извршење уговора.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Група понуђача је дужна да достави све доказе о испуњености услова који су наведени у поглављу </w:t>
      </w:r>
      <w:r w:rsidRPr="00C31CDA">
        <w:rPr>
          <w:rFonts w:ascii="Arial" w:hAnsi="Arial" w:cs="Arial"/>
          <w:bCs/>
          <w:color w:val="000000"/>
          <w:sz w:val="20"/>
          <w:szCs w:val="20"/>
          <w:lang w:val="sr-Cyrl-CS" w:eastAsia="hr-HR"/>
        </w:rPr>
        <w:t>IV</w:t>
      </w:r>
      <w:r w:rsidRPr="00C31CDA">
        <w:rPr>
          <w:rFonts w:ascii="Arial" w:hAnsi="Arial" w:cs="Arial"/>
          <w:b/>
          <w:bCs/>
          <w:color w:val="000000"/>
          <w:sz w:val="20"/>
          <w:szCs w:val="20"/>
          <w:lang w:val="sr-Cyrl-CS" w:eastAsia="hr-HR"/>
        </w:rPr>
        <w:t xml:space="preserve"> </w:t>
      </w:r>
      <w:r w:rsidRPr="00C31CDA">
        <w:rPr>
          <w:rFonts w:ascii="Arial" w:hAnsi="Arial" w:cs="Arial"/>
          <w:color w:val="000000"/>
          <w:sz w:val="20"/>
          <w:szCs w:val="20"/>
          <w:lang w:val="sr-Cyrl-CS" w:eastAsia="hr-HR"/>
        </w:rPr>
        <w:t>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9. НАЧИН И УСЛОВИ ПЛАЋАЊА, ГАРАНТНИ РОК, КАО И ДРУГЕ ОКОЛНОСТИ ОД КОЈИХ ЗАВИСИ ПРИХВАТЉИВОСТ ПОНУДЕ</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p>
    <w:p w:rsidR="00C31CDA" w:rsidRPr="00C31CDA" w:rsidRDefault="00C31CDA" w:rsidP="00C31CDA">
      <w:pPr>
        <w:suppressAutoHyphens w:val="0"/>
        <w:jc w:val="both"/>
        <w:rPr>
          <w:rFonts w:ascii="Arial" w:hAnsi="Arial" w:cs="Arial"/>
          <w:i/>
          <w:noProof/>
          <w:sz w:val="20"/>
          <w:szCs w:val="20"/>
          <w:lang w:val="sr-Cyrl-CS" w:eastAsia="hr-HR"/>
        </w:rPr>
      </w:pPr>
      <w:r w:rsidRPr="00C31CDA">
        <w:rPr>
          <w:rFonts w:ascii="Arial" w:hAnsi="Arial" w:cs="Arial"/>
          <w:b/>
          <w:noProof/>
          <w:sz w:val="20"/>
          <w:szCs w:val="20"/>
          <w:u w:val="single"/>
          <w:lang w:eastAsia="hr-HR"/>
        </w:rPr>
        <w:t>Цена</w:t>
      </w: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val="sr-Cyrl-CS" w:eastAsia="hr-HR"/>
        </w:rPr>
        <w:t xml:space="preserve">Понуђач цену даје по позицијама које су наведене у обрасцу понуде. Цена мора бити исказана у динарима, без ПДВ-а са свим пратећим трошковима </w:t>
      </w:r>
      <w:r w:rsidR="00636243">
        <w:rPr>
          <w:rFonts w:ascii="Arial" w:hAnsi="Arial" w:cs="Arial"/>
          <w:noProof/>
          <w:sz w:val="20"/>
          <w:szCs w:val="20"/>
          <w:lang w:val="sr-Cyrl-CS" w:eastAsia="hr-HR"/>
        </w:rPr>
        <w:t>.</w:t>
      </w:r>
      <w:r w:rsidRPr="00C31CDA">
        <w:rPr>
          <w:rFonts w:ascii="Arial" w:hAnsi="Arial" w:cs="Arial"/>
          <w:noProof/>
          <w:sz w:val="20"/>
          <w:szCs w:val="20"/>
          <w:lang w:eastAsia="hr-HR"/>
        </w:rPr>
        <w:t xml:space="preserve"> Евентуалне промене цене могу се вршити само </w:t>
      </w:r>
      <w:r w:rsidRPr="00C31CDA">
        <w:rPr>
          <w:rFonts w:ascii="Arial" w:hAnsi="Arial" w:cs="Arial"/>
          <w:noProof/>
          <w:sz w:val="20"/>
          <w:szCs w:val="20"/>
          <w:lang w:eastAsia="hr-HR"/>
        </w:rPr>
        <w:lastRenderedPageBreak/>
        <w:t>под условима који су дефинисани Уговором (односно који су дати у моделу уговора који је саставни део ове конкурсне документације)</w:t>
      </w:r>
      <w:r w:rsidRPr="00C31CDA">
        <w:rPr>
          <w:rFonts w:ascii="Arial" w:hAnsi="Arial" w:cs="Arial"/>
          <w:noProof/>
          <w:sz w:val="20"/>
          <w:szCs w:val="20"/>
          <w:lang w:val="sr-Cyrl-CS" w:eastAsia="hr-HR"/>
        </w:rPr>
        <w:t>.</w:t>
      </w:r>
    </w:p>
    <w:p w:rsidR="00C31CDA" w:rsidRP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О наведеним променама понуђач ће обавестити наручиоца и доставити доказе након чега ће наручилац сходно чл. 115</w:t>
      </w:r>
      <w:r w:rsidR="001F70BC">
        <w:rPr>
          <w:rFonts w:ascii="Arial" w:hAnsi="Arial" w:cs="Arial"/>
          <w:noProof/>
          <w:sz w:val="20"/>
          <w:szCs w:val="20"/>
          <w:lang w:eastAsia="hr-HR"/>
        </w:rPr>
        <w:t>.</w:t>
      </w:r>
      <w:r w:rsidRPr="00C31CDA">
        <w:rPr>
          <w:rFonts w:ascii="Arial" w:hAnsi="Arial" w:cs="Arial"/>
          <w:noProof/>
          <w:sz w:val="20"/>
          <w:szCs w:val="20"/>
          <w:lang w:eastAsia="hr-HR"/>
        </w:rPr>
        <w:t xml:space="preserve"> Закона о јавним набавкама донети Одлуку о измени уговора.</w:t>
      </w:r>
    </w:p>
    <w:p w:rsidR="009D627E" w:rsidRPr="009D627E" w:rsidRDefault="009D627E"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b/>
          <w:noProof/>
          <w:sz w:val="20"/>
          <w:szCs w:val="20"/>
          <w:lang w:val="sr-Cyrl-CS" w:eastAsia="hr-HR"/>
        </w:rPr>
      </w:pPr>
      <w:r w:rsidRPr="00C31CDA">
        <w:rPr>
          <w:rFonts w:ascii="Arial" w:hAnsi="Arial" w:cs="Arial"/>
          <w:b/>
          <w:noProof/>
          <w:sz w:val="20"/>
          <w:szCs w:val="20"/>
          <w:lang w:eastAsia="hr-HR"/>
        </w:rPr>
        <w:t>Понуђачу није дозвољено да захтева аванс. Понуде у којима се захтева аванс неће се узимати у разматрање</w:t>
      </w:r>
      <w:r w:rsidRPr="00C31CDA">
        <w:rPr>
          <w:rFonts w:ascii="Arial" w:hAnsi="Arial" w:cs="Arial"/>
          <w:b/>
          <w:noProof/>
          <w:sz w:val="20"/>
          <w:szCs w:val="20"/>
          <w:lang w:val="sr-Cyrl-CS" w:eastAsia="hr-HR"/>
        </w:rPr>
        <w:t xml:space="preserve"> биће </w:t>
      </w:r>
      <w:r w:rsidRPr="00C31CDA">
        <w:rPr>
          <w:rFonts w:ascii="Arial" w:hAnsi="Arial" w:cs="Arial"/>
          <w:b/>
          <w:color w:val="000000"/>
          <w:sz w:val="20"/>
          <w:szCs w:val="20"/>
          <w:lang w:val="sr-Cyrl-CS" w:eastAsia="hr-HR"/>
        </w:rPr>
        <w:t>одбијене као неприхватљиве</w:t>
      </w:r>
      <w:r w:rsidRPr="00C31CDA">
        <w:rPr>
          <w:rFonts w:ascii="Arial" w:hAnsi="Arial" w:cs="Arial"/>
          <w:b/>
          <w:noProof/>
          <w:sz w:val="20"/>
          <w:szCs w:val="20"/>
          <w:lang w:eastAsia="hr-HR"/>
        </w:rPr>
        <w:t>.</w:t>
      </w:r>
    </w:p>
    <w:p w:rsidR="00C31CDA" w:rsidRPr="00C31CDA" w:rsidRDefault="00C31CDA" w:rsidP="00C31CDA">
      <w:pPr>
        <w:suppressAutoHyphens w:val="0"/>
        <w:jc w:val="both"/>
        <w:rPr>
          <w:rFonts w:ascii="Arial" w:hAnsi="Arial" w:cs="Arial"/>
          <w:i/>
          <w:noProof/>
          <w:color w:val="FF0000"/>
          <w:sz w:val="20"/>
          <w:szCs w:val="20"/>
          <w:lang w:val="sr-Cyrl-CS" w:eastAsia="hr-HR"/>
        </w:rPr>
      </w:pPr>
    </w:p>
    <w:p w:rsidR="00C31CDA" w:rsidRPr="00C31CDA" w:rsidRDefault="00C31CDA" w:rsidP="00C31CDA">
      <w:pPr>
        <w:suppressAutoHyphens w:val="0"/>
        <w:jc w:val="both"/>
        <w:rPr>
          <w:rFonts w:ascii="Arial" w:hAnsi="Arial" w:cs="Arial"/>
          <w:noProof/>
          <w:sz w:val="20"/>
          <w:szCs w:val="20"/>
          <w:u w:val="single"/>
          <w:lang w:val="es-ES" w:eastAsia="hr-HR"/>
        </w:rPr>
      </w:pPr>
      <w:r w:rsidRPr="00C31CDA">
        <w:rPr>
          <w:rFonts w:ascii="Arial" w:hAnsi="Arial" w:cs="Arial"/>
          <w:b/>
          <w:noProof/>
          <w:sz w:val="20"/>
          <w:szCs w:val="20"/>
          <w:u w:val="single"/>
          <w:lang w:val="es-ES" w:eastAsia="hr-HR"/>
        </w:rPr>
        <w:t>Рок и начин плаћања</w:t>
      </w:r>
      <w:r w:rsidRPr="00C31CDA">
        <w:rPr>
          <w:rFonts w:ascii="Arial" w:hAnsi="Arial" w:cs="Arial"/>
          <w:noProof/>
          <w:sz w:val="20"/>
          <w:szCs w:val="20"/>
          <w:u w:val="single"/>
          <w:lang w:val="es-ES" w:eastAsia="hr-HR"/>
        </w:rPr>
        <w:t>,</w:t>
      </w:r>
    </w:p>
    <w:p w:rsidR="00C31CDA" w:rsidRP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 xml:space="preserve">Менице за озбиљност понуде и испуњење уговорних обавеза, понућач доставља на начин како је то дефинисано у делу IV Конкурсне документације </w:t>
      </w:r>
      <w:r w:rsidR="00912047">
        <w:rPr>
          <w:rFonts w:ascii="Arial" w:hAnsi="Arial" w:cs="Arial"/>
          <w:noProof/>
          <w:sz w:val="20"/>
          <w:szCs w:val="20"/>
          <w:lang w:eastAsia="hr-HR"/>
        </w:rPr>
        <w:t>.</w:t>
      </w: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Рок плаћања је 45 дана од дана када наручилац прими фактуру, на рачун понуђача који је наведен у понуди.</w:t>
      </w:r>
    </w:p>
    <w:p w:rsidR="00C31CDA" w:rsidRPr="00C31CDA" w:rsidRDefault="00C31CDA" w:rsidP="00C31CDA">
      <w:pPr>
        <w:suppressAutoHyphens w:val="0"/>
        <w:jc w:val="both"/>
        <w:rPr>
          <w:rFonts w:ascii="Arial" w:hAnsi="Arial" w:cs="Arial"/>
          <w:b/>
          <w:noProof/>
          <w:sz w:val="20"/>
          <w:szCs w:val="20"/>
          <w:u w:val="single"/>
          <w:lang w:eastAsia="hr-HR"/>
        </w:rPr>
      </w:pPr>
    </w:p>
    <w:p w:rsidR="004707C5" w:rsidRDefault="00C31CDA" w:rsidP="004707C5">
      <w:pPr>
        <w:tabs>
          <w:tab w:val="num" w:pos="1077"/>
        </w:tabs>
        <w:suppressAutoHyphens w:val="0"/>
        <w:ind w:left="540"/>
        <w:jc w:val="both"/>
        <w:rPr>
          <w:rFonts w:ascii="Arial" w:hAnsi="Arial" w:cs="Arial"/>
          <w:b/>
          <w:noProof/>
          <w:sz w:val="20"/>
          <w:szCs w:val="20"/>
          <w:u w:val="single"/>
          <w:lang w:eastAsia="hr-HR"/>
        </w:rPr>
      </w:pPr>
      <w:r w:rsidRPr="00C31CDA">
        <w:rPr>
          <w:rFonts w:ascii="Arial" w:hAnsi="Arial" w:cs="Arial"/>
          <w:b/>
          <w:noProof/>
          <w:sz w:val="20"/>
          <w:szCs w:val="20"/>
          <w:u w:val="single"/>
          <w:lang w:eastAsia="hr-HR"/>
        </w:rPr>
        <w:t xml:space="preserve">Динамика вршења услуга </w:t>
      </w:r>
    </w:p>
    <w:p w:rsidR="004707C5" w:rsidRPr="004707C5" w:rsidRDefault="004707C5" w:rsidP="004707C5">
      <w:pPr>
        <w:tabs>
          <w:tab w:val="num" w:pos="1077"/>
        </w:tabs>
        <w:suppressAutoHyphens w:val="0"/>
        <w:ind w:left="540"/>
        <w:jc w:val="both"/>
        <w:rPr>
          <w:rFonts w:ascii="Arial" w:hAnsi="Arial" w:cs="Arial"/>
          <w:i/>
          <w:noProof/>
          <w:sz w:val="20"/>
          <w:szCs w:val="20"/>
          <w:lang w:eastAsia="hr-HR"/>
        </w:rPr>
      </w:pPr>
    </w:p>
    <w:tbl>
      <w:tblPr>
        <w:tblW w:w="0" w:type="auto"/>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6"/>
        <w:gridCol w:w="2250"/>
        <w:gridCol w:w="1980"/>
      </w:tblGrid>
      <w:tr w:rsidR="004707C5" w:rsidRPr="00C31CDA" w:rsidTr="00A8037F">
        <w:trPr>
          <w:trHeight w:val="485"/>
        </w:trPr>
        <w:tc>
          <w:tcPr>
            <w:tcW w:w="3646" w:type="dxa"/>
            <w:shd w:val="clear" w:color="auto" w:fill="auto"/>
          </w:tcPr>
          <w:p w:rsidR="004707C5" w:rsidRPr="00C31CDA" w:rsidRDefault="004707C5" w:rsidP="00A8037F">
            <w:pPr>
              <w:suppressAutoHyphens w:val="0"/>
              <w:jc w:val="center"/>
              <w:rPr>
                <w:rFonts w:ascii="Arial" w:hAnsi="Arial" w:cs="Arial"/>
                <w:sz w:val="20"/>
                <w:szCs w:val="20"/>
                <w:lang w:val="sr-Cyrl-CS" w:eastAsia="hr-HR"/>
              </w:rPr>
            </w:pPr>
            <w:r w:rsidRPr="00C31CDA">
              <w:rPr>
                <w:rFonts w:ascii="Arial" w:hAnsi="Arial" w:cs="Arial"/>
                <w:sz w:val="20"/>
                <w:szCs w:val="20"/>
                <w:lang w:val="sr-Cyrl-CS" w:eastAsia="hr-HR"/>
              </w:rPr>
              <w:t xml:space="preserve">УЉЕ ЗА ЛОЖЕЊЕ </w:t>
            </w:r>
          </w:p>
        </w:tc>
        <w:tc>
          <w:tcPr>
            <w:tcW w:w="4230" w:type="dxa"/>
            <w:gridSpan w:val="2"/>
            <w:shd w:val="clear" w:color="auto" w:fill="auto"/>
          </w:tcPr>
          <w:p w:rsidR="004707C5" w:rsidRPr="00C31CDA" w:rsidRDefault="004707C5" w:rsidP="00A8037F">
            <w:pPr>
              <w:suppressAutoHyphens w:val="0"/>
              <w:rPr>
                <w:rFonts w:ascii="Arial" w:hAnsi="Arial" w:cs="Arial"/>
                <w:sz w:val="20"/>
                <w:szCs w:val="20"/>
                <w:lang w:val="sr-Cyrl-CS" w:eastAsia="hr-HR"/>
              </w:rPr>
            </w:pPr>
            <w:r w:rsidRPr="00C31CDA">
              <w:rPr>
                <w:rFonts w:ascii="Arial" w:hAnsi="Arial" w:cs="Arial"/>
                <w:sz w:val="20"/>
                <w:szCs w:val="20"/>
                <w:lang w:val="sr-Cyrl-CS" w:eastAsia="hr-HR"/>
              </w:rPr>
              <w:t xml:space="preserve">Количина </w:t>
            </w:r>
            <w:r w:rsidRPr="00C31CDA">
              <w:rPr>
                <w:rFonts w:ascii="Arial" w:hAnsi="Arial" w:cs="Arial"/>
                <w:sz w:val="20"/>
                <w:szCs w:val="20"/>
                <w:lang w:val="sr-Latn-CS" w:eastAsia="hr-HR"/>
              </w:rPr>
              <w:t>(</w:t>
            </w:r>
            <w:r w:rsidRPr="00C31CDA">
              <w:rPr>
                <w:rFonts w:ascii="Arial" w:hAnsi="Arial" w:cs="Arial"/>
                <w:sz w:val="20"/>
                <w:szCs w:val="20"/>
                <w:lang w:val="sr-Cyrl-CS" w:eastAsia="hr-HR"/>
              </w:rPr>
              <w:t xml:space="preserve">исказана </w:t>
            </w:r>
            <w:r w:rsidRPr="00C31CDA">
              <w:rPr>
                <w:rFonts w:ascii="Arial" w:hAnsi="Arial" w:cs="Arial"/>
                <w:sz w:val="20"/>
                <w:szCs w:val="20"/>
                <w:lang w:val="sr-Latn-CS" w:eastAsia="hr-HR"/>
              </w:rPr>
              <w:t xml:space="preserve"> </w:t>
            </w:r>
            <w:r w:rsidRPr="00C31CDA">
              <w:rPr>
                <w:rFonts w:ascii="Arial" w:hAnsi="Arial" w:cs="Arial"/>
                <w:sz w:val="20"/>
                <w:szCs w:val="20"/>
                <w:lang w:val="sr-Cyrl-CS" w:eastAsia="hr-HR"/>
              </w:rPr>
              <w:t>у тонама)</w:t>
            </w:r>
          </w:p>
          <w:p w:rsidR="004707C5" w:rsidRPr="00C31CDA" w:rsidRDefault="004707C5" w:rsidP="00A8037F">
            <w:pPr>
              <w:suppressAutoHyphens w:val="0"/>
              <w:jc w:val="center"/>
              <w:rPr>
                <w:rFonts w:ascii="Arial" w:hAnsi="Arial" w:cs="Arial"/>
                <w:sz w:val="20"/>
                <w:szCs w:val="20"/>
                <w:lang w:val="sr-Cyrl-CS" w:eastAsia="hr-HR"/>
              </w:rPr>
            </w:pPr>
            <w:r w:rsidRPr="00C31CDA">
              <w:rPr>
                <w:rFonts w:ascii="Arial" w:hAnsi="Arial" w:cs="Arial"/>
                <w:sz w:val="20"/>
                <w:szCs w:val="20"/>
                <w:lang w:val="sr-Cyrl-CS" w:eastAsia="hr-HR"/>
              </w:rPr>
              <w:t>по месецима:</w:t>
            </w:r>
          </w:p>
          <w:p w:rsidR="004707C5" w:rsidRPr="00C31CDA" w:rsidRDefault="004707C5" w:rsidP="00A8037F">
            <w:pPr>
              <w:suppressAutoHyphens w:val="0"/>
              <w:rPr>
                <w:rFonts w:ascii="Arial" w:hAnsi="Arial" w:cs="Arial"/>
                <w:sz w:val="20"/>
                <w:szCs w:val="20"/>
                <w:lang w:val="sr-Cyrl-CS" w:eastAsia="hr-HR"/>
              </w:rPr>
            </w:pPr>
            <w:r>
              <w:rPr>
                <w:rFonts w:ascii="Arial" w:hAnsi="Arial" w:cs="Arial"/>
                <w:sz w:val="20"/>
                <w:szCs w:val="20"/>
                <w:lang w:val="sr-Cyrl-CS" w:eastAsia="hr-HR"/>
              </w:rPr>
              <w:t>мазут</w:t>
            </w:r>
            <w:r w:rsidRPr="00C31CDA">
              <w:rPr>
                <w:rFonts w:ascii="Arial" w:hAnsi="Arial" w:cs="Arial"/>
                <w:sz w:val="20"/>
                <w:szCs w:val="20"/>
                <w:lang w:eastAsia="hr-HR"/>
              </w:rPr>
              <w:t xml:space="preserve"> </w:t>
            </w:r>
            <w:r>
              <w:rPr>
                <w:rFonts w:ascii="Arial" w:hAnsi="Arial" w:cs="Arial"/>
                <w:sz w:val="20"/>
                <w:szCs w:val="20"/>
                <w:lang w:eastAsia="hr-HR"/>
              </w:rPr>
              <w:t>,,С ,,                            мазут</w:t>
            </w:r>
            <w:r w:rsidRPr="00C31CDA">
              <w:rPr>
                <w:rFonts w:ascii="Arial" w:hAnsi="Arial" w:cs="Arial"/>
                <w:sz w:val="20"/>
                <w:szCs w:val="20"/>
                <w:lang w:val="sr-Cyrl-CS" w:eastAsia="hr-HR"/>
              </w:rPr>
              <w:t xml:space="preserve"> </w:t>
            </w:r>
            <w:r>
              <w:rPr>
                <w:rFonts w:ascii="Arial" w:hAnsi="Arial" w:cs="Arial"/>
                <w:sz w:val="20"/>
                <w:szCs w:val="20"/>
                <w:lang w:val="sr-Cyrl-CS" w:eastAsia="hr-HR"/>
              </w:rPr>
              <w:t>,,</w:t>
            </w:r>
            <w:r w:rsidRPr="00C31CDA">
              <w:rPr>
                <w:rFonts w:ascii="Arial" w:hAnsi="Arial" w:cs="Arial"/>
                <w:sz w:val="20"/>
                <w:szCs w:val="20"/>
                <w:lang w:val="sr-Cyrl-CS" w:eastAsia="hr-HR"/>
              </w:rPr>
              <w:t>НСГ-С</w:t>
            </w:r>
            <w:r>
              <w:rPr>
                <w:rFonts w:ascii="Arial" w:hAnsi="Arial" w:cs="Arial"/>
                <w:sz w:val="20"/>
                <w:szCs w:val="20"/>
                <w:lang w:val="sr-Cyrl-CS" w:eastAsia="hr-HR"/>
              </w:rPr>
              <w:t>,,</w:t>
            </w:r>
          </w:p>
        </w:tc>
      </w:tr>
      <w:tr w:rsidR="004707C5" w:rsidRPr="00C31CDA" w:rsidTr="00A8037F">
        <w:tc>
          <w:tcPr>
            <w:tcW w:w="3646" w:type="dxa"/>
            <w:shd w:val="clear" w:color="auto" w:fill="auto"/>
          </w:tcPr>
          <w:p w:rsidR="004707C5" w:rsidRPr="00C31CDA" w:rsidRDefault="004707C5" w:rsidP="00A8037F">
            <w:pPr>
              <w:suppressAutoHyphens w:val="0"/>
              <w:jc w:val="both"/>
              <w:rPr>
                <w:rFonts w:ascii="Arial" w:hAnsi="Arial" w:cs="Arial"/>
                <w:sz w:val="20"/>
                <w:szCs w:val="20"/>
                <w:lang w:val="sr-Cyrl-CS" w:eastAsia="hr-HR"/>
              </w:rPr>
            </w:pPr>
            <w:r w:rsidRPr="00C31CDA">
              <w:rPr>
                <w:rFonts w:ascii="Arial" w:hAnsi="Arial" w:cs="Arial"/>
                <w:sz w:val="20"/>
                <w:szCs w:val="20"/>
                <w:lang w:val="sr-Cyrl-CS" w:eastAsia="hr-HR"/>
              </w:rPr>
              <w:t>За месец    I</w:t>
            </w:r>
            <w:r w:rsidRPr="00C31CDA">
              <w:rPr>
                <w:rFonts w:ascii="Arial" w:hAnsi="Arial" w:cs="Arial"/>
                <w:sz w:val="20"/>
                <w:szCs w:val="20"/>
                <w:lang w:val="sr-Latn-CS" w:eastAsia="hr-HR"/>
              </w:rPr>
              <w:t>X  /   201</w:t>
            </w:r>
            <w:r>
              <w:rPr>
                <w:rFonts w:ascii="Arial" w:hAnsi="Arial" w:cs="Arial"/>
                <w:sz w:val="20"/>
                <w:szCs w:val="20"/>
                <w:lang w:eastAsia="hr-HR"/>
              </w:rPr>
              <w:t>9</w:t>
            </w:r>
          </w:p>
        </w:tc>
        <w:tc>
          <w:tcPr>
            <w:tcW w:w="2250" w:type="dxa"/>
            <w:shd w:val="clear" w:color="auto" w:fill="auto"/>
          </w:tcPr>
          <w:p w:rsidR="004707C5" w:rsidRPr="00C31CDA" w:rsidRDefault="004707C5" w:rsidP="00A8037F">
            <w:pPr>
              <w:suppressAutoHyphens w:val="0"/>
              <w:jc w:val="center"/>
              <w:rPr>
                <w:rFonts w:ascii="Arial" w:hAnsi="Arial" w:cs="Arial"/>
                <w:sz w:val="20"/>
                <w:szCs w:val="20"/>
                <w:lang w:val="sr-Cyrl-CS" w:eastAsia="hr-HR"/>
              </w:rPr>
            </w:pPr>
            <w:r>
              <w:rPr>
                <w:rFonts w:ascii="Arial" w:hAnsi="Arial" w:cs="Arial"/>
                <w:sz w:val="20"/>
                <w:szCs w:val="20"/>
                <w:lang w:val="sr-Cyrl-CS" w:eastAsia="hr-HR"/>
              </w:rPr>
              <w:t>100</w:t>
            </w:r>
          </w:p>
        </w:tc>
        <w:tc>
          <w:tcPr>
            <w:tcW w:w="1980" w:type="dxa"/>
            <w:shd w:val="clear" w:color="auto" w:fill="auto"/>
          </w:tcPr>
          <w:p w:rsidR="004707C5" w:rsidRPr="00C31CDA" w:rsidRDefault="004707C5" w:rsidP="00A8037F">
            <w:pPr>
              <w:suppressAutoHyphens w:val="0"/>
              <w:jc w:val="center"/>
              <w:rPr>
                <w:rFonts w:ascii="Arial" w:hAnsi="Arial" w:cs="Arial"/>
                <w:sz w:val="20"/>
                <w:szCs w:val="20"/>
                <w:lang w:val="sr-Cyrl-CS" w:eastAsia="hr-HR"/>
              </w:rPr>
            </w:pPr>
            <w:r>
              <w:rPr>
                <w:rFonts w:ascii="Arial" w:hAnsi="Arial" w:cs="Arial"/>
                <w:sz w:val="20"/>
                <w:szCs w:val="20"/>
                <w:lang w:val="sr-Cyrl-CS" w:eastAsia="hr-HR"/>
              </w:rPr>
              <w:t>100</w:t>
            </w:r>
          </w:p>
        </w:tc>
      </w:tr>
      <w:tr w:rsidR="004707C5" w:rsidRPr="00C31CDA" w:rsidTr="00A8037F">
        <w:tc>
          <w:tcPr>
            <w:tcW w:w="3646" w:type="dxa"/>
            <w:shd w:val="clear" w:color="auto" w:fill="auto"/>
          </w:tcPr>
          <w:p w:rsidR="004707C5" w:rsidRPr="00C31CDA" w:rsidRDefault="004707C5" w:rsidP="00A8037F">
            <w:pPr>
              <w:suppressAutoHyphens w:val="0"/>
              <w:jc w:val="both"/>
              <w:rPr>
                <w:rFonts w:ascii="Arial" w:hAnsi="Arial" w:cs="Arial"/>
                <w:sz w:val="20"/>
                <w:szCs w:val="20"/>
                <w:lang w:val="sr-Cyrl-CS" w:eastAsia="hr-HR"/>
              </w:rPr>
            </w:pPr>
            <w:r w:rsidRPr="00C31CDA">
              <w:rPr>
                <w:rFonts w:ascii="Arial" w:hAnsi="Arial" w:cs="Arial"/>
                <w:sz w:val="20"/>
                <w:szCs w:val="20"/>
                <w:lang w:val="sr-Cyrl-CS" w:eastAsia="hr-HR"/>
              </w:rPr>
              <w:t xml:space="preserve">За месец    </w:t>
            </w:r>
            <w:r w:rsidRPr="00C31CDA">
              <w:rPr>
                <w:rFonts w:ascii="Arial" w:hAnsi="Arial" w:cs="Arial"/>
                <w:sz w:val="20"/>
                <w:szCs w:val="20"/>
                <w:lang w:val="sr-Latn-CS" w:eastAsia="hr-HR"/>
              </w:rPr>
              <w:t>X   /   201</w:t>
            </w:r>
            <w:r>
              <w:rPr>
                <w:rFonts w:ascii="Arial" w:hAnsi="Arial" w:cs="Arial"/>
                <w:sz w:val="20"/>
                <w:szCs w:val="20"/>
                <w:lang w:eastAsia="hr-HR"/>
              </w:rPr>
              <w:t>9</w:t>
            </w:r>
          </w:p>
        </w:tc>
        <w:tc>
          <w:tcPr>
            <w:tcW w:w="2250" w:type="dxa"/>
            <w:shd w:val="clear" w:color="auto" w:fill="auto"/>
          </w:tcPr>
          <w:p w:rsidR="004707C5" w:rsidRPr="00C31CDA" w:rsidRDefault="004707C5" w:rsidP="00A8037F">
            <w:pPr>
              <w:suppressAutoHyphens w:val="0"/>
              <w:jc w:val="center"/>
              <w:rPr>
                <w:rFonts w:ascii="Arial" w:hAnsi="Arial" w:cs="Arial"/>
                <w:sz w:val="20"/>
                <w:szCs w:val="20"/>
                <w:lang w:val="sr-Cyrl-CS" w:eastAsia="hr-HR"/>
              </w:rPr>
            </w:pPr>
            <w:r>
              <w:rPr>
                <w:rFonts w:ascii="Arial" w:hAnsi="Arial" w:cs="Arial"/>
                <w:sz w:val="20"/>
                <w:szCs w:val="20"/>
                <w:lang w:val="sr-Cyrl-CS" w:eastAsia="hr-HR"/>
              </w:rPr>
              <w:t>2</w:t>
            </w:r>
            <w:r w:rsidRPr="00C31CDA">
              <w:rPr>
                <w:rFonts w:ascii="Arial" w:hAnsi="Arial" w:cs="Arial"/>
                <w:sz w:val="20"/>
                <w:szCs w:val="20"/>
                <w:lang w:val="sr-Cyrl-CS" w:eastAsia="hr-HR"/>
              </w:rPr>
              <w:t>00</w:t>
            </w:r>
          </w:p>
        </w:tc>
        <w:tc>
          <w:tcPr>
            <w:tcW w:w="1980" w:type="dxa"/>
            <w:shd w:val="clear" w:color="auto" w:fill="auto"/>
          </w:tcPr>
          <w:p w:rsidR="004707C5" w:rsidRPr="00C31CDA" w:rsidRDefault="004707C5" w:rsidP="00A8037F">
            <w:pPr>
              <w:suppressAutoHyphens w:val="0"/>
              <w:jc w:val="center"/>
              <w:rPr>
                <w:rFonts w:ascii="Arial" w:hAnsi="Arial" w:cs="Arial"/>
                <w:sz w:val="20"/>
                <w:szCs w:val="20"/>
                <w:lang w:val="sr-Cyrl-CS" w:eastAsia="hr-HR"/>
              </w:rPr>
            </w:pPr>
            <w:r w:rsidRPr="00C31CDA">
              <w:rPr>
                <w:rFonts w:ascii="Arial" w:hAnsi="Arial" w:cs="Arial"/>
                <w:sz w:val="20"/>
                <w:szCs w:val="20"/>
                <w:lang w:val="sr-Cyrl-CS" w:eastAsia="hr-HR"/>
              </w:rPr>
              <w:t>-</w:t>
            </w:r>
          </w:p>
        </w:tc>
      </w:tr>
      <w:tr w:rsidR="004707C5" w:rsidRPr="00C31CDA" w:rsidTr="00A8037F">
        <w:tc>
          <w:tcPr>
            <w:tcW w:w="3646" w:type="dxa"/>
            <w:shd w:val="clear" w:color="auto" w:fill="auto"/>
          </w:tcPr>
          <w:p w:rsidR="004707C5" w:rsidRPr="00C31CDA" w:rsidRDefault="004707C5" w:rsidP="00A8037F">
            <w:pPr>
              <w:suppressAutoHyphens w:val="0"/>
              <w:jc w:val="both"/>
              <w:rPr>
                <w:rFonts w:ascii="Arial" w:hAnsi="Arial" w:cs="Arial"/>
                <w:sz w:val="20"/>
                <w:szCs w:val="20"/>
                <w:lang w:val="sr-Cyrl-CS" w:eastAsia="hr-HR"/>
              </w:rPr>
            </w:pPr>
            <w:r w:rsidRPr="00C31CDA">
              <w:rPr>
                <w:rFonts w:ascii="Arial" w:hAnsi="Arial" w:cs="Arial"/>
                <w:sz w:val="20"/>
                <w:szCs w:val="20"/>
                <w:lang w:val="sr-Cyrl-CS" w:eastAsia="hr-HR"/>
              </w:rPr>
              <w:t>За месец    X</w:t>
            </w:r>
            <w:r w:rsidRPr="00C31CDA">
              <w:rPr>
                <w:rFonts w:ascii="Arial" w:hAnsi="Arial" w:cs="Arial"/>
                <w:sz w:val="20"/>
                <w:szCs w:val="20"/>
                <w:lang w:val="sr-Latn-CS" w:eastAsia="hr-HR"/>
              </w:rPr>
              <w:t>I  /   201</w:t>
            </w:r>
            <w:r>
              <w:rPr>
                <w:rFonts w:ascii="Arial" w:hAnsi="Arial" w:cs="Arial"/>
                <w:sz w:val="20"/>
                <w:szCs w:val="20"/>
                <w:lang w:eastAsia="hr-HR"/>
              </w:rPr>
              <w:t>9</w:t>
            </w:r>
          </w:p>
        </w:tc>
        <w:tc>
          <w:tcPr>
            <w:tcW w:w="2250" w:type="dxa"/>
            <w:shd w:val="clear" w:color="auto" w:fill="auto"/>
          </w:tcPr>
          <w:p w:rsidR="004707C5" w:rsidRPr="00C31CDA" w:rsidRDefault="004707C5" w:rsidP="00A8037F">
            <w:pPr>
              <w:suppressAutoHyphens w:val="0"/>
              <w:jc w:val="center"/>
              <w:rPr>
                <w:rFonts w:ascii="Arial" w:hAnsi="Arial" w:cs="Arial"/>
                <w:sz w:val="20"/>
                <w:szCs w:val="20"/>
                <w:lang w:val="sr-Cyrl-CS" w:eastAsia="hr-HR"/>
              </w:rPr>
            </w:pPr>
            <w:r w:rsidRPr="00C31CDA">
              <w:rPr>
                <w:rFonts w:ascii="Arial" w:hAnsi="Arial" w:cs="Arial"/>
                <w:sz w:val="20"/>
                <w:szCs w:val="20"/>
                <w:lang w:val="sr-Cyrl-CS" w:eastAsia="hr-HR"/>
              </w:rPr>
              <w:t>450</w:t>
            </w:r>
          </w:p>
        </w:tc>
        <w:tc>
          <w:tcPr>
            <w:tcW w:w="1980" w:type="dxa"/>
            <w:shd w:val="clear" w:color="auto" w:fill="auto"/>
          </w:tcPr>
          <w:p w:rsidR="004707C5" w:rsidRPr="00C31CDA" w:rsidRDefault="004707C5" w:rsidP="00A8037F">
            <w:pPr>
              <w:suppressAutoHyphens w:val="0"/>
              <w:jc w:val="center"/>
              <w:rPr>
                <w:rFonts w:ascii="Arial" w:hAnsi="Arial" w:cs="Arial"/>
                <w:sz w:val="20"/>
                <w:szCs w:val="20"/>
                <w:lang w:val="sr-Cyrl-CS" w:eastAsia="hr-HR"/>
              </w:rPr>
            </w:pPr>
            <w:r w:rsidRPr="00C31CDA">
              <w:rPr>
                <w:rFonts w:ascii="Arial" w:hAnsi="Arial" w:cs="Arial"/>
                <w:sz w:val="20"/>
                <w:szCs w:val="20"/>
                <w:lang w:val="sr-Cyrl-CS" w:eastAsia="hr-HR"/>
              </w:rPr>
              <w:t>-</w:t>
            </w:r>
          </w:p>
        </w:tc>
      </w:tr>
      <w:tr w:rsidR="004707C5" w:rsidRPr="00C31CDA" w:rsidTr="00A8037F">
        <w:tc>
          <w:tcPr>
            <w:tcW w:w="3646" w:type="dxa"/>
            <w:shd w:val="clear" w:color="auto" w:fill="auto"/>
          </w:tcPr>
          <w:p w:rsidR="004707C5" w:rsidRPr="00C31CDA" w:rsidRDefault="004707C5" w:rsidP="00A8037F">
            <w:pPr>
              <w:suppressAutoHyphens w:val="0"/>
              <w:jc w:val="both"/>
              <w:rPr>
                <w:rFonts w:ascii="Arial" w:hAnsi="Arial" w:cs="Arial"/>
                <w:sz w:val="20"/>
                <w:szCs w:val="20"/>
                <w:lang w:val="sr-Cyrl-CS" w:eastAsia="hr-HR"/>
              </w:rPr>
            </w:pPr>
            <w:r w:rsidRPr="00C31CDA">
              <w:rPr>
                <w:rFonts w:ascii="Arial" w:hAnsi="Arial" w:cs="Arial"/>
                <w:sz w:val="20"/>
                <w:szCs w:val="20"/>
                <w:lang w:val="sr-Cyrl-CS" w:eastAsia="hr-HR"/>
              </w:rPr>
              <w:t>За месец    X</w:t>
            </w:r>
            <w:r w:rsidRPr="00C31CDA">
              <w:rPr>
                <w:rFonts w:ascii="Arial" w:hAnsi="Arial" w:cs="Arial"/>
                <w:sz w:val="20"/>
                <w:szCs w:val="20"/>
                <w:lang w:val="sr-Latn-CS" w:eastAsia="hr-HR"/>
              </w:rPr>
              <w:t>II /   201</w:t>
            </w:r>
            <w:r>
              <w:rPr>
                <w:rFonts w:ascii="Arial" w:hAnsi="Arial" w:cs="Arial"/>
                <w:sz w:val="20"/>
                <w:szCs w:val="20"/>
                <w:lang w:eastAsia="hr-HR"/>
              </w:rPr>
              <w:t>9</w:t>
            </w:r>
          </w:p>
        </w:tc>
        <w:tc>
          <w:tcPr>
            <w:tcW w:w="2250" w:type="dxa"/>
            <w:shd w:val="clear" w:color="auto" w:fill="auto"/>
          </w:tcPr>
          <w:p w:rsidR="004707C5" w:rsidRPr="00C31CDA" w:rsidRDefault="004707C5" w:rsidP="00A8037F">
            <w:pPr>
              <w:suppressAutoHyphens w:val="0"/>
              <w:jc w:val="center"/>
              <w:rPr>
                <w:rFonts w:ascii="Arial" w:hAnsi="Arial" w:cs="Arial"/>
                <w:sz w:val="20"/>
                <w:szCs w:val="20"/>
                <w:lang w:val="sr-Cyrl-CS" w:eastAsia="hr-HR"/>
              </w:rPr>
            </w:pPr>
            <w:r>
              <w:rPr>
                <w:rFonts w:ascii="Arial" w:hAnsi="Arial" w:cs="Arial"/>
                <w:sz w:val="20"/>
                <w:szCs w:val="20"/>
                <w:lang w:val="sr-Cyrl-CS" w:eastAsia="hr-HR"/>
              </w:rPr>
              <w:t>450</w:t>
            </w:r>
          </w:p>
        </w:tc>
        <w:tc>
          <w:tcPr>
            <w:tcW w:w="1980" w:type="dxa"/>
            <w:shd w:val="clear" w:color="auto" w:fill="auto"/>
          </w:tcPr>
          <w:p w:rsidR="004707C5" w:rsidRPr="00C31CDA" w:rsidRDefault="004707C5" w:rsidP="00A8037F">
            <w:pPr>
              <w:suppressAutoHyphens w:val="0"/>
              <w:jc w:val="center"/>
              <w:rPr>
                <w:rFonts w:ascii="Arial" w:hAnsi="Arial" w:cs="Arial"/>
                <w:sz w:val="20"/>
                <w:szCs w:val="20"/>
                <w:lang w:val="sr-Cyrl-CS" w:eastAsia="hr-HR"/>
              </w:rPr>
            </w:pPr>
            <w:r>
              <w:rPr>
                <w:rFonts w:ascii="Arial" w:hAnsi="Arial" w:cs="Arial"/>
                <w:sz w:val="20"/>
                <w:szCs w:val="20"/>
                <w:lang w:val="sr-Cyrl-CS" w:eastAsia="hr-HR"/>
              </w:rPr>
              <w:t>100</w:t>
            </w:r>
          </w:p>
        </w:tc>
      </w:tr>
      <w:tr w:rsidR="004707C5" w:rsidRPr="00C31CDA" w:rsidTr="00A8037F">
        <w:trPr>
          <w:trHeight w:val="206"/>
        </w:trPr>
        <w:tc>
          <w:tcPr>
            <w:tcW w:w="3646" w:type="dxa"/>
            <w:shd w:val="clear" w:color="auto" w:fill="auto"/>
          </w:tcPr>
          <w:p w:rsidR="004707C5" w:rsidRPr="00C31CDA" w:rsidRDefault="004707C5" w:rsidP="00A8037F">
            <w:pPr>
              <w:suppressAutoHyphens w:val="0"/>
              <w:jc w:val="both"/>
              <w:rPr>
                <w:rFonts w:ascii="Arial" w:hAnsi="Arial" w:cs="Arial"/>
                <w:sz w:val="20"/>
                <w:szCs w:val="20"/>
                <w:lang w:val="sr-Latn-CS" w:eastAsia="hr-HR"/>
              </w:rPr>
            </w:pPr>
            <w:r w:rsidRPr="00C31CDA">
              <w:rPr>
                <w:rFonts w:ascii="Arial" w:hAnsi="Arial" w:cs="Arial"/>
                <w:sz w:val="20"/>
                <w:szCs w:val="20"/>
                <w:lang w:val="sr-Cyrl-CS" w:eastAsia="hr-HR"/>
              </w:rPr>
              <w:t>УКУПНО</w:t>
            </w:r>
            <w:r w:rsidRPr="00C31CDA">
              <w:rPr>
                <w:rFonts w:ascii="Arial" w:hAnsi="Arial" w:cs="Arial"/>
                <w:sz w:val="20"/>
                <w:szCs w:val="20"/>
                <w:lang w:val="sr-Latn-CS" w:eastAsia="hr-HR"/>
              </w:rPr>
              <w:t xml:space="preserve">: </w:t>
            </w:r>
          </w:p>
        </w:tc>
        <w:tc>
          <w:tcPr>
            <w:tcW w:w="4230" w:type="dxa"/>
            <w:gridSpan w:val="2"/>
            <w:shd w:val="clear" w:color="auto" w:fill="auto"/>
          </w:tcPr>
          <w:p w:rsidR="004707C5" w:rsidRPr="00C31CDA" w:rsidRDefault="004707C5" w:rsidP="00A8037F">
            <w:pPr>
              <w:suppressAutoHyphens w:val="0"/>
              <w:jc w:val="center"/>
              <w:rPr>
                <w:rFonts w:ascii="Arial" w:hAnsi="Arial" w:cs="Arial"/>
                <w:sz w:val="20"/>
                <w:szCs w:val="20"/>
                <w:lang w:val="sr-Cyrl-CS" w:eastAsia="hr-HR"/>
              </w:rPr>
            </w:pPr>
            <w:r>
              <w:rPr>
                <w:rFonts w:ascii="Arial" w:hAnsi="Arial" w:cs="Arial"/>
                <w:sz w:val="20"/>
                <w:szCs w:val="20"/>
                <w:lang w:val="sr-Cyrl-CS" w:eastAsia="hr-HR"/>
              </w:rPr>
              <w:t>1400</w:t>
            </w:r>
            <w:r w:rsidRPr="00C31CDA">
              <w:rPr>
                <w:rFonts w:ascii="Arial" w:hAnsi="Arial" w:cs="Arial"/>
                <w:sz w:val="20"/>
                <w:szCs w:val="20"/>
                <w:lang w:val="sr-Cyrl-CS" w:eastAsia="hr-HR"/>
              </w:rPr>
              <w:t xml:space="preserve"> т</w:t>
            </w:r>
          </w:p>
        </w:tc>
      </w:tr>
    </w:tbl>
    <w:p w:rsidR="00C31CDA" w:rsidRPr="00C31CDA" w:rsidRDefault="00C31CDA" w:rsidP="00C31CDA">
      <w:pPr>
        <w:suppressAutoHyphens w:val="0"/>
        <w:jc w:val="both"/>
        <w:rPr>
          <w:rFonts w:ascii="Arial" w:hAnsi="Arial" w:cs="Arial"/>
          <w:b/>
          <w:i/>
          <w:sz w:val="20"/>
          <w:szCs w:val="20"/>
          <w:lang w:val="sr-Cyrl-CS" w:eastAsia="hr-HR"/>
        </w:rPr>
      </w:pPr>
    </w:p>
    <w:p w:rsidR="00C31CDA" w:rsidRPr="00C31CDA" w:rsidRDefault="00C31CDA" w:rsidP="00C31CDA">
      <w:pPr>
        <w:suppressAutoHyphens w:val="0"/>
        <w:jc w:val="both"/>
        <w:rPr>
          <w:rFonts w:ascii="Arial" w:hAnsi="Arial" w:cs="Arial"/>
          <w:b/>
          <w:noProof/>
          <w:sz w:val="20"/>
          <w:szCs w:val="20"/>
          <w:u w:val="single"/>
          <w:lang w:eastAsia="hr-HR"/>
        </w:rPr>
      </w:pPr>
    </w:p>
    <w:p w:rsidR="00C31CDA" w:rsidRPr="00C31CDA" w:rsidRDefault="00C31CDA" w:rsidP="00C31CDA">
      <w:pPr>
        <w:suppressAutoHyphens w:val="0"/>
        <w:autoSpaceDE w:val="0"/>
        <w:autoSpaceDN w:val="0"/>
        <w:adjustRightInd w:val="0"/>
        <w:jc w:val="both"/>
        <w:rPr>
          <w:rFonts w:ascii="Arial" w:hAnsi="Arial" w:cs="Arial"/>
          <w:iCs/>
          <w:noProof/>
          <w:sz w:val="20"/>
          <w:szCs w:val="20"/>
          <w:lang w:val="sr-Cyrl-CS" w:eastAsia="hr-HR"/>
        </w:rPr>
      </w:pPr>
      <w:r w:rsidRPr="00C31CDA">
        <w:rPr>
          <w:rFonts w:ascii="Arial" w:hAnsi="Arial" w:cs="Arial"/>
          <w:noProof/>
          <w:sz w:val="20"/>
          <w:szCs w:val="20"/>
          <w:lang w:val="sr-Cyrl-CS" w:eastAsia="hr-HR"/>
        </w:rPr>
        <w:t>Испорука је сукцесивана у зависности од потреба наручиоца (по налогу наручиоца као корисника услуга превоза). Место испоруке је f-co Пирот -</w:t>
      </w:r>
      <w:r w:rsidRPr="00C31CDA">
        <w:rPr>
          <w:rFonts w:ascii="Arial" w:hAnsi="Arial" w:cs="Arial"/>
          <w:noProof/>
          <w:sz w:val="20"/>
          <w:szCs w:val="20"/>
          <w:lang w:eastAsia="hr-HR"/>
        </w:rPr>
        <w:t xml:space="preserve"> котларниц</w:t>
      </w:r>
      <w:r w:rsidRPr="00C31CDA">
        <w:rPr>
          <w:rFonts w:ascii="Arial" w:hAnsi="Arial" w:cs="Arial"/>
          <w:noProof/>
          <w:sz w:val="20"/>
          <w:szCs w:val="20"/>
          <w:lang w:val="sr-Cyrl-CS" w:eastAsia="hr-HR"/>
        </w:rPr>
        <w:t>а</w:t>
      </w:r>
      <w:r w:rsidRPr="00C31CDA">
        <w:rPr>
          <w:rFonts w:ascii="Arial" w:hAnsi="Arial" w:cs="Arial"/>
          <w:noProof/>
          <w:sz w:val="20"/>
          <w:szCs w:val="20"/>
          <w:lang w:eastAsia="hr-HR"/>
        </w:rPr>
        <w:t xml:space="preserve"> „С</w:t>
      </w:r>
      <w:r w:rsidRPr="00C31CDA">
        <w:rPr>
          <w:rFonts w:ascii="Arial" w:hAnsi="Arial" w:cs="Arial"/>
          <w:noProof/>
          <w:sz w:val="20"/>
          <w:szCs w:val="20"/>
          <w:lang w:val="sr-Cyrl-CS" w:eastAsia="hr-HR"/>
        </w:rPr>
        <w:t>ењак</w:t>
      </w:r>
      <w:r w:rsidRPr="00C31CDA">
        <w:rPr>
          <w:rFonts w:ascii="Arial" w:hAnsi="Arial" w:cs="Arial"/>
          <w:noProof/>
          <w:sz w:val="20"/>
          <w:szCs w:val="20"/>
          <w:lang w:eastAsia="hr-HR"/>
        </w:rPr>
        <w:t xml:space="preserve">“ </w:t>
      </w:r>
      <w:r w:rsidRPr="00C31CDA">
        <w:rPr>
          <w:rFonts w:ascii="Arial" w:hAnsi="Arial" w:cs="Arial"/>
          <w:iCs/>
          <w:noProof/>
          <w:sz w:val="20"/>
          <w:szCs w:val="20"/>
          <w:lang w:eastAsia="hr-HR"/>
        </w:rPr>
        <w:t xml:space="preserve">JКП „Градска </w:t>
      </w:r>
      <w:r w:rsidR="000B40C9">
        <w:rPr>
          <w:rFonts w:ascii="Arial" w:hAnsi="Arial" w:cs="Arial"/>
          <w:iCs/>
          <w:noProof/>
          <w:sz w:val="20"/>
          <w:szCs w:val="20"/>
          <w:lang w:eastAsia="hr-HR"/>
        </w:rPr>
        <w:t>т</w:t>
      </w:r>
      <w:r w:rsidRPr="00C31CDA">
        <w:rPr>
          <w:rFonts w:ascii="Arial" w:hAnsi="Arial" w:cs="Arial"/>
          <w:iCs/>
          <w:noProof/>
          <w:sz w:val="20"/>
          <w:szCs w:val="20"/>
          <w:lang w:eastAsia="hr-HR"/>
        </w:rPr>
        <w:t xml:space="preserve">оплана“ у </w:t>
      </w:r>
      <w:r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Пирот</w:t>
      </w:r>
      <w:r w:rsidRPr="00C31CDA">
        <w:rPr>
          <w:rFonts w:ascii="Arial" w:hAnsi="Arial" w:cs="Arial"/>
          <w:noProof/>
          <w:sz w:val="20"/>
          <w:szCs w:val="20"/>
          <w:lang w:eastAsia="hr-HR"/>
        </w:rPr>
        <w:t>у.</w:t>
      </w:r>
    </w:p>
    <w:p w:rsidR="00C31CDA" w:rsidRPr="00C31CDA" w:rsidRDefault="00C31CDA" w:rsidP="00C31CDA">
      <w:pPr>
        <w:suppressAutoHyphens w:val="0"/>
        <w:jc w:val="both"/>
        <w:rPr>
          <w:rFonts w:ascii="Arial" w:hAnsi="Arial" w:cs="Arial"/>
          <w:b/>
          <w:noProof/>
          <w:sz w:val="20"/>
          <w:szCs w:val="20"/>
          <w:u w:val="single"/>
          <w:lang w:val="es-ES" w:eastAsia="hr-HR"/>
        </w:rPr>
      </w:pPr>
    </w:p>
    <w:p w:rsidR="00A520BD" w:rsidRPr="00C31CDA" w:rsidRDefault="00A520BD" w:rsidP="00A520BD">
      <w:pPr>
        <w:suppressAutoHyphens w:val="0"/>
        <w:jc w:val="both"/>
        <w:rPr>
          <w:rFonts w:ascii="Arial" w:hAnsi="Arial" w:cs="Arial"/>
          <w:b/>
          <w:noProof/>
          <w:sz w:val="20"/>
          <w:szCs w:val="20"/>
          <w:lang w:val="sr-Cyrl-CS" w:eastAsia="hr-HR"/>
        </w:rPr>
      </w:pPr>
      <w:r>
        <w:rPr>
          <w:rFonts w:ascii="Arial" w:hAnsi="Arial" w:cs="Arial"/>
          <w:noProof/>
          <w:sz w:val="20"/>
          <w:szCs w:val="20"/>
          <w:lang w:eastAsia="hr-HR"/>
        </w:rPr>
        <w:t>Напомена: Наручилац задржава право да продужи динамику транспрта –превоза енергента и измени количину енергента у складу са потребама наручиоца, потписаним уговором о набавци енергента за грејну сезону 2019/2020 и у складу са Законом о јавним набавкама , Законом о облигационим односима и подзаконским актима који регулишу ову материју.</w:t>
      </w:r>
    </w:p>
    <w:p w:rsidR="001F521B" w:rsidRPr="00C31CDA" w:rsidRDefault="001F521B" w:rsidP="00C31CDA">
      <w:pPr>
        <w:suppressAutoHyphens w:val="0"/>
        <w:jc w:val="both"/>
        <w:rPr>
          <w:rFonts w:ascii="Arial" w:hAnsi="Arial" w:cs="Arial"/>
          <w:b/>
          <w:noProof/>
          <w:sz w:val="20"/>
          <w:szCs w:val="20"/>
          <w:u w:val="single"/>
          <w:lang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b/>
          <w:noProof/>
          <w:sz w:val="20"/>
          <w:szCs w:val="20"/>
          <w:u w:val="single"/>
          <w:lang w:val="es-ES" w:eastAsia="hr-HR"/>
        </w:rPr>
        <w:t>Важност понуде</w:t>
      </w: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Рок важности понуде мора да буде до закључења Уговора, односно 30 дана од дана отварања понуда. У случају поднетих захтева за заштиту права рокови се продужавају до окончања ових поступака. Понуђач који на писани захтев Наручиоца прихвати продужење рока важности понуде исту не може мењати - Члан 90.ЗЈН</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10. ВАЛУТА И НАЧИН НА КОЈИ МОРА ДА БУДЕ НАВЕДЕНА И ИЗРАЖЕНА ЦЕНА У ПОНУДИ</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b/>
          <w:color w:val="000000"/>
          <w:sz w:val="20"/>
          <w:szCs w:val="20"/>
          <w:lang w:val="sr-Cyrl-CS" w:eastAsia="hr-HR"/>
        </w:rPr>
        <w:t>Цена у понуди исказује се у динарима без ПДВ-а.</w:t>
      </w:r>
      <w:r w:rsidRPr="00C31CDA">
        <w:rPr>
          <w:rFonts w:ascii="Arial" w:hAnsi="Arial" w:cs="Arial"/>
          <w:b/>
          <w:color w:val="000000"/>
          <w:sz w:val="20"/>
          <w:szCs w:val="20"/>
          <w:lang w:eastAsia="hr-HR"/>
        </w:rPr>
        <w:t xml:space="preserve"> У цену морају бити урачунати сви трошкови које понуђач има у реализацији предметне јавне набавке</w:t>
      </w:r>
      <w:r w:rsidRPr="00C31CDA">
        <w:rPr>
          <w:rFonts w:ascii="Arial" w:hAnsi="Arial" w:cs="Arial"/>
          <w:color w:val="000000"/>
          <w:sz w:val="20"/>
          <w:szCs w:val="20"/>
          <w:lang w:eastAsia="hr-HR"/>
        </w:rPr>
        <w:t>.</w:t>
      </w:r>
    </w:p>
    <w:p w:rsidR="00C31CDA" w:rsidRPr="00C31CDA" w:rsidRDefault="00C31CDA" w:rsidP="00C31CDA">
      <w:pPr>
        <w:suppressAutoHyphens w:val="0"/>
        <w:autoSpaceDE w:val="0"/>
        <w:autoSpaceDN w:val="0"/>
        <w:adjustRightInd w:val="0"/>
        <w:jc w:val="both"/>
        <w:rPr>
          <w:rFonts w:ascii="Arial" w:hAnsi="Arial" w:cs="Arial"/>
          <w:color w:val="C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Ако је у понуди исказана неуобичајено ниска цена, наручилац ће поступити у складу са чланом 92. Закона.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1</w:t>
      </w:r>
      <w:r w:rsidR="00993871">
        <w:rPr>
          <w:rFonts w:ascii="Arial" w:hAnsi="Arial" w:cs="Arial"/>
          <w:b/>
          <w:bCs/>
          <w:iCs/>
          <w:color w:val="000000"/>
          <w:sz w:val="20"/>
          <w:szCs w:val="20"/>
          <w:lang w:val="sr-Cyrl-CS" w:eastAsia="hr-HR"/>
        </w:rPr>
        <w:t>1</w:t>
      </w:r>
      <w:r w:rsidRPr="00C31CDA">
        <w:rPr>
          <w:rFonts w:ascii="Arial" w:hAnsi="Arial" w:cs="Arial"/>
          <w:b/>
          <w:bCs/>
          <w:iCs/>
          <w:color w:val="000000"/>
          <w:sz w:val="20"/>
          <w:szCs w:val="20"/>
          <w:lang w:val="sr-Cyrl-CS" w:eastAsia="hr-HR"/>
        </w:rPr>
        <w:t>. ПОДАЦИ О ВРСТИ, САДРЖИНИ, НАЧИНУ ПОДНОШЕЊА, ВИСИНИ И РОКОВИМА ОБЕЗБЕЂЕЊА ИСПУЊЕЊА ОБАВЕЗА ПОНУЂАЧА</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bCs/>
          <w:color w:val="000000"/>
          <w:sz w:val="20"/>
          <w:szCs w:val="20"/>
          <w:lang w:val="sr-Cyrl-CS" w:eastAsia="hr-HR"/>
        </w:rPr>
        <w:t>Сваки понуђач је дужан да у понуди достави:</w:t>
      </w:r>
    </w:p>
    <w:p w:rsidR="00C31CDA" w:rsidRPr="00C31CDA" w:rsidRDefault="00C31CDA" w:rsidP="00C31CDA">
      <w:pPr>
        <w:suppressAutoHyphens w:val="0"/>
        <w:jc w:val="both"/>
        <w:rPr>
          <w:rFonts w:ascii="Arial" w:hAnsi="Arial" w:cs="Arial"/>
          <w:bCs/>
          <w:noProof/>
          <w:sz w:val="20"/>
          <w:szCs w:val="20"/>
          <w:lang w:val="sr-Cyrl-CS" w:eastAsia="hr-HR"/>
        </w:rPr>
      </w:pPr>
      <w:r w:rsidRPr="00C31CDA">
        <w:rPr>
          <w:rFonts w:ascii="Arial" w:hAnsi="Arial" w:cs="Arial"/>
          <w:bCs/>
          <w:noProof/>
          <w:sz w:val="20"/>
          <w:szCs w:val="20"/>
          <w:lang w:eastAsia="hr-HR"/>
        </w:rPr>
        <w:t>Уз понуду понуђач обавезно доставља:</w:t>
      </w:r>
    </w:p>
    <w:p w:rsidR="00C31CDA" w:rsidRPr="00C31CDA" w:rsidRDefault="00C31CDA" w:rsidP="00C31CDA">
      <w:pPr>
        <w:numPr>
          <w:ilvl w:val="0"/>
          <w:numId w:val="28"/>
        </w:numPr>
        <w:suppressAutoHyphens w:val="0"/>
        <w:jc w:val="both"/>
        <w:rPr>
          <w:rFonts w:ascii="Arial" w:hAnsi="Arial" w:cs="Arial"/>
          <w:bCs/>
          <w:noProof/>
          <w:sz w:val="20"/>
          <w:szCs w:val="20"/>
          <w:lang w:val="sr-Cyrl-CS" w:eastAsia="hr-HR"/>
        </w:rPr>
      </w:pPr>
      <w:r w:rsidRPr="00C31CDA">
        <w:rPr>
          <w:rFonts w:ascii="Arial" w:hAnsi="Arial" w:cs="Arial"/>
          <w:bCs/>
          <w:noProof/>
          <w:sz w:val="20"/>
          <w:szCs w:val="20"/>
          <w:lang w:eastAsia="hr-HR"/>
        </w:rPr>
        <w:lastRenderedPageBreak/>
        <w:t>средство финансијског обезбеђења –меницу- за озбиљност понуде. Доставља се уз понуду, мора бити потписана и оверена, бланко, соло меница, са меничним овлашћењем у прилогу, на износ од 10% (без ПДВ-а) од вредности понуде и роком важења од онолико дана колико је наручилац назаначио у обрасцу понуде – рок важности понуде - и ОП образац, као и картон депонованих потписа. Меница мора бити регистрована код банке –доставити доказ о томе.</w:t>
      </w:r>
    </w:p>
    <w:p w:rsidR="00C31CDA" w:rsidRPr="00C31CDA" w:rsidRDefault="00C31CDA" w:rsidP="00C31CDA">
      <w:pPr>
        <w:suppressAutoHyphens w:val="0"/>
        <w:ind w:left="720"/>
        <w:jc w:val="both"/>
        <w:rPr>
          <w:rFonts w:ascii="Arial" w:hAnsi="Arial" w:cs="Arial"/>
          <w:bCs/>
          <w:noProof/>
          <w:sz w:val="20"/>
          <w:szCs w:val="20"/>
          <w:lang w:val="sr-Cyrl-CS" w:eastAsia="hr-HR"/>
        </w:rPr>
      </w:pPr>
      <w:r w:rsidRPr="00C31CDA">
        <w:rPr>
          <w:rFonts w:ascii="Arial" w:hAnsi="Arial" w:cs="Arial"/>
          <w:bCs/>
          <w:noProof/>
          <w:sz w:val="20"/>
          <w:szCs w:val="20"/>
          <w:lang w:eastAsia="hr-HR"/>
        </w:rPr>
        <w:t>Менично овлашћење за меницу као гаранцију за озбиљност понуде важи онолико колико је и рок важења понуде у обрасцу понуде.</w:t>
      </w:r>
    </w:p>
    <w:p w:rsidR="00C31CDA" w:rsidRPr="00C31CDA" w:rsidRDefault="00C31CDA" w:rsidP="00C31CDA">
      <w:pPr>
        <w:numPr>
          <w:ilvl w:val="0"/>
          <w:numId w:val="28"/>
        </w:numPr>
        <w:suppressAutoHyphens w:val="0"/>
        <w:jc w:val="both"/>
        <w:rPr>
          <w:rFonts w:ascii="Arial" w:hAnsi="Arial" w:cs="Arial"/>
          <w:bCs/>
          <w:noProof/>
          <w:sz w:val="20"/>
          <w:szCs w:val="20"/>
          <w:lang w:val="sr-Cyrl-CS" w:eastAsia="hr-HR"/>
        </w:rPr>
      </w:pPr>
      <w:r w:rsidRPr="00C31CDA">
        <w:rPr>
          <w:rFonts w:ascii="Arial" w:hAnsi="Arial" w:cs="Arial"/>
          <w:bCs/>
          <w:noProof/>
          <w:sz w:val="20"/>
          <w:szCs w:val="20"/>
          <w:lang w:eastAsia="hr-HR"/>
        </w:rPr>
        <w:t>Изјаву о средствима финансијског обезбеђења на сопственом обрасцу попуњава и оверава понуђач. Меницу за  поштовање уговорених обавеза понуђач достаавља приликом потписивања уговора.</w:t>
      </w:r>
    </w:p>
    <w:p w:rsidR="00C31CDA" w:rsidRPr="00C31CDA" w:rsidRDefault="00C31CDA" w:rsidP="00C31CDA">
      <w:pPr>
        <w:suppressAutoHyphens w:val="0"/>
        <w:autoSpaceDE w:val="0"/>
        <w:autoSpaceDN w:val="0"/>
        <w:adjustRightInd w:val="0"/>
        <w:jc w:val="both"/>
        <w:rPr>
          <w:rFonts w:ascii="Arial" w:hAnsi="Arial" w:cs="Arial"/>
          <w:color w:val="C00000"/>
          <w:sz w:val="20"/>
          <w:szCs w:val="20"/>
          <w:lang w:eastAsia="hr-HR"/>
        </w:rPr>
      </w:pPr>
    </w:p>
    <w:p w:rsidR="00C31CDA" w:rsidRPr="00C31CDA" w:rsidRDefault="00C31CDA" w:rsidP="00C31CDA">
      <w:pPr>
        <w:suppressAutoHyphens w:val="0"/>
        <w:jc w:val="both"/>
        <w:rPr>
          <w:rFonts w:ascii="Arial" w:hAnsi="Arial" w:cs="Arial"/>
          <w:bCs/>
          <w:noProof/>
          <w:color w:val="000000"/>
          <w:sz w:val="20"/>
          <w:szCs w:val="20"/>
          <w:lang w:val="sr-Cyrl-CS" w:eastAsia="hr-HR"/>
        </w:rPr>
      </w:pPr>
      <w:r w:rsidRPr="00C31CDA">
        <w:rPr>
          <w:rFonts w:ascii="Arial" w:hAnsi="Arial" w:cs="Arial"/>
          <w:bCs/>
          <w:noProof/>
          <w:color w:val="000000"/>
          <w:sz w:val="20"/>
          <w:szCs w:val="20"/>
          <w:lang w:eastAsia="hr-HR"/>
        </w:rPr>
        <w:t>Приликом потписивања уговора изабрани понуђач, коме је додељен уговор,  је обавезан да достави бланко соло меницу, оверену и потписану, плативу на први позив, –као гаранцију за извршење уговорних обавеза, на износ од 10% (без ПДВ-а) од вредности уговора, са меничним овлашћењем и ОП обрасцем, као и картоном депонованих потписа. Меница мора бити регистрована код банке – доставити доказ о томе. Средство обезбеђења мора да траје 30 дана дуже од истека рока за коначно извршење посла, односно 30 дана дуже од рока на који је уговор закључен.</w:t>
      </w:r>
    </w:p>
    <w:p w:rsidR="00C31CDA" w:rsidRPr="00C31CDA" w:rsidRDefault="00C31CDA" w:rsidP="00C31CDA">
      <w:pPr>
        <w:suppressAutoHyphens w:val="0"/>
        <w:jc w:val="both"/>
        <w:rPr>
          <w:rFonts w:ascii="Arial" w:hAnsi="Arial" w:cs="Arial"/>
          <w:bCs/>
          <w:noProof/>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eastAsia="hr-HR"/>
        </w:rPr>
      </w:pPr>
      <w:r w:rsidRPr="00C31CDA">
        <w:rPr>
          <w:rFonts w:ascii="Arial" w:hAnsi="Arial" w:cs="Arial"/>
          <w:color w:val="000000"/>
          <w:sz w:val="20"/>
          <w:szCs w:val="20"/>
          <w:lang w:val="sr-Cyrl-CS" w:eastAsia="hr-HR"/>
        </w:rPr>
        <w:t xml:space="preserve">Наручилац ће уновчити меницу дату уз понуду уколико: понуђач </w:t>
      </w:r>
      <w:r w:rsidRPr="00C31CDA">
        <w:rPr>
          <w:rFonts w:ascii="Arial" w:hAnsi="Arial" w:cs="Arial"/>
          <w:color w:val="000000"/>
          <w:sz w:val="20"/>
          <w:szCs w:val="20"/>
          <w:lang w:eastAsia="hr-HR"/>
        </w:rPr>
        <w:t>не поштује уговорене рокове и не испуњава уговорне обавезе.</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eastAsia="hr-HR"/>
        </w:rPr>
      </w:pPr>
      <w:r w:rsidRPr="00C31CDA">
        <w:rPr>
          <w:rFonts w:ascii="Arial" w:hAnsi="Arial" w:cs="Arial"/>
          <w:b/>
          <w:color w:val="000000"/>
          <w:sz w:val="20"/>
          <w:szCs w:val="20"/>
          <w:lang w:eastAsia="hr-HR"/>
        </w:rPr>
        <w:t>Овлашћење за попуњавање менице мора бити потписано и оверено, сагласно Закону о платном промету („Службени лист СРЈ“ бр. 3/02 и 5/03 и „Службени гласник РС“ бр. 43/04, 62/06, 111 /09 –др.закон и 31/11)</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1</w:t>
      </w:r>
      <w:r w:rsidR="00993871">
        <w:rPr>
          <w:rFonts w:ascii="Arial" w:hAnsi="Arial" w:cs="Arial"/>
          <w:b/>
          <w:bCs/>
          <w:iCs/>
          <w:color w:val="000000"/>
          <w:sz w:val="20"/>
          <w:szCs w:val="20"/>
          <w:lang w:val="sr-Cyrl-CS" w:eastAsia="hr-HR"/>
        </w:rPr>
        <w:t>2</w:t>
      </w:r>
      <w:r w:rsidRPr="00C31CDA">
        <w:rPr>
          <w:rFonts w:ascii="Arial" w:hAnsi="Arial" w:cs="Arial"/>
          <w:b/>
          <w:bCs/>
          <w:iCs/>
          <w:color w:val="000000"/>
          <w:sz w:val="20"/>
          <w:szCs w:val="20"/>
          <w:lang w:val="sr-Cyrl-CS" w:eastAsia="hr-HR"/>
        </w:rPr>
        <w:t>. ЗАШТИТА ПОВЕРЉИВОСТИ ПОДАТАКА КОЈЕ НАРУЧИЛАЦ СТАВЉА ПОНУЂАЧИМА НА РАСПОЛАГАЊЕ, УКЉУЧУЈУЋИ И ЊИХОВЕ ПОДИЗВОЂАЧЕ</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bCs/>
          <w:color w:val="000000"/>
          <w:sz w:val="20"/>
          <w:szCs w:val="20"/>
          <w:lang w:val="sr-Cyrl-CS" w:eastAsia="hr-HR"/>
        </w:rPr>
        <w:t>1</w:t>
      </w:r>
      <w:r w:rsidR="00993871">
        <w:rPr>
          <w:rFonts w:ascii="Arial" w:hAnsi="Arial" w:cs="Arial"/>
          <w:b/>
          <w:bCs/>
          <w:color w:val="000000"/>
          <w:sz w:val="20"/>
          <w:szCs w:val="20"/>
          <w:lang w:val="sr-Cyrl-CS" w:eastAsia="hr-HR"/>
        </w:rPr>
        <w:t>3</w:t>
      </w:r>
      <w:r w:rsidRPr="00C31CDA">
        <w:rPr>
          <w:rFonts w:ascii="Arial" w:hAnsi="Arial" w:cs="Arial"/>
          <w:b/>
          <w:bCs/>
          <w:color w:val="000000"/>
          <w:sz w:val="20"/>
          <w:szCs w:val="20"/>
          <w:lang w:val="sr-Cyrl-CS" w:eastAsia="hr-HR"/>
        </w:rPr>
        <w:t>. ДОДАТНЕ ИНФОРМАЦИЈЕ ИЛИ ПОЈАШЊЕЊА У ВЕЗИ СА ПРИПРЕМАЊЕМ ПОНУДЕ</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p>
    <w:p w:rsidR="00A9646E"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Заинтересовано лице може, у писаном облику путем поште на адресу наручиоца</w:t>
      </w:r>
      <w:r w:rsidRPr="00C31CDA">
        <w:rPr>
          <w:rFonts w:ascii="Arial" w:hAnsi="Arial" w:cs="Arial"/>
          <w:color w:val="000000"/>
          <w:sz w:val="20"/>
          <w:szCs w:val="20"/>
          <w:lang w:eastAsia="hr-HR"/>
        </w:rPr>
        <w:t xml:space="preserve"> JКП „Градска </w:t>
      </w:r>
      <w:r w:rsidR="00A9646E">
        <w:rPr>
          <w:rFonts w:ascii="Arial" w:hAnsi="Arial" w:cs="Arial"/>
          <w:color w:val="000000"/>
          <w:sz w:val="20"/>
          <w:szCs w:val="20"/>
          <w:lang w:eastAsia="hr-HR"/>
        </w:rPr>
        <w:t>т</w:t>
      </w:r>
      <w:r w:rsidRPr="00C31CDA">
        <w:rPr>
          <w:rFonts w:ascii="Arial" w:hAnsi="Arial" w:cs="Arial"/>
          <w:color w:val="000000"/>
          <w:sz w:val="20"/>
          <w:szCs w:val="20"/>
          <w:lang w:eastAsia="hr-HR"/>
        </w:rPr>
        <w:t>оплана“ Пирот, ул. Нишавска бр.11, 1</w:t>
      </w:r>
      <w:r w:rsidRPr="00C31CDA">
        <w:rPr>
          <w:rFonts w:ascii="Arial" w:hAnsi="Arial" w:cs="Arial"/>
          <w:color w:val="000000"/>
          <w:sz w:val="20"/>
          <w:szCs w:val="20"/>
          <w:lang w:val="sr-Cyrl-CS" w:eastAsia="hr-HR"/>
        </w:rPr>
        <w:t>83</w:t>
      </w:r>
      <w:r w:rsidRPr="00C31CDA">
        <w:rPr>
          <w:rFonts w:ascii="Arial" w:hAnsi="Arial" w:cs="Arial"/>
          <w:color w:val="000000"/>
          <w:sz w:val="20"/>
          <w:szCs w:val="20"/>
          <w:lang w:eastAsia="hr-HR"/>
        </w:rPr>
        <w:t>00 Пирот</w:t>
      </w:r>
      <w:r w:rsidRPr="00C31CDA">
        <w:rPr>
          <w:rFonts w:ascii="Arial" w:hAnsi="Arial" w:cs="Arial"/>
          <w:color w:val="000000"/>
          <w:sz w:val="20"/>
          <w:szCs w:val="20"/>
          <w:lang w:val="sr-Cyrl-CS" w:eastAsia="hr-HR"/>
        </w:rPr>
        <w:t>, на e-mail:</w:t>
      </w:r>
      <w:r w:rsidRPr="00C31CDA">
        <w:rPr>
          <w:rFonts w:ascii="Arial Narrow" w:eastAsia="ArialNarrow" w:hAnsi="Arial Narrow" w:cs="ArialNarrow"/>
          <w:kern w:val="1"/>
          <w:lang w:val="sr-Latn-CS" w:eastAsia="hi-IN" w:bidi="hi-IN"/>
        </w:rPr>
        <w:t xml:space="preserve"> </w:t>
      </w:r>
      <w:hyperlink r:id="rId13" w:history="1">
        <w:r w:rsidR="00A9646E" w:rsidRPr="005C4FB9">
          <w:rPr>
            <w:rStyle w:val="Hyperlink"/>
            <w:rFonts w:ascii="Arial Narrow" w:eastAsia="ArialNarrow" w:hAnsi="Arial Narrow" w:cs="ArialNarrow"/>
            <w:kern w:val="1"/>
            <w:lang w:val="sr-Latn-CS" w:eastAsia="hi-IN" w:bidi="hi-IN"/>
          </w:rPr>
          <w:t>toplanapirot@gmail.com</w:t>
        </w:r>
      </w:hyperlink>
      <w:r w:rsidRPr="00C31CDA">
        <w:rPr>
          <w:rFonts w:ascii="Arial" w:hAnsi="Arial" w:cs="Arial"/>
          <w:sz w:val="20"/>
          <w:szCs w:val="20"/>
          <w:lang w:val="sr-Cyrl-CS" w:eastAsia="hr-HR"/>
        </w:rPr>
        <w:t xml:space="preserve"> </w:t>
      </w:r>
      <w:r w:rsidRPr="00C31CDA">
        <w:rPr>
          <w:rFonts w:ascii="Arial" w:hAnsi="Arial" w:cs="Arial"/>
          <w:color w:val="000000"/>
          <w:sz w:val="20"/>
          <w:szCs w:val="20"/>
          <w:lang w:val="sr-Cyrl-CS" w:eastAsia="hr-HR"/>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r w:rsidR="00A9646E">
        <w:rPr>
          <w:rFonts w:ascii="Arial" w:hAnsi="Arial" w:cs="Arial"/>
          <w:color w:val="000000"/>
          <w:sz w:val="20"/>
          <w:szCs w:val="20"/>
          <w:lang w:val="sr-Cyrl-CS" w:eastAsia="hr-HR"/>
        </w:rPr>
        <w:t>.</w:t>
      </w:r>
    </w:p>
    <w:p w:rsidR="00A9646E" w:rsidRDefault="00A9646E" w:rsidP="00C31CDA">
      <w:pPr>
        <w:suppressAutoHyphens w:val="0"/>
        <w:autoSpaceDE w:val="0"/>
        <w:autoSpaceDN w:val="0"/>
        <w:adjustRightInd w:val="0"/>
        <w:jc w:val="both"/>
        <w:rPr>
          <w:rFonts w:ascii="Arial" w:hAnsi="Arial" w:cs="Arial"/>
          <w:color w:val="000000"/>
          <w:sz w:val="20"/>
          <w:szCs w:val="20"/>
          <w:lang w:val="sr-Cyrl-CS" w:eastAsia="hr-HR"/>
        </w:rPr>
      </w:pPr>
    </w:p>
    <w:p w:rsidR="002A101F" w:rsidRDefault="002A101F"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C31CDA">
        <w:rPr>
          <w:rFonts w:ascii="Arial" w:hAnsi="Arial" w:cs="Arial"/>
          <w:color w:val="000000"/>
          <w:sz w:val="20"/>
          <w:szCs w:val="20"/>
          <w:lang w:eastAsia="hr-HR"/>
        </w:rPr>
        <w:t xml:space="preserve"> </w:t>
      </w:r>
      <w:r w:rsidRPr="00C31CDA">
        <w:rPr>
          <w:rFonts w:ascii="Arial" w:hAnsi="Arial" w:cs="Arial"/>
          <w:b/>
          <w:color w:val="000000"/>
          <w:sz w:val="20"/>
          <w:szCs w:val="20"/>
          <w:lang w:eastAsia="hr-HR"/>
        </w:rPr>
        <w:t>ЈНМВ-</w:t>
      </w:r>
      <w:r w:rsidR="002A101F">
        <w:rPr>
          <w:rFonts w:ascii="Arial" w:hAnsi="Arial" w:cs="Arial"/>
          <w:b/>
          <w:color w:val="000000"/>
          <w:sz w:val="20"/>
          <w:szCs w:val="20"/>
          <w:lang w:eastAsia="hr-HR"/>
        </w:rPr>
        <w:t>09/2019</w:t>
      </w:r>
      <w:r w:rsidR="00A8037F">
        <w:rPr>
          <w:rFonts w:ascii="Arial" w:hAnsi="Arial" w:cs="Arial"/>
          <w:b/>
          <w:color w:val="000000"/>
          <w:sz w:val="20"/>
          <w:szCs w:val="20"/>
          <w:lang w:eastAsia="hr-HR"/>
        </w:rPr>
        <w:t>-1- поновљени поступак</w:t>
      </w:r>
      <w:r w:rsidRPr="00C31CDA">
        <w:rPr>
          <w:rFonts w:ascii="Arial" w:hAnsi="Arial" w:cs="Arial"/>
          <w:b/>
          <w:color w:val="000000"/>
          <w:sz w:val="20"/>
          <w:szCs w:val="20"/>
          <w:lang w:eastAsia="hr-HR"/>
        </w:rPr>
        <w:t>“</w:t>
      </w:r>
      <w:r w:rsidRPr="00C31CDA">
        <w:rPr>
          <w:rFonts w:ascii="Arial" w:hAnsi="Arial" w:cs="Arial"/>
          <w:i/>
          <w:iCs/>
          <w:color w:val="000000"/>
          <w:sz w:val="20"/>
          <w:szCs w:val="20"/>
          <w:lang w:val="sr-Cyrl-CS" w:eastAsia="hr-HR"/>
        </w:rPr>
        <w:t xml:space="preserve">. </w:t>
      </w:r>
      <w:r w:rsidRPr="00C31CDA">
        <w:rPr>
          <w:rFonts w:ascii="Arial" w:hAnsi="Arial" w:cs="Arial"/>
          <w:color w:val="000000"/>
          <w:sz w:val="20"/>
          <w:szCs w:val="20"/>
          <w:lang w:val="sr-Cyrl-CS" w:eastAsia="hr-HR"/>
        </w:rPr>
        <w:t xml:space="preserve">Ако наручилац измени или допуни конкурсну документацију </w:t>
      </w:r>
      <w:r w:rsidR="002A101F">
        <w:rPr>
          <w:rFonts w:ascii="Arial" w:hAnsi="Arial" w:cs="Arial"/>
          <w:color w:val="000000"/>
          <w:sz w:val="20"/>
          <w:szCs w:val="20"/>
          <w:lang w:val="sr-Cyrl-CS" w:eastAsia="hr-HR"/>
        </w:rPr>
        <w:t>5 ( пет</w:t>
      </w:r>
      <w:r w:rsidRPr="00C31CDA">
        <w:rPr>
          <w:rFonts w:ascii="Arial" w:hAnsi="Arial" w:cs="Arial"/>
          <w:color w:val="000000"/>
          <w:sz w:val="20"/>
          <w:szCs w:val="20"/>
          <w:lang w:val="sr-Cyrl-CS" w:eastAsia="hr-HR"/>
        </w:rPr>
        <w:t xml:space="preserve"> </w:t>
      </w:r>
      <w:r w:rsidR="002A101F">
        <w:rPr>
          <w:rFonts w:ascii="Arial" w:hAnsi="Arial" w:cs="Arial"/>
          <w:color w:val="000000"/>
          <w:sz w:val="20"/>
          <w:szCs w:val="20"/>
          <w:lang w:val="sr-Cyrl-CS" w:eastAsia="hr-HR"/>
        </w:rPr>
        <w:t>)</w:t>
      </w:r>
      <w:r w:rsidRPr="00C31CDA">
        <w:rPr>
          <w:rFonts w:ascii="Arial" w:hAnsi="Arial" w:cs="Arial"/>
          <w:color w:val="000000"/>
          <w:sz w:val="20"/>
          <w:szCs w:val="20"/>
          <w:lang w:val="sr-Cyrl-CS" w:eastAsia="hr-HR"/>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r w:rsidRPr="00C31CDA">
        <w:rPr>
          <w:rFonts w:ascii="Arial" w:hAnsi="Arial" w:cs="Arial"/>
          <w:color w:val="000000"/>
          <w:sz w:val="20"/>
          <w:szCs w:val="20"/>
          <w:lang w:val="sr-Cyrl-CS" w:eastAsia="hr-HR"/>
        </w:rPr>
        <w:t>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C31CDA" w:rsidRPr="00C31CDA" w:rsidRDefault="00C31CDA" w:rsidP="00C31CDA">
      <w:pPr>
        <w:suppressAutoHyphens w:val="0"/>
        <w:autoSpaceDE w:val="0"/>
        <w:autoSpaceDN w:val="0"/>
        <w:adjustRightInd w:val="0"/>
        <w:jc w:val="both"/>
        <w:rPr>
          <w:rFonts w:ascii="Arial" w:hAnsi="Arial" w:cs="Arial"/>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r w:rsidRPr="00C31CDA">
        <w:rPr>
          <w:rFonts w:ascii="Arial" w:hAnsi="Arial" w:cs="Arial"/>
          <w:b/>
          <w:bCs/>
          <w:color w:val="000000"/>
          <w:sz w:val="20"/>
          <w:szCs w:val="20"/>
          <w:lang w:val="sr-Cyrl-CS" w:eastAsia="hr-HR"/>
        </w:rPr>
        <w:t>1</w:t>
      </w:r>
      <w:r w:rsidR="00993871">
        <w:rPr>
          <w:rFonts w:ascii="Arial" w:hAnsi="Arial" w:cs="Arial"/>
          <w:b/>
          <w:bCs/>
          <w:color w:val="000000"/>
          <w:sz w:val="20"/>
          <w:szCs w:val="20"/>
          <w:lang w:val="sr-Cyrl-CS" w:eastAsia="hr-HR"/>
        </w:rPr>
        <w:t>4</w:t>
      </w:r>
      <w:r w:rsidRPr="00C31CDA">
        <w:rPr>
          <w:rFonts w:ascii="Arial" w:hAnsi="Arial" w:cs="Arial"/>
          <w:b/>
          <w:bCs/>
          <w:color w:val="000000"/>
          <w:sz w:val="20"/>
          <w:szCs w:val="20"/>
          <w:lang w:val="sr-Cyrl-CS" w:eastAsia="hr-HR"/>
        </w:rPr>
        <w:t>. ДОДАТНА ОБЈАШЊЕЊА ОД ПОНУЂАЧА ПОСЛЕ ОТВАРАЊА ПОНУДА И КОНТРОЛА КОД ПОНУЂАЧА ОДНОСНО ЊЕГОВОГ ПОДИЗВОЂАЧА</w:t>
      </w:r>
    </w:p>
    <w:p w:rsidR="00C31CDA" w:rsidRPr="00C31CDA" w:rsidRDefault="00C31CDA" w:rsidP="00C31CDA">
      <w:pPr>
        <w:suppressAutoHyphens w:val="0"/>
        <w:autoSpaceDE w:val="0"/>
        <w:autoSpaceDN w:val="0"/>
        <w:adjustRightInd w:val="0"/>
        <w:jc w:val="both"/>
        <w:rPr>
          <w:rFonts w:ascii="Arial" w:hAnsi="Arial" w:cs="Arial"/>
          <w:b/>
          <w:b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color w:val="000000"/>
          <w:sz w:val="20"/>
          <w:szCs w:val="20"/>
          <w:lang w:val="sr-Cyrl-CS" w:eastAsia="hr-HR"/>
        </w:rPr>
      </w:pPr>
      <w:r w:rsidRPr="00C31CDA">
        <w:rPr>
          <w:rFonts w:ascii="Arial" w:hAnsi="Arial" w:cs="Arial"/>
          <w:bCs/>
          <w:color w:val="000000"/>
          <w:sz w:val="20"/>
          <w:szCs w:val="20"/>
          <w:lang w:val="sr-Cyrl-CS" w:eastAsia="hr-HR"/>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31CDA" w:rsidRPr="00C31CDA" w:rsidRDefault="00C31CDA" w:rsidP="00C31CDA">
      <w:pPr>
        <w:suppressAutoHyphens w:val="0"/>
        <w:autoSpaceDE w:val="0"/>
        <w:autoSpaceDN w:val="0"/>
        <w:adjustRightInd w:val="0"/>
        <w:jc w:val="both"/>
        <w:rPr>
          <w:rFonts w:ascii="Arial" w:hAnsi="Arial" w:cs="Arial"/>
          <w:bCs/>
          <w:color w:val="000000"/>
          <w:sz w:val="20"/>
          <w:szCs w:val="20"/>
          <w:lang w:val="sr-Cyrl-CS" w:eastAsia="hr-HR"/>
        </w:rPr>
      </w:pPr>
      <w:r w:rsidRPr="00C31CDA">
        <w:rPr>
          <w:rFonts w:ascii="Arial" w:hAnsi="Arial" w:cs="Arial"/>
          <w:bCs/>
          <w:color w:val="000000"/>
          <w:sz w:val="20"/>
          <w:szCs w:val="20"/>
          <w:lang w:val="sr-Cyrl-CS" w:eastAsia="hr-HR"/>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p>
    <w:p w:rsidR="00C1381A" w:rsidRPr="00C31CDA" w:rsidRDefault="00C1381A" w:rsidP="00C31CDA">
      <w:pPr>
        <w:suppressAutoHyphens w:val="0"/>
        <w:autoSpaceDE w:val="0"/>
        <w:autoSpaceDN w:val="0"/>
        <w:adjustRightInd w:val="0"/>
        <w:jc w:val="both"/>
        <w:rPr>
          <w:rFonts w:ascii="Arial" w:hAnsi="Arial" w:cs="Arial"/>
          <w:b/>
          <w:bCs/>
          <w:i/>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1</w:t>
      </w:r>
      <w:r w:rsidR="00993871">
        <w:rPr>
          <w:rFonts w:ascii="Arial" w:hAnsi="Arial" w:cs="Arial"/>
          <w:b/>
          <w:bCs/>
          <w:iCs/>
          <w:color w:val="000000"/>
          <w:sz w:val="20"/>
          <w:szCs w:val="20"/>
          <w:lang w:val="sr-Cyrl-CS" w:eastAsia="hr-HR"/>
        </w:rPr>
        <w:t>5</w:t>
      </w:r>
      <w:r w:rsidRPr="00C31CDA">
        <w:rPr>
          <w:rFonts w:ascii="Arial" w:hAnsi="Arial" w:cs="Arial"/>
          <w:b/>
          <w:bCs/>
          <w:iCs/>
          <w:color w:val="000000"/>
          <w:sz w:val="20"/>
          <w:szCs w:val="20"/>
          <w:lang w:val="sr-Cyrl-CS" w:eastAsia="hr-HR"/>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u w:val="single"/>
          <w:lang w:eastAsia="hr-HR"/>
        </w:rPr>
      </w:pPr>
      <w:r w:rsidRPr="00C31CDA">
        <w:rPr>
          <w:rFonts w:ascii="Arial" w:hAnsi="Arial" w:cs="Arial"/>
          <w:b/>
          <w:bCs/>
          <w:iCs/>
          <w:color w:val="000000"/>
          <w:sz w:val="20"/>
          <w:szCs w:val="20"/>
          <w:u w:val="single"/>
          <w:lang w:val="sr-Cyrl-CS" w:eastAsia="hr-HR"/>
        </w:rPr>
        <w:t xml:space="preserve">Избор најповољније понуде ће се извршити применом критеријума „Најнижа понуђена цена“ </w:t>
      </w:r>
      <w:r w:rsidRPr="00C31CDA">
        <w:rPr>
          <w:rFonts w:ascii="Arial" w:hAnsi="Arial" w:cs="Arial"/>
          <w:b/>
          <w:bCs/>
          <w:iCs/>
          <w:color w:val="000000"/>
          <w:sz w:val="20"/>
          <w:szCs w:val="20"/>
          <w:u w:val="single"/>
          <w:lang w:eastAsia="hr-HR"/>
        </w:rPr>
        <w:t>.</w:t>
      </w:r>
    </w:p>
    <w:p w:rsidR="00C31CDA" w:rsidRPr="00C31CDA" w:rsidRDefault="00C31CDA" w:rsidP="00C31CDA">
      <w:pPr>
        <w:suppressAutoHyphens w:val="0"/>
        <w:autoSpaceDE w:val="0"/>
        <w:autoSpaceDN w:val="0"/>
        <w:adjustRightInd w:val="0"/>
        <w:jc w:val="both"/>
        <w:rPr>
          <w:rFonts w:ascii="Arial" w:hAnsi="Arial" w:cs="Arial"/>
          <w:b/>
          <w:bCs/>
          <w:iCs/>
          <w:sz w:val="20"/>
          <w:szCs w:val="20"/>
          <w:u w:val="single"/>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1</w:t>
      </w:r>
      <w:r w:rsidR="00993871">
        <w:rPr>
          <w:rFonts w:ascii="Arial" w:hAnsi="Arial" w:cs="Arial"/>
          <w:b/>
          <w:bCs/>
          <w:iCs/>
          <w:color w:val="000000"/>
          <w:sz w:val="20"/>
          <w:szCs w:val="20"/>
          <w:lang w:val="sr-Cyrl-CS" w:eastAsia="hr-HR"/>
        </w:rPr>
        <w:t>6</w:t>
      </w:r>
      <w:r w:rsidRPr="00C31CDA">
        <w:rPr>
          <w:rFonts w:ascii="Arial" w:hAnsi="Arial" w:cs="Arial"/>
          <w:b/>
          <w:bCs/>
          <w:iCs/>
          <w:color w:val="000000"/>
          <w:sz w:val="20"/>
          <w:szCs w:val="20"/>
          <w:lang w:val="sr-Cyrl-CS" w:eastAsia="hr-HR"/>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jc w:val="both"/>
        <w:rPr>
          <w:rFonts w:ascii="Arial" w:hAnsi="Arial" w:cs="Arial"/>
          <w:b/>
          <w:noProof/>
          <w:color w:val="000000"/>
          <w:sz w:val="20"/>
          <w:szCs w:val="20"/>
          <w:lang w:eastAsia="hr-HR"/>
        </w:rPr>
      </w:pPr>
      <w:r w:rsidRPr="00C31CDA">
        <w:rPr>
          <w:rFonts w:ascii="Arial" w:hAnsi="Arial" w:cs="Arial"/>
          <w:noProof/>
          <w:color w:val="000000"/>
          <w:sz w:val="20"/>
          <w:szCs w:val="20"/>
          <w:lang w:eastAsia="hr-HR"/>
        </w:rPr>
        <w:t xml:space="preserve">Критеријум за оцењивање понуда је </w:t>
      </w:r>
      <w:r w:rsidRPr="00C31CDA">
        <w:rPr>
          <w:rFonts w:ascii="Arial" w:hAnsi="Arial" w:cs="Arial"/>
          <w:b/>
          <w:noProof/>
          <w:color w:val="000000"/>
          <w:sz w:val="20"/>
          <w:szCs w:val="20"/>
          <w:lang w:eastAsia="hr-HR"/>
        </w:rPr>
        <w:t>најнижа понуђена цена.</w:t>
      </w: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color w:val="FF0000"/>
          <w:sz w:val="20"/>
          <w:szCs w:val="20"/>
          <w:lang w:val="sr-Cyrl-CS" w:eastAsia="hr-HR"/>
        </w:rPr>
      </w:pPr>
      <w:r w:rsidRPr="00C31CDA">
        <w:rPr>
          <w:rFonts w:ascii="Arial" w:hAnsi="Arial" w:cs="Arial"/>
          <w:noProof/>
          <w:sz w:val="20"/>
          <w:szCs w:val="20"/>
          <w:lang w:eastAsia="hr-HR"/>
        </w:rPr>
        <w:t xml:space="preserve">У случају да после оцењивања комисија утврди да су два или више понућача дала исту, а истовремено најнижу цену (а да су притом испунила све услове који су тражени ЗЈН и конкурсном документацијом и да су њихове понуде благовремене и оцењене као прихватљиве и одговарајуће)  предност ће имати онај понуђач који је у </w:t>
      </w:r>
      <w:r w:rsidRPr="00C31CDA">
        <w:rPr>
          <w:rFonts w:ascii="Arial" w:hAnsi="Arial" w:cs="Arial"/>
          <w:noProof/>
          <w:color w:val="000000"/>
          <w:sz w:val="20"/>
          <w:szCs w:val="20"/>
          <w:lang w:eastAsia="hr-HR"/>
        </w:rPr>
        <w:t xml:space="preserve">својој понуди </w:t>
      </w:r>
      <w:r w:rsidRPr="00C31CDA">
        <w:rPr>
          <w:rFonts w:ascii="Arial" w:hAnsi="Arial" w:cs="Arial"/>
          <w:noProof/>
          <w:color w:val="000000"/>
          <w:sz w:val="20"/>
          <w:szCs w:val="20"/>
          <w:shd w:val="clear" w:color="auto" w:fill="FFFFFF"/>
          <w:lang w:eastAsia="hr-HR"/>
        </w:rPr>
        <w:t>понудио бољу референц листу, односно уколико је у претходне три године превезао веће количине робе/терета за потребе наручиоца (што ће се ценити из достављених референц листи из понуде</w:t>
      </w:r>
      <w:r w:rsidRPr="00C31CDA">
        <w:rPr>
          <w:rFonts w:ascii="Arial" w:hAnsi="Arial" w:cs="Arial"/>
          <w:noProof/>
          <w:color w:val="000000"/>
          <w:sz w:val="20"/>
          <w:szCs w:val="20"/>
          <w:lang w:eastAsia="hr-HR"/>
        </w:rPr>
        <w:t xml:space="preserve">). </w:t>
      </w:r>
    </w:p>
    <w:p w:rsidR="00C31CDA" w:rsidRPr="00C31CDA" w:rsidRDefault="00C31CDA" w:rsidP="00C31CDA">
      <w:pPr>
        <w:suppressAutoHyphens w:val="0"/>
        <w:jc w:val="both"/>
        <w:rPr>
          <w:rFonts w:ascii="Arial" w:hAnsi="Arial" w:cs="Arial"/>
          <w:b/>
          <w:noProof/>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1</w:t>
      </w:r>
      <w:r w:rsidR="00993871">
        <w:rPr>
          <w:rFonts w:ascii="Arial" w:hAnsi="Arial" w:cs="Arial"/>
          <w:b/>
          <w:bCs/>
          <w:iCs/>
          <w:color w:val="000000"/>
          <w:sz w:val="20"/>
          <w:szCs w:val="20"/>
          <w:lang w:val="sr-Cyrl-CS" w:eastAsia="hr-HR"/>
        </w:rPr>
        <w:t>7</w:t>
      </w:r>
      <w:r w:rsidRPr="00C31CDA">
        <w:rPr>
          <w:rFonts w:ascii="Arial" w:hAnsi="Arial" w:cs="Arial"/>
          <w:b/>
          <w:bCs/>
          <w:iCs/>
          <w:color w:val="000000"/>
          <w:sz w:val="20"/>
          <w:szCs w:val="20"/>
          <w:lang w:val="sr-Cyrl-CS" w:eastAsia="hr-HR"/>
        </w:rPr>
        <w:t>. ПОШТОВАЊЕ ОБАВЕЗА КОЈЕ ПРОИЗИЛАЗЕ ИЗ ВАЖЕЋИХ ПРОПИСА</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002A101F">
        <w:rPr>
          <w:rFonts w:ascii="Arial" w:hAnsi="Arial" w:cs="Arial"/>
          <w:bCs/>
          <w:iCs/>
          <w:color w:val="000000"/>
          <w:sz w:val="20"/>
          <w:szCs w:val="20"/>
          <w:lang w:val="sr-Cyrl-CS" w:eastAsia="hr-HR"/>
        </w:rPr>
        <w:t>нема забрану обављања делатности која је на снази у време подношења понуде.</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(Образац изјаве, дат је у поглављу X</w:t>
      </w:r>
      <w:r w:rsidRPr="00C31CDA">
        <w:rPr>
          <w:rFonts w:ascii="Arial" w:hAnsi="Arial" w:cs="Arial"/>
          <w:color w:val="000000"/>
          <w:sz w:val="20"/>
          <w:szCs w:val="20"/>
          <w:lang w:val="sr-Cyrl-CS" w:eastAsia="hr-HR"/>
        </w:rPr>
        <w:t>I</w:t>
      </w:r>
      <w:r w:rsidRPr="00C31CDA">
        <w:rPr>
          <w:rFonts w:ascii="Arial" w:hAnsi="Arial" w:cs="Arial"/>
          <w:bCs/>
          <w:iCs/>
          <w:color w:val="000000"/>
          <w:sz w:val="20"/>
          <w:szCs w:val="20"/>
          <w:lang w:val="sr-Cyrl-CS" w:eastAsia="hr-HR"/>
        </w:rPr>
        <w:t xml:space="preserve"> конкурсне документације).</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1</w:t>
      </w:r>
      <w:r w:rsidR="00993871">
        <w:rPr>
          <w:rFonts w:ascii="Arial" w:hAnsi="Arial" w:cs="Arial"/>
          <w:b/>
          <w:bCs/>
          <w:iCs/>
          <w:color w:val="000000"/>
          <w:sz w:val="20"/>
          <w:szCs w:val="20"/>
          <w:lang w:val="sr-Cyrl-CS" w:eastAsia="hr-HR"/>
        </w:rPr>
        <w:t>8</w:t>
      </w:r>
      <w:r w:rsidRPr="00C31CDA">
        <w:rPr>
          <w:rFonts w:ascii="Arial" w:hAnsi="Arial" w:cs="Arial"/>
          <w:b/>
          <w:bCs/>
          <w:iCs/>
          <w:color w:val="000000"/>
          <w:sz w:val="20"/>
          <w:szCs w:val="20"/>
          <w:lang w:val="sr-Cyrl-CS" w:eastAsia="hr-HR"/>
        </w:rPr>
        <w:t>. КОРИШЋЕЊЕ ПАТЕНТА И ОДГОВОРНОСТ ЗА ПОВРЕДУ ЗАШТИЋЕНИХ ПРАВА ИНТЕЛЕКТУАЛНЕ СВОЈИНЕ ТРЕЋИХ ЛИЦА</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Накнаду за коришћење патената, као и одговорност</w:t>
      </w:r>
      <w:r w:rsidRPr="00C31CDA">
        <w:rPr>
          <w:rFonts w:ascii="Arial" w:hAnsi="Arial" w:cs="Arial"/>
          <w:bCs/>
          <w:i/>
          <w:iCs/>
          <w:color w:val="000000"/>
          <w:sz w:val="20"/>
          <w:szCs w:val="20"/>
          <w:lang w:val="sr-Cyrl-CS" w:eastAsia="hr-HR"/>
        </w:rPr>
        <w:t xml:space="preserve"> </w:t>
      </w:r>
      <w:r w:rsidRPr="00C31CDA">
        <w:rPr>
          <w:rFonts w:ascii="Arial" w:hAnsi="Arial" w:cs="Arial"/>
          <w:bCs/>
          <w:iCs/>
          <w:color w:val="000000"/>
          <w:sz w:val="20"/>
          <w:szCs w:val="20"/>
          <w:lang w:val="sr-Cyrl-CS" w:eastAsia="hr-HR"/>
        </w:rPr>
        <w:t>за повреду заштићених права интелектуалне својине трећих лица сноси понуђач.</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993871" w:rsidP="00C31CDA">
      <w:pPr>
        <w:suppressAutoHyphens w:val="0"/>
        <w:autoSpaceDE w:val="0"/>
        <w:autoSpaceDN w:val="0"/>
        <w:adjustRightInd w:val="0"/>
        <w:jc w:val="both"/>
        <w:rPr>
          <w:rFonts w:ascii="Arial" w:hAnsi="Arial" w:cs="Arial"/>
          <w:b/>
          <w:bCs/>
          <w:iCs/>
          <w:color w:val="000000"/>
          <w:sz w:val="20"/>
          <w:szCs w:val="20"/>
          <w:lang w:val="sr-Cyrl-CS" w:eastAsia="hr-HR"/>
        </w:rPr>
      </w:pPr>
      <w:r>
        <w:rPr>
          <w:rFonts w:ascii="Arial" w:hAnsi="Arial" w:cs="Arial"/>
          <w:b/>
          <w:bCs/>
          <w:iCs/>
          <w:color w:val="000000"/>
          <w:sz w:val="20"/>
          <w:szCs w:val="20"/>
          <w:lang w:val="sr-Cyrl-CS" w:eastAsia="hr-HR"/>
        </w:rPr>
        <w:t>19</w:t>
      </w:r>
      <w:r w:rsidR="00C31CDA" w:rsidRPr="00C31CDA">
        <w:rPr>
          <w:rFonts w:ascii="Arial" w:hAnsi="Arial" w:cs="Arial"/>
          <w:b/>
          <w:bCs/>
          <w:iCs/>
          <w:color w:val="000000"/>
          <w:sz w:val="20"/>
          <w:szCs w:val="20"/>
          <w:lang w:val="sr-Cyrl-CS" w:eastAsia="hr-HR"/>
        </w:rPr>
        <w:t>. НАЧИН И РОК ЗА ПОДНОШЕЊЕ ЗАХТЕВА ЗА ЗАШТИТУ ПРАВА ПОНУЂАЧА</w:t>
      </w: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r w:rsidRPr="00C31CDA">
        <w:rPr>
          <w:rFonts w:ascii="Arial" w:hAnsi="Arial" w:cs="Arial"/>
          <w:bCs/>
          <w:iCs/>
          <w:color w:val="000000"/>
          <w:sz w:val="20"/>
          <w:szCs w:val="20"/>
          <w:lang w:val="sr-Cyrl-CS" w:eastAsia="hr-HR"/>
        </w:rPr>
        <w:t xml:space="preserve">Захтев за заштиту права може да поднесе понуђач, односно свако заинтересовано лице, или пословно удружење у њихово име. </w:t>
      </w:r>
      <w:r w:rsidRPr="00C31CDA">
        <w:rPr>
          <w:rFonts w:ascii="Arial" w:hAnsi="Arial" w:cs="Arial"/>
          <w:b/>
          <w:bCs/>
          <w:iCs/>
          <w:color w:val="000000"/>
          <w:sz w:val="20"/>
          <w:szCs w:val="20"/>
          <w:lang w:val="sr-Cyrl-CS" w:eastAsia="hr-HR"/>
        </w:rPr>
        <w:t xml:space="preserve">Захтев за заштиту права подноси </w:t>
      </w:r>
      <w:r w:rsidRPr="00C31CDA">
        <w:rPr>
          <w:rFonts w:ascii="Arial" w:hAnsi="Arial" w:cs="Arial"/>
          <w:b/>
          <w:bCs/>
          <w:iCs/>
          <w:color w:val="000000"/>
          <w:sz w:val="20"/>
          <w:szCs w:val="20"/>
          <w:lang w:eastAsia="hr-HR"/>
        </w:rPr>
        <w:t xml:space="preserve">се </w:t>
      </w:r>
      <w:r w:rsidRPr="00C31CDA">
        <w:rPr>
          <w:rFonts w:ascii="Arial" w:hAnsi="Arial" w:cs="Arial"/>
          <w:b/>
          <w:bCs/>
          <w:iCs/>
          <w:color w:val="000000"/>
          <w:sz w:val="20"/>
          <w:szCs w:val="20"/>
          <w:lang w:val="sr-Cyrl-CS" w:eastAsia="hr-HR"/>
        </w:rPr>
        <w:t>наручиоцу</w:t>
      </w:r>
      <w:r w:rsidRPr="00C31CDA">
        <w:rPr>
          <w:rFonts w:ascii="Arial" w:hAnsi="Arial" w:cs="Arial"/>
          <w:bCs/>
          <w:iCs/>
          <w:color w:val="000000"/>
          <w:sz w:val="20"/>
          <w:szCs w:val="20"/>
          <w:lang w:val="sr-Cyrl-CS" w:eastAsia="hr-HR"/>
        </w:rPr>
        <w:t xml:space="preserve">. Копију захтева за заштиту права подносилац истовремено доставља Републичкој комисији. Захтев за заштиту права се доставља непосредно на адресу наручиоца </w:t>
      </w:r>
      <w:r w:rsidRPr="00C31CDA">
        <w:rPr>
          <w:rFonts w:ascii="Arial" w:hAnsi="Arial" w:cs="Arial"/>
          <w:bCs/>
          <w:iCs/>
          <w:color w:val="000000"/>
          <w:sz w:val="20"/>
          <w:szCs w:val="20"/>
          <w:lang w:eastAsia="hr-HR"/>
        </w:rPr>
        <w:t>JКП „Градска Топлана“ Пирот,</w:t>
      </w:r>
      <w:r w:rsidRPr="00C31CDA">
        <w:rPr>
          <w:rFonts w:ascii="Arial" w:hAnsi="Arial" w:cs="Arial"/>
          <w:bCs/>
          <w:iCs/>
          <w:color w:val="000000"/>
          <w:sz w:val="20"/>
          <w:szCs w:val="20"/>
          <w:lang w:val="sr-Cyrl-CS" w:eastAsia="hr-HR"/>
        </w:rPr>
        <w:t>Ул.</w:t>
      </w:r>
      <w:r w:rsidRPr="00C31CDA">
        <w:rPr>
          <w:rFonts w:ascii="Arial" w:hAnsi="Arial" w:cs="Arial"/>
          <w:bCs/>
          <w:iCs/>
          <w:color w:val="000000"/>
          <w:sz w:val="20"/>
          <w:szCs w:val="20"/>
          <w:lang w:eastAsia="hr-HR"/>
        </w:rPr>
        <w:t xml:space="preserve"> Нишавска бр.11, 1</w:t>
      </w:r>
      <w:r w:rsidRPr="00C31CDA">
        <w:rPr>
          <w:rFonts w:ascii="Arial" w:hAnsi="Arial" w:cs="Arial"/>
          <w:bCs/>
          <w:iCs/>
          <w:color w:val="000000"/>
          <w:sz w:val="20"/>
          <w:szCs w:val="20"/>
          <w:lang w:val="sr-Cyrl-CS" w:eastAsia="hr-HR"/>
        </w:rPr>
        <w:t>83</w:t>
      </w:r>
      <w:r w:rsidRPr="00C31CDA">
        <w:rPr>
          <w:rFonts w:ascii="Arial" w:hAnsi="Arial" w:cs="Arial"/>
          <w:bCs/>
          <w:iCs/>
          <w:color w:val="000000"/>
          <w:sz w:val="20"/>
          <w:szCs w:val="20"/>
          <w:lang w:eastAsia="hr-HR"/>
        </w:rPr>
        <w:t>000 Пирот</w:t>
      </w:r>
      <w:r w:rsidRPr="00C31CDA">
        <w:rPr>
          <w:rFonts w:ascii="Arial" w:hAnsi="Arial" w:cs="Arial"/>
          <w:bCs/>
          <w:iCs/>
          <w:color w:val="000000"/>
          <w:sz w:val="20"/>
          <w:szCs w:val="20"/>
          <w:lang w:val="sr-Cyrl-CS" w:eastAsia="hr-HR"/>
        </w:rPr>
        <w:t xml:space="preserve">, електронском поштом на </w:t>
      </w:r>
      <w:r w:rsidRPr="00C31CDA">
        <w:rPr>
          <w:rFonts w:ascii="Arial" w:hAnsi="Arial" w:cs="Arial"/>
          <w:bCs/>
          <w:iCs/>
          <w:sz w:val="20"/>
          <w:szCs w:val="20"/>
          <w:lang w:val="sr-Cyrl-CS" w:eastAsia="hr-HR"/>
        </w:rPr>
        <w:t>e-mai</w:t>
      </w:r>
      <w:r w:rsidRPr="00C31CDA">
        <w:rPr>
          <w:rFonts w:ascii="Arial" w:hAnsi="Arial" w:cs="Arial"/>
          <w:bCs/>
          <w:iCs/>
          <w:sz w:val="20"/>
          <w:szCs w:val="20"/>
          <w:lang w:eastAsia="hr-HR"/>
        </w:rPr>
        <w:t>l</w:t>
      </w:r>
      <w:r w:rsidRPr="00C31CDA">
        <w:rPr>
          <w:rFonts w:ascii="Arial" w:hAnsi="Arial" w:cs="Arial"/>
          <w:bCs/>
          <w:iCs/>
          <w:sz w:val="20"/>
          <w:szCs w:val="20"/>
          <w:lang w:val="sr-Cyrl-CS" w:eastAsia="hr-HR"/>
        </w:rPr>
        <w:t>:</w:t>
      </w:r>
      <w:r w:rsidRPr="00C31CDA">
        <w:rPr>
          <w:rFonts w:ascii="Arial Narrow" w:eastAsia="ArialNarrow" w:hAnsi="Arial Narrow" w:cs="ArialNarrow"/>
          <w:color w:val="0000FF"/>
          <w:kern w:val="1"/>
          <w:u w:val="single"/>
          <w:lang w:eastAsia="hi-IN" w:bidi="hi-IN"/>
        </w:rPr>
        <w:t xml:space="preserve"> </w:t>
      </w:r>
      <w:r w:rsidRPr="00C31CDA">
        <w:rPr>
          <w:rFonts w:ascii="Arial Narrow" w:eastAsia="ArialNarrow" w:hAnsi="Arial Narrow" w:cs="ArialNarrow"/>
          <w:color w:val="0000FF"/>
          <w:kern w:val="1"/>
          <w:u w:val="single"/>
          <w:lang w:val="sr-Latn-CS" w:eastAsia="hi-IN" w:bidi="hi-IN"/>
        </w:rPr>
        <w:t>toplanapirot@gmail.com</w:t>
      </w:r>
      <w:r w:rsidRPr="00C31CDA">
        <w:rPr>
          <w:rFonts w:ascii="Arial" w:hAnsi="Arial" w:cs="Arial"/>
          <w:bCs/>
          <w:iCs/>
          <w:sz w:val="20"/>
          <w:szCs w:val="20"/>
          <w:lang w:val="sr-Cyrl-CS" w:eastAsia="hr-HR"/>
        </w:rPr>
        <w:t>,</w:t>
      </w:r>
      <w:r w:rsidRPr="00C31CDA">
        <w:rPr>
          <w:rFonts w:ascii="Arial" w:hAnsi="Arial" w:cs="Arial"/>
          <w:bCs/>
          <w:iCs/>
          <w:color w:val="000000"/>
          <w:sz w:val="20"/>
          <w:szCs w:val="20"/>
          <w:lang w:val="sr-Cyrl-CS" w:eastAsia="hr-HR"/>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У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Cs/>
          <w:iCs/>
          <w:color w:val="000000"/>
          <w:sz w:val="20"/>
          <w:szCs w:val="20"/>
          <w:lang w:val="sr-Cyrl-CS" w:eastAsia="hr-HR"/>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C31CDA">
        <w:rPr>
          <w:rFonts w:ascii="Arial" w:hAnsi="Arial" w:cs="Arial"/>
          <w:b/>
          <w:bCs/>
          <w:iCs/>
          <w:color w:val="000000"/>
          <w:sz w:val="20"/>
          <w:szCs w:val="20"/>
          <w:lang w:val="sr-Cyrl-CS" w:eastAsia="hr-HR"/>
        </w:rPr>
        <w:t>.</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Чланом 151. Закона о јавним  набавкама („Сл. гласник  РС“, број 124/12, 14/15 и 68/15; у даљем тексту: ЗЈН) је прописано да захтев за заштиту права мора да садржи, између осталог, и потврду о уплати таксе из члана 156. ЗЈН.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r w:rsidRPr="00C31CDA">
        <w:rPr>
          <w:rFonts w:ascii="Arial" w:hAnsi="Arial" w:cs="Arial"/>
          <w:b/>
          <w:bCs/>
          <w:iCs/>
          <w:color w:val="000000"/>
          <w:sz w:val="20"/>
          <w:szCs w:val="20"/>
          <w:lang w:eastAsia="hr-HR"/>
        </w:rPr>
        <w:t>Захтев за заштиту права  мора да садржи све елементе који су дефинисани у чл. 151. ст. 1. ЗЈН тачка 1-7).</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Подносилац захтева за заштиту права је дужан да на одређени рачун буџета Републике Србије уплати таксу у износу прописаном чланом 156.</w:t>
      </w:r>
      <w:r w:rsidRPr="00C31CDA">
        <w:rPr>
          <w:rFonts w:ascii="Arial" w:hAnsi="Arial" w:cs="Arial"/>
          <w:bCs/>
          <w:iCs/>
          <w:color w:val="000000"/>
          <w:sz w:val="20"/>
          <w:szCs w:val="20"/>
          <w:lang w:eastAsia="hr-HR"/>
        </w:rPr>
        <w:t xml:space="preserve"> ст.1 тачка 1. </w:t>
      </w:r>
      <w:r w:rsidRPr="00C31CDA">
        <w:rPr>
          <w:rFonts w:ascii="Arial" w:hAnsi="Arial" w:cs="Arial"/>
          <w:bCs/>
          <w:iCs/>
          <w:color w:val="000000"/>
          <w:sz w:val="20"/>
          <w:szCs w:val="20"/>
          <w:lang w:val="sr-Cyrl-CS" w:eastAsia="hr-HR"/>
        </w:rPr>
        <w:t xml:space="preserve"> ЗЈН</w:t>
      </w:r>
      <w:r w:rsidRPr="00C31CDA">
        <w:rPr>
          <w:rFonts w:ascii="Arial" w:hAnsi="Arial" w:cs="Arial"/>
          <w:bCs/>
          <w:iCs/>
          <w:color w:val="000000"/>
          <w:sz w:val="20"/>
          <w:szCs w:val="20"/>
          <w:lang w:eastAsia="hr-HR"/>
        </w:rPr>
        <w:t xml:space="preserve"> и то: </w:t>
      </w:r>
      <w:r w:rsidRPr="00C31CDA">
        <w:rPr>
          <w:rFonts w:ascii="Arial" w:hAnsi="Arial" w:cs="Arial"/>
          <w:bCs/>
          <w:iCs/>
          <w:color w:val="000000"/>
          <w:sz w:val="20"/>
          <w:szCs w:val="20"/>
          <w:lang w:val="sr-Cyrl-CS" w:eastAsia="hr-HR"/>
        </w:rPr>
        <w:t>60</w:t>
      </w:r>
      <w:r w:rsidRPr="00C31CDA">
        <w:rPr>
          <w:rFonts w:ascii="Arial" w:hAnsi="Arial" w:cs="Arial"/>
          <w:bCs/>
          <w:iCs/>
          <w:color w:val="000000"/>
          <w:sz w:val="20"/>
          <w:szCs w:val="20"/>
          <w:lang w:eastAsia="hr-HR"/>
        </w:rPr>
        <w:t xml:space="preserve">.000,00 динара;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Као доказ о уплати таксе, у смислу члана 151. став 1. тачка 6) ЗЈН, прихватиће се: </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1. Потврда о извршеној уплати таксе из члана 156. ЗЈН која садржи следеће елементе:</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(1) да буде издата од стране банке и да садржи печат банке;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(3) износ таксе из члана 156. ЗЈН чија се уплата врши; </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Cs/>
          <w:iCs/>
          <w:color w:val="000000"/>
          <w:sz w:val="20"/>
          <w:szCs w:val="20"/>
          <w:lang w:val="sr-Cyrl-CS" w:eastAsia="hr-HR"/>
        </w:rPr>
        <w:t xml:space="preserve">(4) </w:t>
      </w:r>
      <w:r w:rsidRPr="00C31CDA">
        <w:rPr>
          <w:rFonts w:ascii="Arial" w:hAnsi="Arial" w:cs="Arial"/>
          <w:b/>
          <w:bCs/>
          <w:iCs/>
          <w:color w:val="000000"/>
          <w:sz w:val="20"/>
          <w:szCs w:val="20"/>
          <w:lang w:val="sr-Cyrl-CS" w:eastAsia="hr-HR"/>
        </w:rPr>
        <w:t xml:space="preserve">број рачуна: 840-30678845-06;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
          <w:bCs/>
          <w:iCs/>
          <w:color w:val="000000"/>
          <w:sz w:val="20"/>
          <w:szCs w:val="20"/>
          <w:lang w:val="sr-Cyrl-CS" w:eastAsia="hr-HR"/>
        </w:rPr>
        <w:t xml:space="preserve">(5) шифру плаћања: 153 или 253;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(6) позив на број: подаци о броју или ознаци јавне</w:t>
      </w:r>
      <w:r w:rsidRPr="00C31CDA">
        <w:rPr>
          <w:rFonts w:ascii="Arial" w:hAnsi="Arial" w:cs="Arial"/>
          <w:bCs/>
          <w:iCs/>
          <w:color w:val="000000"/>
          <w:sz w:val="20"/>
          <w:szCs w:val="20"/>
          <w:lang w:eastAsia="hr-HR"/>
        </w:rPr>
        <w:t xml:space="preserve"> </w:t>
      </w:r>
      <w:r w:rsidRPr="00C31CDA">
        <w:rPr>
          <w:rFonts w:ascii="Arial" w:hAnsi="Arial" w:cs="Arial"/>
          <w:bCs/>
          <w:iCs/>
          <w:color w:val="000000"/>
          <w:sz w:val="20"/>
          <w:szCs w:val="20"/>
          <w:lang w:val="sr-Cyrl-CS" w:eastAsia="hr-HR"/>
        </w:rPr>
        <w:t xml:space="preserve">набавке поводом које се подноси захтев за заштиту права;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(7)  сврха:  ЗЗП;  назив  наручиоца;  број  или ознака  јавне  набавке  поводом  које  се</w:t>
      </w:r>
      <w:r w:rsidRPr="00C31CDA">
        <w:rPr>
          <w:rFonts w:ascii="Arial" w:hAnsi="Arial" w:cs="Arial"/>
          <w:bCs/>
          <w:iCs/>
          <w:color w:val="000000"/>
          <w:sz w:val="20"/>
          <w:szCs w:val="20"/>
          <w:lang w:eastAsia="hr-HR"/>
        </w:rPr>
        <w:t xml:space="preserve"> </w:t>
      </w:r>
      <w:r w:rsidRPr="00C31CDA">
        <w:rPr>
          <w:rFonts w:ascii="Arial" w:hAnsi="Arial" w:cs="Arial"/>
          <w:bCs/>
          <w:iCs/>
          <w:color w:val="000000"/>
          <w:sz w:val="20"/>
          <w:szCs w:val="20"/>
          <w:lang w:val="sr-Cyrl-CS" w:eastAsia="hr-HR"/>
        </w:rPr>
        <w:t xml:space="preserve">подноси захтев за заштиту права;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(8) корисник: буџет Републике Србије;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(9)  назив  уплатиоца,  односно  назив  подносиоца  захтева  за  заштиту  права  за  којег  је извршена уплата таксе;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(10) потпис овлашћеног лица банке. </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lastRenderedPageBreak/>
        <w:t xml:space="preserve">2.  Налог  за  уплату,  први  примерак,  оверен  потписом овлашћеног  лица  и печатом банке  или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
          <w:bCs/>
          <w:iCs/>
          <w:color w:val="000000"/>
          <w:sz w:val="20"/>
          <w:szCs w:val="20"/>
          <w:lang w:val="sr-Cyrl-CS" w:eastAsia="hr-HR"/>
        </w:rPr>
        <w:t xml:space="preserve">поште, </w:t>
      </w:r>
      <w:r w:rsidRPr="00C31CDA">
        <w:rPr>
          <w:rFonts w:ascii="Arial" w:hAnsi="Arial" w:cs="Arial"/>
          <w:bCs/>
          <w:iCs/>
          <w:color w:val="000000"/>
          <w:sz w:val="20"/>
          <w:szCs w:val="20"/>
          <w:lang w:val="sr-Cyrl-CS" w:eastAsia="hr-HR"/>
        </w:rPr>
        <w:t xml:space="preserve"> који  садржи  и  све  друге  елементе  из  потврде  о  извршеној  уплати  таксе  наведене  под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тачком 1. </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Cs/>
          <w:iCs/>
          <w:color w:val="000000"/>
          <w:sz w:val="20"/>
          <w:szCs w:val="20"/>
          <w:lang w:val="sr-Cyrl-CS" w:eastAsia="hr-HR"/>
        </w:rPr>
        <w:t>3</w:t>
      </w:r>
      <w:r w:rsidRPr="00C31CDA">
        <w:rPr>
          <w:rFonts w:ascii="Arial" w:hAnsi="Arial" w:cs="Arial"/>
          <w:b/>
          <w:bCs/>
          <w:iCs/>
          <w:color w:val="000000"/>
          <w:sz w:val="20"/>
          <w:szCs w:val="20"/>
          <w:lang w:val="sr-Cyrl-CS" w:eastAsia="hr-HR"/>
        </w:rPr>
        <w:t>. Потврда издата од стране Републике Србије, Министарства финансија, Управе за трезор,потписана и оверена печатом</w:t>
      </w:r>
      <w:r w:rsidRPr="00C31CDA">
        <w:rPr>
          <w:rFonts w:ascii="Arial" w:hAnsi="Arial" w:cs="Arial"/>
          <w:bCs/>
          <w:iCs/>
          <w:color w:val="000000"/>
          <w:sz w:val="20"/>
          <w:szCs w:val="20"/>
          <w:lang w:val="sr-Cyrl-CS" w:eastAsia="hr-HR"/>
        </w:rPr>
        <w:t xml:space="preserve">,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
          <w:bCs/>
          <w:iCs/>
          <w:color w:val="000000"/>
          <w:sz w:val="20"/>
          <w:szCs w:val="20"/>
          <w:lang w:val="sr-Cyrl-CS" w:eastAsia="hr-HR"/>
        </w:rPr>
        <w:t>4. Потврда издата од стране Народне банке Србије, која садржи све елементе  из потврде о извршеној  уплати  таксе  из  тачке  1,</w:t>
      </w:r>
      <w:r w:rsidRPr="00C31CDA">
        <w:rPr>
          <w:rFonts w:ascii="Arial" w:hAnsi="Arial" w:cs="Arial"/>
          <w:bCs/>
          <w:iCs/>
          <w:color w:val="000000"/>
          <w:sz w:val="20"/>
          <w:szCs w:val="20"/>
          <w:lang w:val="sr-Cyrl-CS" w:eastAsia="hr-HR"/>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Поступак заштите права понуђача регулисан је одредбама чл. 148. - 167. Закона.</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
          <w:iCs/>
          <w:color w:val="000000"/>
          <w:sz w:val="20"/>
          <w:szCs w:val="20"/>
          <w:lang w:val="sr-Cyrl-CS" w:eastAsia="hr-HR"/>
        </w:rPr>
      </w:pPr>
      <w:r w:rsidRPr="00C31CDA">
        <w:rPr>
          <w:rFonts w:ascii="Arial" w:hAnsi="Arial" w:cs="Arial"/>
          <w:b/>
          <w:bCs/>
          <w:i/>
          <w:iCs/>
          <w:color w:val="000000"/>
          <w:sz w:val="20"/>
          <w:szCs w:val="20"/>
          <w:lang w:val="sr-Cyrl-CS" w:eastAsia="hr-HR"/>
        </w:rPr>
        <w:t>2</w:t>
      </w:r>
      <w:r w:rsidR="00993871">
        <w:rPr>
          <w:rFonts w:ascii="Arial" w:hAnsi="Arial" w:cs="Arial"/>
          <w:b/>
          <w:bCs/>
          <w:i/>
          <w:iCs/>
          <w:color w:val="000000"/>
          <w:sz w:val="20"/>
          <w:szCs w:val="20"/>
          <w:lang w:val="sr-Cyrl-CS" w:eastAsia="hr-HR"/>
        </w:rPr>
        <w:t>0</w:t>
      </w:r>
      <w:r w:rsidRPr="00C31CDA">
        <w:rPr>
          <w:rFonts w:ascii="Arial" w:hAnsi="Arial" w:cs="Arial"/>
          <w:b/>
          <w:bCs/>
          <w:i/>
          <w:iCs/>
          <w:color w:val="000000"/>
          <w:sz w:val="20"/>
          <w:szCs w:val="20"/>
          <w:lang w:val="sr-Cyrl-CS" w:eastAsia="hr-HR"/>
        </w:rPr>
        <w:t>. РОК У КОЈЕМ ЋЕ УГОВОР БИТИ ЗАКЉУЧЕН</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r w:rsidRPr="00C31CDA">
        <w:rPr>
          <w:rFonts w:ascii="Arial" w:hAnsi="Arial" w:cs="Arial"/>
          <w:bCs/>
          <w:iCs/>
          <w:color w:val="000000"/>
          <w:sz w:val="20"/>
          <w:szCs w:val="20"/>
          <w:lang w:eastAsia="hr-HR"/>
        </w:rPr>
        <w:t xml:space="preserve">Закључени уговор ступиће на снагу одмах, а примењиваће се </w:t>
      </w:r>
      <w:r w:rsidRPr="00C31CDA">
        <w:rPr>
          <w:rFonts w:ascii="Arial" w:hAnsi="Arial" w:cs="Arial"/>
          <w:bCs/>
          <w:iCs/>
          <w:color w:val="000000"/>
          <w:sz w:val="20"/>
          <w:szCs w:val="20"/>
          <w:lang w:val="sr-Cyrl-CS" w:eastAsia="hr-HR"/>
        </w:rPr>
        <w:t>од 01.09.</w:t>
      </w:r>
      <w:r w:rsidRPr="00C31CDA">
        <w:rPr>
          <w:rFonts w:ascii="Arial" w:hAnsi="Arial" w:cs="Arial"/>
          <w:bCs/>
          <w:iCs/>
          <w:color w:val="000000"/>
          <w:sz w:val="20"/>
          <w:szCs w:val="20"/>
          <w:lang w:eastAsia="hr-HR"/>
        </w:rPr>
        <w:t>2018. године.</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 xml:space="preserve">   </w:t>
      </w:r>
    </w:p>
    <w:p w:rsidR="00C31CDA" w:rsidRPr="00911F29" w:rsidRDefault="00C31CDA" w:rsidP="00C31CDA">
      <w:pPr>
        <w:suppressAutoHyphens w:val="0"/>
        <w:autoSpaceDE w:val="0"/>
        <w:autoSpaceDN w:val="0"/>
        <w:adjustRightInd w:val="0"/>
        <w:jc w:val="both"/>
        <w:rPr>
          <w:rFonts w:ascii="Arial" w:hAnsi="Arial" w:cs="Arial"/>
          <w:b/>
          <w:bCs/>
          <w:i/>
          <w:iCs/>
          <w:color w:val="000000"/>
          <w:sz w:val="20"/>
          <w:szCs w:val="20"/>
          <w:lang w:eastAsia="hr-HR"/>
        </w:rPr>
      </w:pPr>
    </w:p>
    <w:p w:rsidR="00C31CDA" w:rsidRPr="00911F29" w:rsidRDefault="00077156" w:rsidP="00C31CDA">
      <w:pPr>
        <w:suppressAutoHyphens w:val="0"/>
        <w:autoSpaceDE w:val="0"/>
        <w:autoSpaceDN w:val="0"/>
        <w:adjustRightInd w:val="0"/>
        <w:jc w:val="both"/>
        <w:rPr>
          <w:rFonts w:ascii="Arial" w:hAnsi="Arial" w:cs="Arial"/>
          <w:b/>
          <w:bCs/>
          <w:i/>
          <w:iCs/>
          <w:color w:val="000000"/>
          <w:sz w:val="20"/>
          <w:szCs w:val="20"/>
          <w:lang w:eastAsia="hr-HR"/>
        </w:rPr>
      </w:pPr>
      <w:r w:rsidRPr="00911F29">
        <w:rPr>
          <w:rFonts w:ascii="Arial" w:hAnsi="Arial" w:cs="Arial"/>
          <w:b/>
          <w:bCs/>
          <w:i/>
          <w:iCs/>
          <w:color w:val="000000"/>
          <w:sz w:val="20"/>
          <w:szCs w:val="20"/>
          <w:lang w:eastAsia="hr-HR"/>
        </w:rPr>
        <w:t>2</w:t>
      </w:r>
      <w:r w:rsidR="00993871">
        <w:rPr>
          <w:rFonts w:ascii="Arial" w:hAnsi="Arial" w:cs="Arial"/>
          <w:b/>
          <w:bCs/>
          <w:i/>
          <w:iCs/>
          <w:color w:val="000000"/>
          <w:sz w:val="20"/>
          <w:szCs w:val="20"/>
          <w:lang w:eastAsia="hr-HR"/>
        </w:rPr>
        <w:t>1</w:t>
      </w:r>
      <w:r w:rsidRPr="00911F29">
        <w:rPr>
          <w:rFonts w:ascii="Arial" w:hAnsi="Arial" w:cs="Arial"/>
          <w:b/>
          <w:bCs/>
          <w:i/>
          <w:iCs/>
          <w:color w:val="000000"/>
          <w:sz w:val="20"/>
          <w:szCs w:val="20"/>
          <w:lang w:eastAsia="hr-HR"/>
        </w:rPr>
        <w:t>. ПРИЛОКОМ</w:t>
      </w:r>
      <w:r w:rsidR="00954C5B" w:rsidRPr="00911F29">
        <w:rPr>
          <w:rFonts w:ascii="Arial" w:hAnsi="Arial" w:cs="Arial"/>
          <w:b/>
          <w:bCs/>
          <w:i/>
          <w:iCs/>
          <w:color w:val="000000"/>
          <w:sz w:val="20"/>
          <w:szCs w:val="20"/>
          <w:lang w:eastAsia="hr-HR"/>
        </w:rPr>
        <w:t xml:space="preserve"> САЧИЊАВАЊА ПОНУДЕ УПОТРЕБА ПЕЧАТА НИЈЕ ОБАВЕЗНА </w:t>
      </w: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9C34F2" w:rsidRPr="009C34F2" w:rsidRDefault="009C34F2" w:rsidP="00C31CDA">
      <w:pPr>
        <w:suppressAutoHyphens w:val="0"/>
        <w:autoSpaceDE w:val="0"/>
        <w:autoSpaceDN w:val="0"/>
        <w:adjustRightInd w:val="0"/>
        <w:jc w:val="both"/>
        <w:rPr>
          <w:rFonts w:ascii="Arial" w:hAnsi="Arial" w:cs="Arial"/>
          <w:b/>
          <w:bCs/>
          <w:iCs/>
          <w:color w:val="000000"/>
          <w:sz w:val="20"/>
          <w:szCs w:val="20"/>
          <w:lang w:eastAsia="hr-HR"/>
        </w:rPr>
      </w:pPr>
    </w:p>
    <w:p w:rsid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946FD0" w:rsidRDefault="00946FD0"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946FD0" w:rsidRDefault="00946FD0"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F70BC" w:rsidRDefault="001F70BC"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F70BC" w:rsidRDefault="001F70BC"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F70BC" w:rsidRDefault="001F70BC"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F70BC" w:rsidRDefault="001F70BC"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1F70BC" w:rsidRDefault="001F70BC"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946FD0" w:rsidRDefault="00946FD0"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B660DF" w:rsidRPr="00C31CDA" w:rsidRDefault="00B660DF"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r w:rsidRPr="00C31CDA">
        <w:rPr>
          <w:rFonts w:ascii="Arial" w:hAnsi="Arial" w:cs="Arial"/>
          <w:b/>
          <w:bCs/>
          <w:iCs/>
          <w:color w:val="000000"/>
          <w:sz w:val="20"/>
          <w:szCs w:val="20"/>
          <w:lang w:val="sr-Cyrl-CS" w:eastAsia="hr-HR"/>
        </w:rPr>
        <w:t>VI</w:t>
      </w:r>
    </w:p>
    <w:p w:rsidR="00C31CDA" w:rsidRPr="00C31CDA" w:rsidRDefault="00C31CDA" w:rsidP="00C31CDA">
      <w:pPr>
        <w:suppressAutoHyphens w:val="0"/>
        <w:autoSpaceDE w:val="0"/>
        <w:autoSpaceDN w:val="0"/>
        <w:adjustRightInd w:val="0"/>
        <w:jc w:val="right"/>
        <w:rPr>
          <w:rFonts w:ascii="Arial" w:hAnsi="Arial" w:cs="Arial"/>
          <w:b/>
          <w:bCs/>
          <w:iCs/>
          <w:color w:val="000000"/>
          <w:sz w:val="20"/>
          <w:szCs w:val="20"/>
          <w:lang w:eastAsia="hr-HR"/>
        </w:rPr>
      </w:pPr>
      <w:r w:rsidRPr="00C31CDA">
        <w:rPr>
          <w:rFonts w:ascii="Arial" w:hAnsi="Arial" w:cs="Arial"/>
          <w:b/>
          <w:bCs/>
          <w:iCs/>
          <w:color w:val="000000"/>
          <w:sz w:val="20"/>
          <w:szCs w:val="20"/>
          <w:lang w:eastAsia="hr-HR"/>
        </w:rPr>
        <w:t xml:space="preserve">         </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ОБРАЗАЦ ПОНУДЕ</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005D52" w:rsidRDefault="00C31CDA" w:rsidP="00005D52">
      <w:pPr>
        <w:suppressAutoHyphens w:val="0"/>
        <w:autoSpaceDE w:val="0"/>
        <w:autoSpaceDN w:val="0"/>
        <w:adjustRightInd w:val="0"/>
        <w:rPr>
          <w:rFonts w:ascii="Arial" w:hAnsi="Arial" w:cs="Arial"/>
          <w:b/>
          <w:sz w:val="20"/>
          <w:szCs w:val="20"/>
          <w:lang w:val="sr-Cyrl-CS"/>
        </w:rPr>
      </w:pPr>
      <w:r w:rsidRPr="00C31CDA">
        <w:rPr>
          <w:rFonts w:ascii="Arial" w:hAnsi="Arial" w:cs="Arial"/>
          <w:b/>
          <w:bCs/>
          <w:iCs/>
          <w:color w:val="000000"/>
          <w:sz w:val="20"/>
          <w:szCs w:val="20"/>
          <w:lang w:val="sr-Cyrl-CS" w:eastAsia="hr-HR"/>
        </w:rPr>
        <w:t xml:space="preserve">Понуда бр ________________ од __________________ за јавну набавку </w:t>
      </w:r>
      <w:r w:rsidR="00005D52" w:rsidRPr="00C31CDA">
        <w:rPr>
          <w:rFonts w:ascii="Arial" w:hAnsi="Arial" w:cs="Arial"/>
          <w:b/>
          <w:bCs/>
          <w:iCs/>
          <w:color w:val="000000"/>
          <w:sz w:val="20"/>
          <w:szCs w:val="20"/>
          <w:lang w:val="sr-Cyrl-CS" w:eastAsia="hr-HR"/>
        </w:rPr>
        <w:t>мале вредности</w:t>
      </w:r>
      <w:r w:rsidR="00005D52">
        <w:rPr>
          <w:rFonts w:ascii="Arial" w:hAnsi="Arial" w:cs="Arial"/>
          <w:b/>
          <w:bCs/>
          <w:iCs/>
          <w:color w:val="000000"/>
          <w:sz w:val="20"/>
          <w:szCs w:val="20"/>
          <w:lang w:val="sr-Cyrl-CS" w:eastAsia="hr-HR"/>
        </w:rPr>
        <w:t>-</w:t>
      </w:r>
      <w:r w:rsidR="00005D52" w:rsidRPr="00C31CDA">
        <w:rPr>
          <w:rFonts w:ascii="Arial" w:hAnsi="Arial" w:cs="Arial"/>
          <w:b/>
          <w:bCs/>
          <w:iCs/>
          <w:color w:val="000000"/>
          <w:sz w:val="20"/>
          <w:szCs w:val="20"/>
          <w:lang w:val="sr-Cyrl-CS" w:eastAsia="hr-HR"/>
        </w:rPr>
        <w:t xml:space="preserve"> </w:t>
      </w:r>
      <w:r w:rsidR="00005D52" w:rsidRPr="00C31CDA">
        <w:rPr>
          <w:rFonts w:ascii="Arial" w:hAnsi="Arial" w:cs="Arial"/>
          <w:b/>
          <w:bCs/>
          <w:iCs/>
          <w:color w:val="000000"/>
          <w:sz w:val="20"/>
          <w:szCs w:val="20"/>
          <w:lang w:eastAsia="hr-HR"/>
        </w:rPr>
        <w:t>услуга</w:t>
      </w:r>
      <w:r w:rsidR="00005D52">
        <w:rPr>
          <w:rFonts w:ascii="Arial" w:hAnsi="Arial" w:cs="Arial"/>
          <w:b/>
          <w:bCs/>
          <w:iCs/>
          <w:color w:val="000000"/>
          <w:sz w:val="20"/>
          <w:szCs w:val="20"/>
          <w:lang w:eastAsia="hr-HR"/>
        </w:rPr>
        <w:t>-</w:t>
      </w:r>
      <w:r w:rsidR="00005D52" w:rsidRPr="00C31CDA">
        <w:rPr>
          <w:rFonts w:ascii="Arial" w:hAnsi="Arial" w:cs="Arial"/>
          <w:b/>
          <w:bCs/>
          <w:iCs/>
          <w:color w:val="000000"/>
          <w:sz w:val="20"/>
          <w:szCs w:val="20"/>
          <w:lang w:eastAsia="hr-HR"/>
        </w:rPr>
        <w:t xml:space="preserve"> </w:t>
      </w:r>
      <w:r w:rsidR="00005D52">
        <w:rPr>
          <w:rFonts w:ascii="Arial" w:hAnsi="Arial" w:cs="Arial"/>
          <w:b/>
          <w:bCs/>
          <w:iCs/>
          <w:color w:val="000000"/>
          <w:sz w:val="20"/>
          <w:szCs w:val="20"/>
          <w:lang w:eastAsia="hr-HR"/>
        </w:rPr>
        <w:t>бр.09/2019</w:t>
      </w:r>
      <w:r w:rsidR="00A8037F">
        <w:rPr>
          <w:rFonts w:ascii="Arial" w:hAnsi="Arial" w:cs="Arial"/>
          <w:b/>
          <w:bCs/>
          <w:iCs/>
          <w:color w:val="000000"/>
          <w:sz w:val="20"/>
          <w:szCs w:val="20"/>
          <w:lang w:eastAsia="hr-HR"/>
        </w:rPr>
        <w:t>-1-поновљени поступак</w:t>
      </w:r>
      <w:r w:rsidR="00005D52">
        <w:rPr>
          <w:rFonts w:ascii="Arial" w:hAnsi="Arial" w:cs="Arial"/>
          <w:b/>
          <w:bCs/>
          <w:iCs/>
          <w:color w:val="000000"/>
          <w:sz w:val="20"/>
          <w:szCs w:val="20"/>
          <w:lang w:eastAsia="hr-HR"/>
        </w:rPr>
        <w:t>-</w:t>
      </w:r>
      <w:r w:rsidR="00005D52" w:rsidRPr="00C31CDA">
        <w:rPr>
          <w:rFonts w:ascii="Arial" w:hAnsi="Arial" w:cs="Arial"/>
          <w:b/>
          <w:bCs/>
          <w:sz w:val="20"/>
          <w:szCs w:val="20"/>
          <w:lang w:val="sr-Cyrl-CS" w:eastAsia="hr-HR"/>
        </w:rPr>
        <w:t xml:space="preserve"> </w:t>
      </w:r>
      <w:r w:rsidR="00005D52" w:rsidRPr="00E35B4F">
        <w:rPr>
          <w:rFonts w:ascii="Arial" w:hAnsi="Arial" w:cs="Arial"/>
          <w:b/>
          <w:sz w:val="20"/>
          <w:szCs w:val="20"/>
          <w:lang w:val="sr-Cyrl-CS"/>
        </w:rPr>
        <w:t>Превоз енергента за  грејну сезону 2019/2020  Уља за ложење –мазут ,,С,, и мазут ,,НСГ-С,, превоз енергента у количини од  1.400 тона</w:t>
      </w:r>
      <w:r w:rsidR="00005D52">
        <w:rPr>
          <w:rFonts w:ascii="Arial" w:hAnsi="Arial" w:cs="Arial"/>
          <w:b/>
          <w:sz w:val="20"/>
          <w:szCs w:val="20"/>
          <w:lang w:val="sr-Cyrl-CS"/>
        </w:rPr>
        <w:t xml:space="preserve"> , превоз енергента од дана потписивања уговора у овој набавци до 31.12.2019 године  </w:t>
      </w:r>
    </w:p>
    <w:p w:rsidR="00005D52" w:rsidRPr="00C31CDA" w:rsidRDefault="00005D52" w:rsidP="00005D52">
      <w:pPr>
        <w:suppressAutoHyphens w:val="0"/>
        <w:autoSpaceDE w:val="0"/>
        <w:autoSpaceDN w:val="0"/>
        <w:adjustRightInd w:val="0"/>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1)ОПШТИ ПОДАЦИ О ПОНУЂАЧУ</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Назив понуђача:___________________________________________________________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Адреса понуђача:________________________________________________________________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Матични број понуђача:_____________________________________________________________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Порески идентификациони број понуђача (ПИБ):______________________________________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Име особе за контакт:________________________________________________________________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Електронска адреса понуђача (e-mail):_________________________________________________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Телефон:___________________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Телефакс:___________________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Број рачуна понуђача и назив банке:____________________________________________________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Лице овлашћено за потписивање уговора:________________________________________________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2) ПОНУДУ ПОДНОСИ:</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А) САМОСТАЛНО</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Б) СА ПОДИЗВОЂАЧЕМ</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В) КАО ЗАЈЕДНИЧКУ ПОНУДУ</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Напомена:</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31CDA" w:rsidRPr="00C31CDA" w:rsidRDefault="00C31CDA" w:rsidP="00C31CDA">
      <w:pPr>
        <w:suppressAutoHyphens w:val="0"/>
        <w:autoSpaceDE w:val="0"/>
        <w:autoSpaceDN w:val="0"/>
        <w:adjustRightInd w:val="0"/>
        <w:jc w:val="right"/>
        <w:rPr>
          <w:rFonts w:ascii="Arial" w:hAnsi="Arial" w:cs="Arial"/>
          <w:b/>
          <w:bCs/>
          <w:i/>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3) ПОДАЦИ О ПОДИЗВОЂАЧУ</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1) Назив подизвођача:_____________________________________________________________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Адреса:______________________________________________________________________________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Матични број:_____________________________________________________________________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Порески идентификациони број:___________________________________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lastRenderedPageBreak/>
        <w:t>Име особе за контакт:_____________________________________________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Проценат укупне вредности набавке који ће извршити подизвођач:_____________________________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Део предмета набавке који ће извршити подизвођач:______________________________________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2) Назив подизвођача:_____________________________________________________________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Адреса:__________________________________________________________________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Матични број:____________________________________________________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Порески идентификациони број:____________________________________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Име особе за контакт:______________________________________________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Проценат укупне вредности набавке који ће извршити подизвођач:_________________________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Део предмета набавке који ће извршити подизвођач:______________________________________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 xml:space="preserve">Напомена: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понуђач ће на сопственом обрасцу написати податке за све подизвођаче, и доставити уз понуду. Образац ће потписати овлашћено лице понуђача и оверити печатом </w:t>
      </w:r>
    </w:p>
    <w:p w:rsidR="00C31CDA" w:rsidRPr="00C31CDA" w:rsidRDefault="00C31CDA" w:rsidP="00C31CDA">
      <w:pPr>
        <w:suppressAutoHyphens w:val="0"/>
        <w:autoSpaceDE w:val="0"/>
        <w:autoSpaceDN w:val="0"/>
        <w:adjustRightInd w:val="0"/>
        <w:jc w:val="right"/>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4) ПОДАЦИ О УЧЕСНИКУ У ЗАЈЕДНИЧКОЈ ПОНУДИ</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1) Назив учесника у заједничкој понуди:_________________________________________________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r w:rsidRPr="00C31CDA">
        <w:rPr>
          <w:rFonts w:ascii="Arial" w:hAnsi="Arial" w:cs="Arial"/>
          <w:b/>
          <w:bCs/>
          <w:iCs/>
          <w:color w:val="000000"/>
          <w:sz w:val="20"/>
          <w:szCs w:val="20"/>
          <w:lang w:val="sr-Cyrl-CS" w:eastAsia="hr-HR"/>
        </w:rPr>
        <w:t>Адреса:__________________________________________________________________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Матични број:_________________________________________________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Порески идентификациони број:_________________________________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Име особе за контакт:___________________________________________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2) Назив учесника у заједничкој понуди:_________________________________________________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r w:rsidRPr="00C31CDA">
        <w:rPr>
          <w:rFonts w:ascii="Arial" w:hAnsi="Arial" w:cs="Arial"/>
          <w:b/>
          <w:bCs/>
          <w:iCs/>
          <w:color w:val="000000"/>
          <w:sz w:val="20"/>
          <w:szCs w:val="20"/>
          <w:lang w:val="sr-Cyrl-CS" w:eastAsia="hr-HR"/>
        </w:rPr>
        <w:t>Адреса:__________________________________________________________________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Матични број:_________________________________________________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Порески идентификациони број:_________________________________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Име особе за контакт:___________________________________________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3) Назив учесника у заједничкој понуди:_________________________________________________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Адреса:__________________________________________________________________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Матични број:_________________________________________________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Порески идентификациони број:_________________________________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Име особе за контакт:___________________________________________</w:t>
      </w: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r w:rsidRPr="00C31CDA">
        <w:rPr>
          <w:rFonts w:ascii="Arial" w:hAnsi="Arial" w:cs="Arial"/>
          <w:b/>
          <w:bCs/>
          <w:iCs/>
          <w:color w:val="000000"/>
          <w:sz w:val="20"/>
          <w:szCs w:val="20"/>
          <w:lang w:val="sr-Cyrl-CS" w:eastAsia="hr-HR"/>
        </w:rPr>
        <w:t>Напомена:</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Табелу „Подаци о учеснику у заједничкој понуди“ попуњавају само они понуђачи који подносе понуду који подносе заједничку понуду, уколико има већи број учесника у заједничкој понуди од места предвиђених у понуђач ће на сопственом обрасцу написати податке за све понуђаче из групе понуђача који учествује у заједничкој понуди и доставити уз понуду. Образац ће потписати овлашћено лице понуђача и оверити печатом. </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rPr>
          <w:rFonts w:ascii="Arial" w:hAnsi="Arial" w:cs="Arial"/>
          <w:b/>
          <w:bCs/>
          <w:iCs/>
          <w:color w:val="000000"/>
          <w:sz w:val="20"/>
          <w:szCs w:val="20"/>
          <w:lang w:eastAsia="hr-HR"/>
        </w:rPr>
      </w:pPr>
      <w:r w:rsidRPr="00C31CDA">
        <w:rPr>
          <w:rFonts w:ascii="Arial" w:hAnsi="Arial" w:cs="Arial"/>
          <w:b/>
          <w:bCs/>
          <w:iCs/>
          <w:color w:val="000000"/>
          <w:sz w:val="20"/>
          <w:szCs w:val="20"/>
          <w:lang w:val="sr-Cyrl-CS" w:eastAsia="hr-HR"/>
        </w:rPr>
        <w:t xml:space="preserve">5) </w:t>
      </w:r>
      <w:r w:rsidRPr="00C31CDA">
        <w:rPr>
          <w:rFonts w:ascii="Arial" w:hAnsi="Arial" w:cs="Arial"/>
          <w:b/>
          <w:bCs/>
          <w:iCs/>
          <w:color w:val="000000"/>
          <w:sz w:val="20"/>
          <w:szCs w:val="20"/>
          <w:lang w:eastAsia="hr-HR"/>
        </w:rPr>
        <w:t>ОБРАЗАЦ ПОНУДЕ</w:t>
      </w:r>
    </w:p>
    <w:p w:rsidR="00C31CDA" w:rsidRPr="00C31CDA" w:rsidRDefault="00C31CDA" w:rsidP="00C31CDA">
      <w:pPr>
        <w:suppressAutoHyphens w:val="0"/>
        <w:rPr>
          <w:rFonts w:ascii="Arial" w:hAnsi="Arial" w:cs="Arial"/>
          <w:noProof/>
          <w:sz w:val="20"/>
          <w:szCs w:val="20"/>
          <w:lang w:eastAsia="hr-HR"/>
        </w:rPr>
      </w:pPr>
      <w:r w:rsidRPr="00C31CDA">
        <w:rPr>
          <w:rFonts w:ascii="Arial" w:hAnsi="Arial" w:cs="Arial"/>
          <w:noProof/>
          <w:sz w:val="20"/>
          <w:szCs w:val="20"/>
          <w:lang w:eastAsia="hr-HR"/>
        </w:rPr>
        <w:t>Понуђач _________________________</w:t>
      </w:r>
      <w:r w:rsidRPr="00C31CDA">
        <w:rPr>
          <w:rFonts w:ascii="Arial" w:hAnsi="Arial" w:cs="Arial"/>
          <w:noProof/>
          <w:sz w:val="20"/>
          <w:szCs w:val="20"/>
          <w:lang w:val="sr-Cyrl-CS" w:eastAsia="hr-HR"/>
        </w:rPr>
        <w:t>___________</w:t>
      </w:r>
      <w:r w:rsidRPr="00C31CDA">
        <w:rPr>
          <w:rFonts w:ascii="Arial" w:hAnsi="Arial" w:cs="Arial"/>
          <w:noProof/>
          <w:sz w:val="20"/>
          <w:szCs w:val="20"/>
          <w:lang w:eastAsia="hr-HR"/>
        </w:rPr>
        <w:t>_____  са седиштем у ___________________________ у Ул. ______________________________</w:t>
      </w:r>
    </w:p>
    <w:p w:rsidR="00A10AEB" w:rsidRDefault="00C31CDA" w:rsidP="00A10AEB">
      <w:pPr>
        <w:suppressAutoHyphens w:val="0"/>
        <w:jc w:val="both"/>
        <w:rPr>
          <w:rFonts w:ascii="Arial" w:hAnsi="Arial" w:cs="Arial"/>
          <w:noProof/>
          <w:sz w:val="20"/>
          <w:szCs w:val="20"/>
          <w:shd w:val="clear" w:color="auto" w:fill="FFFFFF"/>
          <w:lang w:eastAsia="hr-HR"/>
        </w:rPr>
      </w:pPr>
      <w:r w:rsidRPr="00C31CDA">
        <w:rPr>
          <w:rFonts w:ascii="Arial" w:hAnsi="Arial" w:cs="Arial"/>
          <w:noProof/>
          <w:sz w:val="20"/>
          <w:szCs w:val="20"/>
          <w:shd w:val="clear" w:color="auto" w:fill="FFFFFF"/>
          <w:lang w:eastAsia="hr-HR"/>
        </w:rPr>
        <w:t xml:space="preserve">на основу </w:t>
      </w:r>
      <w:r w:rsidRPr="00C31CDA">
        <w:rPr>
          <w:rFonts w:ascii="Arial" w:hAnsi="Arial" w:cs="Arial"/>
          <w:noProof/>
          <w:sz w:val="20"/>
          <w:szCs w:val="20"/>
          <w:shd w:val="clear" w:color="auto" w:fill="FFFFFF"/>
          <w:lang w:val="sr-Cyrl-CS" w:eastAsia="hr-HR"/>
        </w:rPr>
        <w:t>П</w:t>
      </w:r>
      <w:r w:rsidRPr="00C31CDA">
        <w:rPr>
          <w:rFonts w:ascii="Arial" w:hAnsi="Arial" w:cs="Arial"/>
          <w:noProof/>
          <w:sz w:val="20"/>
          <w:szCs w:val="20"/>
          <w:shd w:val="clear" w:color="auto" w:fill="FFFFFF"/>
          <w:lang w:eastAsia="hr-HR"/>
        </w:rPr>
        <w:t xml:space="preserve">озива </w:t>
      </w:r>
      <w:r w:rsidRPr="00C31CDA">
        <w:rPr>
          <w:rFonts w:ascii="Arial" w:hAnsi="Arial" w:cs="Arial"/>
          <w:noProof/>
          <w:sz w:val="20"/>
          <w:szCs w:val="20"/>
          <w:shd w:val="clear" w:color="auto" w:fill="FFFFFF"/>
          <w:lang w:val="sr-Cyrl-CS" w:eastAsia="hr-HR"/>
        </w:rPr>
        <w:t xml:space="preserve">за подношење понуда </w:t>
      </w:r>
      <w:r w:rsidRPr="00C31CDA">
        <w:rPr>
          <w:rFonts w:ascii="Arial" w:hAnsi="Arial" w:cs="Arial"/>
          <w:noProof/>
          <w:sz w:val="20"/>
          <w:szCs w:val="20"/>
          <w:shd w:val="clear" w:color="auto" w:fill="FFFFFF"/>
          <w:lang w:eastAsia="hr-HR"/>
        </w:rPr>
        <w:t xml:space="preserve">објављеног </w:t>
      </w:r>
      <w:r w:rsidRPr="00C31CDA">
        <w:rPr>
          <w:rFonts w:ascii="Arial" w:hAnsi="Arial" w:cs="Arial"/>
          <w:noProof/>
          <w:sz w:val="20"/>
          <w:szCs w:val="20"/>
          <w:shd w:val="clear" w:color="auto" w:fill="FFFFFF"/>
          <w:lang w:val="sr-Cyrl-CS" w:eastAsia="hr-HR"/>
        </w:rPr>
        <w:t xml:space="preserve">на Порталу јавних набавки , </w:t>
      </w:r>
      <w:r w:rsidRPr="00C31CDA">
        <w:rPr>
          <w:rFonts w:ascii="Arial" w:hAnsi="Arial" w:cs="Arial"/>
          <w:noProof/>
          <w:sz w:val="20"/>
          <w:szCs w:val="20"/>
          <w:shd w:val="clear" w:color="auto" w:fill="FFFFFF"/>
          <w:lang w:eastAsia="hr-HR"/>
        </w:rPr>
        <w:t>доставља:</w:t>
      </w:r>
    </w:p>
    <w:p w:rsidR="00A10AEB" w:rsidRPr="00A10AEB" w:rsidRDefault="00A10AEB" w:rsidP="00A10AEB">
      <w:pPr>
        <w:suppressAutoHyphens w:val="0"/>
        <w:jc w:val="both"/>
        <w:rPr>
          <w:rFonts w:ascii="Arial" w:hAnsi="Arial" w:cs="Arial"/>
          <w:noProof/>
          <w:sz w:val="20"/>
          <w:szCs w:val="20"/>
          <w:shd w:val="clear" w:color="auto" w:fill="FFFFFF"/>
          <w:lang w:eastAsia="hr-HR"/>
        </w:rPr>
      </w:pPr>
    </w:p>
    <w:p w:rsidR="00C31CDA" w:rsidRDefault="00A10AEB" w:rsidP="00A10AEB">
      <w:pPr>
        <w:suppressAutoHyphens w:val="0"/>
        <w:jc w:val="both"/>
        <w:rPr>
          <w:rFonts w:ascii="Arial" w:hAnsi="Arial" w:cs="Arial"/>
          <w:b/>
          <w:bCs/>
          <w:noProof/>
          <w:sz w:val="20"/>
          <w:szCs w:val="20"/>
          <w:shd w:val="clear" w:color="auto" w:fill="FFFFFF"/>
          <w:lang w:eastAsia="hr-HR"/>
        </w:rPr>
      </w:pPr>
      <w:r>
        <w:rPr>
          <w:rFonts w:ascii="Arial" w:hAnsi="Arial" w:cs="Arial"/>
          <w:noProof/>
          <w:sz w:val="20"/>
          <w:szCs w:val="20"/>
          <w:shd w:val="clear" w:color="auto" w:fill="FFFFFF"/>
          <w:lang w:eastAsia="hr-HR"/>
        </w:rPr>
        <w:t xml:space="preserve">                                           </w:t>
      </w:r>
      <w:r w:rsidR="00C31CDA" w:rsidRPr="00C31CDA">
        <w:rPr>
          <w:rFonts w:ascii="Arial" w:hAnsi="Arial" w:cs="Arial"/>
          <w:b/>
          <w:bCs/>
          <w:noProof/>
          <w:sz w:val="20"/>
          <w:szCs w:val="20"/>
          <w:shd w:val="clear" w:color="auto" w:fill="FFFFFF"/>
          <w:lang w:eastAsia="hr-HR"/>
        </w:rPr>
        <w:t>ПОНУДУ БР.</w:t>
      </w:r>
      <w:r w:rsidR="00C31CDA" w:rsidRPr="00C31CDA">
        <w:rPr>
          <w:rFonts w:ascii="Arial" w:hAnsi="Arial" w:cs="Arial"/>
          <w:b/>
          <w:bCs/>
          <w:noProof/>
          <w:sz w:val="20"/>
          <w:szCs w:val="20"/>
          <w:shd w:val="clear" w:color="auto" w:fill="FFFFFF"/>
          <w:lang w:val="sr-Cyrl-CS" w:eastAsia="hr-HR"/>
        </w:rPr>
        <w:t xml:space="preserve"> _______</w:t>
      </w:r>
      <w:r w:rsidR="00C31CDA" w:rsidRPr="00C31CDA">
        <w:rPr>
          <w:rFonts w:ascii="Arial" w:hAnsi="Arial" w:cs="Arial"/>
          <w:b/>
          <w:bCs/>
          <w:noProof/>
          <w:sz w:val="20"/>
          <w:szCs w:val="20"/>
          <w:shd w:val="clear" w:color="auto" w:fill="FFFFFF"/>
          <w:lang w:eastAsia="hr-HR"/>
        </w:rPr>
        <w:t xml:space="preserve">________  </w:t>
      </w:r>
      <w:r w:rsidR="00C31CDA" w:rsidRPr="00C31CDA">
        <w:rPr>
          <w:rFonts w:ascii="Arial" w:hAnsi="Arial" w:cs="Arial"/>
          <w:b/>
          <w:bCs/>
          <w:noProof/>
          <w:sz w:val="20"/>
          <w:szCs w:val="20"/>
          <w:shd w:val="clear" w:color="auto" w:fill="FFFFFF"/>
          <w:lang w:val="sr-Cyrl-CS" w:eastAsia="hr-HR"/>
        </w:rPr>
        <w:t>д</w:t>
      </w:r>
      <w:r w:rsidR="00C31CDA" w:rsidRPr="00C31CDA">
        <w:rPr>
          <w:rFonts w:ascii="Arial" w:hAnsi="Arial" w:cs="Arial"/>
          <w:b/>
          <w:bCs/>
          <w:noProof/>
          <w:sz w:val="20"/>
          <w:szCs w:val="20"/>
          <w:shd w:val="clear" w:color="auto" w:fill="FFFFFF"/>
          <w:lang w:eastAsia="hr-HR"/>
        </w:rPr>
        <w:t>атум</w:t>
      </w:r>
      <w:r w:rsidR="00C31CDA" w:rsidRPr="00C31CDA">
        <w:rPr>
          <w:rFonts w:ascii="Arial" w:hAnsi="Arial" w:cs="Arial"/>
          <w:b/>
          <w:bCs/>
          <w:noProof/>
          <w:sz w:val="20"/>
          <w:szCs w:val="20"/>
          <w:shd w:val="clear" w:color="auto" w:fill="FFFFFF"/>
          <w:lang w:val="sr-Cyrl-CS" w:eastAsia="hr-HR"/>
        </w:rPr>
        <w:t xml:space="preserve">: </w:t>
      </w:r>
      <w:r w:rsidR="00C31CDA" w:rsidRPr="00C31CDA">
        <w:rPr>
          <w:rFonts w:ascii="Arial" w:hAnsi="Arial" w:cs="Arial"/>
          <w:b/>
          <w:noProof/>
          <w:sz w:val="20"/>
          <w:szCs w:val="20"/>
          <w:shd w:val="clear" w:color="auto" w:fill="FFFFFF"/>
          <w:lang w:val="sr-Cyrl-CS" w:eastAsia="hr-HR"/>
        </w:rPr>
        <w:t>__</w:t>
      </w:r>
      <w:r w:rsidR="00C31CDA" w:rsidRPr="00C31CDA">
        <w:rPr>
          <w:rFonts w:ascii="Arial" w:hAnsi="Arial" w:cs="Arial"/>
          <w:b/>
          <w:noProof/>
          <w:sz w:val="20"/>
          <w:szCs w:val="20"/>
          <w:shd w:val="clear" w:color="auto" w:fill="FFFFFF"/>
          <w:lang w:eastAsia="hr-HR"/>
        </w:rPr>
        <w:t>.</w:t>
      </w:r>
      <w:r w:rsidR="00C31CDA" w:rsidRPr="00C31CDA">
        <w:rPr>
          <w:rFonts w:ascii="Arial" w:hAnsi="Arial" w:cs="Arial"/>
          <w:b/>
          <w:noProof/>
          <w:sz w:val="20"/>
          <w:szCs w:val="20"/>
          <w:shd w:val="clear" w:color="auto" w:fill="FFFFFF"/>
          <w:lang w:val="sr-Cyrl-CS" w:eastAsia="hr-HR"/>
        </w:rPr>
        <w:t>__</w:t>
      </w:r>
      <w:r w:rsidR="00C31CDA" w:rsidRPr="00C31CDA">
        <w:rPr>
          <w:rFonts w:ascii="Arial" w:hAnsi="Arial" w:cs="Arial"/>
          <w:noProof/>
          <w:sz w:val="20"/>
          <w:szCs w:val="20"/>
          <w:shd w:val="clear" w:color="auto" w:fill="FFFFFF"/>
          <w:lang w:eastAsia="hr-HR"/>
        </w:rPr>
        <w:t xml:space="preserve">. </w:t>
      </w:r>
      <w:r w:rsidR="00C31CDA" w:rsidRPr="00C31CDA">
        <w:rPr>
          <w:rFonts w:ascii="Arial" w:hAnsi="Arial" w:cs="Arial"/>
          <w:b/>
          <w:bCs/>
          <w:noProof/>
          <w:sz w:val="20"/>
          <w:szCs w:val="20"/>
          <w:shd w:val="clear" w:color="auto" w:fill="FFFFFF"/>
          <w:lang w:eastAsia="hr-HR"/>
        </w:rPr>
        <w:t>201</w:t>
      </w:r>
      <w:r w:rsidR="00005D52">
        <w:rPr>
          <w:rFonts w:ascii="Arial" w:hAnsi="Arial" w:cs="Arial"/>
          <w:b/>
          <w:bCs/>
          <w:noProof/>
          <w:sz w:val="20"/>
          <w:szCs w:val="20"/>
          <w:shd w:val="clear" w:color="auto" w:fill="FFFFFF"/>
          <w:lang w:eastAsia="hr-HR"/>
        </w:rPr>
        <w:t>9</w:t>
      </w:r>
      <w:r w:rsidR="00C31CDA" w:rsidRPr="00C31CDA">
        <w:rPr>
          <w:rFonts w:ascii="Arial" w:hAnsi="Arial" w:cs="Arial"/>
          <w:b/>
          <w:bCs/>
          <w:noProof/>
          <w:sz w:val="20"/>
          <w:szCs w:val="20"/>
          <w:shd w:val="clear" w:color="auto" w:fill="FFFFFF"/>
          <w:lang w:eastAsia="hr-HR"/>
        </w:rPr>
        <w:t>.</w:t>
      </w:r>
      <w:r w:rsidR="00C31CDA" w:rsidRPr="00C31CDA">
        <w:rPr>
          <w:rFonts w:ascii="Arial" w:hAnsi="Arial" w:cs="Arial"/>
          <w:b/>
          <w:bCs/>
          <w:noProof/>
          <w:sz w:val="20"/>
          <w:szCs w:val="20"/>
          <w:shd w:val="clear" w:color="auto" w:fill="FFFFFF"/>
          <w:lang w:val="sr-Cyrl-CS" w:eastAsia="hr-HR"/>
        </w:rPr>
        <w:t xml:space="preserve"> </w:t>
      </w:r>
      <w:r w:rsidRPr="00C31CDA">
        <w:rPr>
          <w:rFonts w:ascii="Arial" w:hAnsi="Arial" w:cs="Arial"/>
          <w:b/>
          <w:bCs/>
          <w:noProof/>
          <w:sz w:val="20"/>
          <w:szCs w:val="20"/>
          <w:shd w:val="clear" w:color="auto" w:fill="FFFFFF"/>
          <w:lang w:eastAsia="hr-HR"/>
        </w:rPr>
        <w:t>Г</w:t>
      </w:r>
      <w:r w:rsidR="00C31CDA" w:rsidRPr="00C31CDA">
        <w:rPr>
          <w:rFonts w:ascii="Arial" w:hAnsi="Arial" w:cs="Arial"/>
          <w:b/>
          <w:bCs/>
          <w:noProof/>
          <w:sz w:val="20"/>
          <w:szCs w:val="20"/>
          <w:shd w:val="clear" w:color="auto" w:fill="FFFFFF"/>
          <w:lang w:eastAsia="hr-HR"/>
        </w:rPr>
        <w:t>одине</w:t>
      </w:r>
    </w:p>
    <w:p w:rsidR="00A10AEB" w:rsidRPr="00A10AEB" w:rsidRDefault="00A10AEB" w:rsidP="00A10AEB">
      <w:pPr>
        <w:suppressAutoHyphens w:val="0"/>
        <w:jc w:val="both"/>
        <w:rPr>
          <w:rFonts w:ascii="Arial" w:hAnsi="Arial" w:cs="Arial"/>
          <w:noProof/>
          <w:sz w:val="20"/>
          <w:szCs w:val="20"/>
          <w:shd w:val="clear" w:color="auto" w:fill="FFFFFF"/>
          <w:lang w:eastAsia="hr-HR"/>
        </w:rPr>
      </w:pPr>
    </w:p>
    <w:p w:rsidR="00C31CDA" w:rsidRPr="00C31CDA" w:rsidRDefault="00C31CDA" w:rsidP="00A10AEB">
      <w:pPr>
        <w:keepNext/>
        <w:suppressAutoHyphens w:val="0"/>
        <w:ind w:left="864"/>
        <w:outlineLvl w:val="3"/>
        <w:rPr>
          <w:rFonts w:ascii="Arial" w:hAnsi="Arial" w:cs="Arial"/>
          <w:b/>
          <w:bCs/>
          <w:noProof/>
          <w:sz w:val="20"/>
          <w:szCs w:val="20"/>
          <w:shd w:val="clear" w:color="auto" w:fill="FFFFFF"/>
          <w:lang w:val="sr-Cyrl-CS" w:eastAsia="hr-HR"/>
        </w:rPr>
      </w:pPr>
      <w:r w:rsidRPr="00C31CDA">
        <w:rPr>
          <w:rFonts w:ascii="Arial" w:hAnsi="Arial" w:cs="Arial"/>
          <w:b/>
          <w:bCs/>
          <w:noProof/>
          <w:sz w:val="20"/>
          <w:szCs w:val="20"/>
          <w:shd w:val="clear" w:color="auto" w:fill="FFFFFF"/>
          <w:lang w:eastAsia="hr-HR"/>
        </w:rPr>
        <w:t>за ЈНМВ-</w:t>
      </w:r>
      <w:r w:rsidR="00005D52">
        <w:rPr>
          <w:rFonts w:ascii="Arial" w:hAnsi="Arial" w:cs="Arial"/>
          <w:b/>
          <w:bCs/>
          <w:noProof/>
          <w:sz w:val="20"/>
          <w:szCs w:val="20"/>
          <w:shd w:val="clear" w:color="auto" w:fill="FFFFFF"/>
          <w:lang w:eastAsia="hr-HR"/>
        </w:rPr>
        <w:t>09/2019-</w:t>
      </w:r>
      <w:r w:rsidR="00A8037F">
        <w:rPr>
          <w:rFonts w:ascii="Arial" w:hAnsi="Arial" w:cs="Arial"/>
          <w:b/>
          <w:bCs/>
          <w:noProof/>
          <w:sz w:val="20"/>
          <w:szCs w:val="20"/>
          <w:shd w:val="clear" w:color="auto" w:fill="FFFFFF"/>
          <w:lang w:eastAsia="hr-HR"/>
        </w:rPr>
        <w:t>1-поновљени пиоступак-</w:t>
      </w:r>
      <w:r w:rsidR="00005D52" w:rsidRPr="00005D52">
        <w:rPr>
          <w:rFonts w:ascii="Arial" w:hAnsi="Arial" w:cs="Arial"/>
          <w:b/>
          <w:sz w:val="20"/>
          <w:szCs w:val="20"/>
          <w:lang w:val="sr-Cyrl-CS"/>
        </w:rPr>
        <w:t xml:space="preserve"> </w:t>
      </w:r>
      <w:r w:rsidR="00005D52" w:rsidRPr="00E35B4F">
        <w:rPr>
          <w:rFonts w:ascii="Arial" w:hAnsi="Arial" w:cs="Arial"/>
          <w:b/>
          <w:sz w:val="20"/>
          <w:szCs w:val="20"/>
          <w:lang w:val="sr-Cyrl-CS"/>
        </w:rPr>
        <w:t>Превоз енергента за  грејну сезону 2019/2020  Уља за ложење –мазут ,,С,, и мазут ,,НСГ-С,, превоз енергента у количини од  1.400 тона</w:t>
      </w:r>
      <w:r w:rsidR="00005D52">
        <w:rPr>
          <w:rFonts w:ascii="Arial" w:hAnsi="Arial" w:cs="Arial"/>
          <w:b/>
          <w:sz w:val="20"/>
          <w:szCs w:val="20"/>
          <w:lang w:val="sr-Cyrl-CS"/>
        </w:rPr>
        <w:t xml:space="preserve">  превоз енергента од дана потписивања уговора у овој набавци до 31.12.2019 </w:t>
      </w:r>
    </w:p>
    <w:p w:rsidR="00C31CDA" w:rsidRPr="00C31CDA" w:rsidRDefault="00C31CDA" w:rsidP="00C31CDA">
      <w:pPr>
        <w:suppressAutoHyphens w:val="0"/>
        <w:rPr>
          <w:rFonts w:ascii="Arial" w:hAnsi="Arial" w:cs="Arial"/>
          <w:noProof/>
          <w:sz w:val="20"/>
          <w:szCs w:val="20"/>
          <w:lang w:eastAsia="hr-HR"/>
        </w:rPr>
      </w:pPr>
    </w:p>
    <w:tbl>
      <w:tblPr>
        <w:tblW w:w="11046"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790"/>
        <w:gridCol w:w="720"/>
        <w:gridCol w:w="1350"/>
        <w:gridCol w:w="1230"/>
        <w:gridCol w:w="1228"/>
        <w:gridCol w:w="1440"/>
        <w:gridCol w:w="1412"/>
      </w:tblGrid>
      <w:tr w:rsidR="00C31CDA" w:rsidRPr="00C31CDA" w:rsidTr="00B660DF">
        <w:trPr>
          <w:trHeight w:val="674"/>
        </w:trPr>
        <w:tc>
          <w:tcPr>
            <w:tcW w:w="876" w:type="dxa"/>
            <w:shd w:val="clear" w:color="auto" w:fill="auto"/>
          </w:tcPr>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Редни</w:t>
            </w:r>
          </w:p>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број</w:t>
            </w:r>
          </w:p>
          <w:p w:rsidR="00C31CDA" w:rsidRPr="00C31CDA" w:rsidRDefault="00C31CDA" w:rsidP="00C31CDA">
            <w:pPr>
              <w:suppressAutoHyphens w:val="0"/>
              <w:jc w:val="center"/>
              <w:rPr>
                <w:rFonts w:ascii="Arial" w:hAnsi="Arial" w:cs="Arial"/>
                <w:noProof/>
                <w:sz w:val="20"/>
                <w:szCs w:val="20"/>
                <w:lang w:val="sr-Cyrl-CS" w:eastAsia="hr-HR"/>
              </w:rPr>
            </w:pPr>
          </w:p>
        </w:tc>
        <w:tc>
          <w:tcPr>
            <w:tcW w:w="2790"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Врста услуга</w:t>
            </w:r>
          </w:p>
        </w:tc>
        <w:tc>
          <w:tcPr>
            <w:tcW w:w="720"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Јед.</w:t>
            </w:r>
          </w:p>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мере</w:t>
            </w:r>
          </w:p>
        </w:tc>
        <w:tc>
          <w:tcPr>
            <w:tcW w:w="1350"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Количина</w:t>
            </w:r>
          </w:p>
        </w:tc>
        <w:tc>
          <w:tcPr>
            <w:tcW w:w="2458" w:type="dxa"/>
            <w:gridSpan w:val="2"/>
            <w:shd w:val="clear" w:color="auto" w:fill="auto"/>
          </w:tcPr>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noProof/>
                <w:sz w:val="20"/>
                <w:szCs w:val="20"/>
                <w:lang w:eastAsia="hr-HR"/>
              </w:rPr>
              <w:t xml:space="preserve">Цена по </w:t>
            </w:r>
            <w:r w:rsidRPr="00C31CDA">
              <w:rPr>
                <w:rFonts w:ascii="Arial" w:hAnsi="Arial" w:cs="Arial"/>
                <w:noProof/>
                <w:sz w:val="20"/>
                <w:szCs w:val="20"/>
                <w:lang w:val="sr-Cyrl-CS" w:eastAsia="hr-HR"/>
              </w:rPr>
              <w:t>1кг</w:t>
            </w:r>
            <w:r w:rsidRPr="00C31CDA">
              <w:rPr>
                <w:rFonts w:ascii="Arial" w:hAnsi="Arial" w:cs="Arial"/>
                <w:noProof/>
                <w:sz w:val="20"/>
                <w:szCs w:val="20"/>
                <w:lang w:eastAsia="hr-HR"/>
              </w:rPr>
              <w:t xml:space="preserve">  </w:t>
            </w:r>
          </w:p>
          <w:p w:rsidR="00C31CDA" w:rsidRPr="00C31CDA" w:rsidRDefault="00C31CDA" w:rsidP="00C31CDA">
            <w:pPr>
              <w:suppressAutoHyphens w:val="0"/>
              <w:rPr>
                <w:rFonts w:ascii="Arial" w:hAnsi="Arial" w:cs="Arial"/>
                <w:noProof/>
                <w:sz w:val="20"/>
                <w:szCs w:val="20"/>
                <w:lang w:eastAsia="hr-HR"/>
              </w:rPr>
            </w:pPr>
            <w:r w:rsidRPr="00C31CDA">
              <w:rPr>
                <w:rFonts w:ascii="Arial" w:hAnsi="Arial" w:cs="Arial"/>
                <w:noProof/>
                <w:sz w:val="20"/>
                <w:szCs w:val="20"/>
                <w:lang w:eastAsia="hr-HR"/>
              </w:rPr>
              <w:t>исказана у динарима без ПДВ-а     са ПДВ-ом</w:t>
            </w:r>
          </w:p>
        </w:tc>
        <w:tc>
          <w:tcPr>
            <w:tcW w:w="2852" w:type="dxa"/>
            <w:gridSpan w:val="2"/>
            <w:shd w:val="clear" w:color="auto" w:fill="auto"/>
          </w:tcPr>
          <w:p w:rsidR="00C31CDA" w:rsidRPr="00C31CDA" w:rsidRDefault="00C31CDA" w:rsidP="00C31CDA">
            <w:pPr>
              <w:suppressAutoHyphens w:val="0"/>
              <w:jc w:val="center"/>
              <w:rPr>
                <w:rFonts w:ascii="Arial" w:hAnsi="Arial" w:cs="Arial"/>
                <w:noProof/>
                <w:sz w:val="20"/>
                <w:szCs w:val="20"/>
                <w:lang w:eastAsia="hr-HR"/>
              </w:rPr>
            </w:pPr>
            <w:r w:rsidRPr="00C31CDA">
              <w:rPr>
                <w:rFonts w:ascii="Arial" w:hAnsi="Arial" w:cs="Arial"/>
                <w:noProof/>
                <w:sz w:val="20"/>
                <w:szCs w:val="20"/>
                <w:lang w:eastAsia="hr-HR"/>
              </w:rPr>
              <w:t xml:space="preserve">Укупна цена за количину до </w:t>
            </w:r>
            <w:r w:rsidR="00005D52">
              <w:rPr>
                <w:rFonts w:ascii="Arial" w:hAnsi="Arial" w:cs="Arial"/>
                <w:noProof/>
                <w:sz w:val="20"/>
                <w:szCs w:val="20"/>
                <w:lang w:eastAsia="hr-HR"/>
              </w:rPr>
              <w:t>1.400</w:t>
            </w:r>
            <w:r w:rsidRPr="00C31CDA">
              <w:rPr>
                <w:rFonts w:ascii="Arial" w:hAnsi="Arial" w:cs="Arial"/>
                <w:noProof/>
                <w:sz w:val="20"/>
                <w:szCs w:val="20"/>
                <w:lang w:val="sr-Cyrl-CS" w:eastAsia="hr-HR"/>
              </w:rPr>
              <w:t>.000кг</w:t>
            </w:r>
            <w:r w:rsidRPr="00C31CDA">
              <w:rPr>
                <w:rFonts w:ascii="Arial" w:hAnsi="Arial" w:cs="Arial"/>
                <w:noProof/>
                <w:sz w:val="20"/>
                <w:szCs w:val="20"/>
                <w:lang w:eastAsia="hr-HR"/>
              </w:rPr>
              <w:t xml:space="preserve">  </w:t>
            </w: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без ПДВ-а            са ПДВ-ом</w:t>
            </w:r>
          </w:p>
        </w:tc>
      </w:tr>
      <w:tr w:rsidR="00C31CDA" w:rsidRPr="00C31CDA" w:rsidTr="00B660DF">
        <w:tc>
          <w:tcPr>
            <w:tcW w:w="876"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p>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1.</w:t>
            </w:r>
          </w:p>
          <w:p w:rsidR="00C31CDA" w:rsidRPr="00C31CDA" w:rsidRDefault="00C31CDA" w:rsidP="00C31CDA">
            <w:pPr>
              <w:suppressAutoHyphens w:val="0"/>
              <w:jc w:val="center"/>
              <w:rPr>
                <w:rFonts w:ascii="Arial" w:hAnsi="Arial" w:cs="Arial"/>
                <w:noProof/>
                <w:sz w:val="20"/>
                <w:szCs w:val="20"/>
                <w:lang w:val="sr-Cyrl-CS" w:eastAsia="hr-HR"/>
              </w:rPr>
            </w:pPr>
          </w:p>
        </w:tc>
        <w:tc>
          <w:tcPr>
            <w:tcW w:w="2790" w:type="dxa"/>
            <w:shd w:val="clear" w:color="auto" w:fill="auto"/>
          </w:tcPr>
          <w:p w:rsidR="00C31CDA" w:rsidRPr="00C31CDA" w:rsidRDefault="00C31CDA" w:rsidP="00005D52">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Превоз уља за ложење-превоз енергента</w:t>
            </w:r>
            <w:r w:rsidRPr="00C31CDA">
              <w:rPr>
                <w:rFonts w:ascii="Arial" w:hAnsi="Arial" w:cs="Arial"/>
                <w:noProof/>
                <w:sz w:val="20"/>
                <w:szCs w:val="20"/>
                <w:lang w:val="sr-Cyrl-CS" w:eastAsia="hr-HR"/>
              </w:rPr>
              <w:t xml:space="preserve"> </w:t>
            </w:r>
            <w:r w:rsidR="00005D52">
              <w:rPr>
                <w:rFonts w:ascii="Arial" w:hAnsi="Arial" w:cs="Arial"/>
                <w:noProof/>
                <w:sz w:val="20"/>
                <w:szCs w:val="20"/>
                <w:lang w:val="sr-Cyrl-CS" w:eastAsia="hr-HR"/>
              </w:rPr>
              <w:t xml:space="preserve">мазут </w:t>
            </w:r>
            <w:r w:rsidRPr="00C31CDA">
              <w:rPr>
                <w:rFonts w:ascii="Arial" w:hAnsi="Arial" w:cs="Arial"/>
                <w:noProof/>
                <w:sz w:val="20"/>
                <w:szCs w:val="20"/>
                <w:lang w:val="sr-Cyrl-CS" w:eastAsia="hr-HR"/>
              </w:rPr>
              <w:t xml:space="preserve"> ,,С“</w:t>
            </w:r>
            <w:r w:rsidRPr="00C31CDA">
              <w:rPr>
                <w:rFonts w:ascii="Arial" w:hAnsi="Arial" w:cs="Arial"/>
                <w:noProof/>
                <w:sz w:val="20"/>
                <w:szCs w:val="20"/>
                <w:lang w:eastAsia="hr-HR"/>
              </w:rPr>
              <w:t xml:space="preserve"> и енергента</w:t>
            </w:r>
            <w:r w:rsidR="00005D52">
              <w:rPr>
                <w:rFonts w:ascii="Arial" w:hAnsi="Arial" w:cs="Arial"/>
                <w:noProof/>
                <w:sz w:val="20"/>
                <w:szCs w:val="20"/>
                <w:lang w:eastAsia="hr-HR"/>
              </w:rPr>
              <w:t xml:space="preserve">-мазут </w:t>
            </w:r>
            <w:r w:rsidRPr="00C31CDA">
              <w:rPr>
                <w:rFonts w:ascii="Arial" w:hAnsi="Arial" w:cs="Arial"/>
                <w:noProof/>
                <w:sz w:val="20"/>
                <w:szCs w:val="20"/>
                <w:lang w:eastAsia="hr-HR"/>
              </w:rPr>
              <w:t xml:space="preserve"> „НСГ-С“ на релацији Панчево (НИС Петрол) – Пирот (JКП „Градска </w:t>
            </w:r>
            <w:r w:rsidR="00005D52">
              <w:rPr>
                <w:rFonts w:ascii="Arial" w:hAnsi="Arial" w:cs="Arial"/>
                <w:noProof/>
                <w:sz w:val="20"/>
                <w:szCs w:val="20"/>
                <w:lang w:eastAsia="hr-HR"/>
              </w:rPr>
              <w:t>т</w:t>
            </w:r>
            <w:r w:rsidRPr="00C31CDA">
              <w:rPr>
                <w:rFonts w:ascii="Arial" w:hAnsi="Arial" w:cs="Arial"/>
                <w:noProof/>
                <w:sz w:val="20"/>
                <w:szCs w:val="20"/>
                <w:lang w:eastAsia="hr-HR"/>
              </w:rPr>
              <w:t>оплана“ ) –</w:t>
            </w:r>
          </w:p>
        </w:tc>
        <w:tc>
          <w:tcPr>
            <w:tcW w:w="720"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p>
          <w:p w:rsidR="00C31CDA" w:rsidRPr="00C31CDA" w:rsidRDefault="00C31CDA" w:rsidP="00C31CDA">
            <w:pPr>
              <w:suppressAutoHyphens w:val="0"/>
              <w:jc w:val="center"/>
              <w:rPr>
                <w:rFonts w:ascii="Arial" w:hAnsi="Arial" w:cs="Arial"/>
                <w:noProof/>
                <w:sz w:val="20"/>
                <w:szCs w:val="20"/>
                <w:lang w:val="sr-Cyrl-CS" w:eastAsia="hr-HR"/>
              </w:rPr>
            </w:pPr>
          </w:p>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val="sr-Cyrl-CS" w:eastAsia="hr-HR"/>
              </w:rPr>
              <w:t>кг</w:t>
            </w:r>
          </w:p>
        </w:tc>
        <w:tc>
          <w:tcPr>
            <w:tcW w:w="1350"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p>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до</w:t>
            </w:r>
          </w:p>
          <w:p w:rsidR="00C31CDA" w:rsidRPr="00C31CDA" w:rsidRDefault="00005D52" w:rsidP="00005D52">
            <w:pPr>
              <w:suppressAutoHyphens w:val="0"/>
              <w:jc w:val="center"/>
              <w:rPr>
                <w:rFonts w:ascii="Arial" w:hAnsi="Arial" w:cs="Arial"/>
                <w:noProof/>
                <w:sz w:val="20"/>
                <w:szCs w:val="20"/>
                <w:lang w:val="sr-Cyrl-CS" w:eastAsia="hr-HR"/>
              </w:rPr>
            </w:pPr>
            <w:r>
              <w:rPr>
                <w:rFonts w:ascii="Arial" w:hAnsi="Arial" w:cs="Arial"/>
                <w:noProof/>
                <w:sz w:val="20"/>
                <w:szCs w:val="20"/>
                <w:lang w:eastAsia="hr-HR"/>
              </w:rPr>
              <w:t>1.400</w:t>
            </w:r>
            <w:r w:rsidR="00C31CDA" w:rsidRPr="00C31CDA">
              <w:rPr>
                <w:rFonts w:ascii="Arial" w:hAnsi="Arial" w:cs="Arial"/>
                <w:noProof/>
                <w:sz w:val="20"/>
                <w:szCs w:val="20"/>
                <w:lang w:val="sr-Cyrl-CS" w:eastAsia="hr-HR"/>
              </w:rPr>
              <w:t>.000кг</w:t>
            </w:r>
          </w:p>
        </w:tc>
        <w:tc>
          <w:tcPr>
            <w:tcW w:w="1230"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p>
          <w:p w:rsidR="00C31CDA" w:rsidRPr="00C31CDA" w:rsidRDefault="00C31CDA" w:rsidP="00C31CDA">
            <w:pPr>
              <w:suppressAutoHyphens w:val="0"/>
              <w:jc w:val="center"/>
              <w:rPr>
                <w:rFonts w:ascii="Arial" w:hAnsi="Arial" w:cs="Arial"/>
                <w:noProof/>
                <w:sz w:val="20"/>
                <w:szCs w:val="20"/>
                <w:lang w:val="sr-Cyrl-CS" w:eastAsia="hr-HR"/>
              </w:rPr>
            </w:pPr>
          </w:p>
        </w:tc>
        <w:tc>
          <w:tcPr>
            <w:tcW w:w="1228"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p>
          <w:p w:rsidR="00C31CDA" w:rsidRPr="00C31CDA" w:rsidRDefault="00C31CDA" w:rsidP="00C31CDA">
            <w:pPr>
              <w:suppressAutoHyphens w:val="0"/>
              <w:jc w:val="center"/>
              <w:rPr>
                <w:rFonts w:ascii="Arial" w:hAnsi="Arial" w:cs="Arial"/>
                <w:noProof/>
                <w:sz w:val="20"/>
                <w:szCs w:val="20"/>
                <w:lang w:val="sr-Cyrl-CS" w:eastAsia="hr-HR"/>
              </w:rPr>
            </w:pPr>
          </w:p>
        </w:tc>
        <w:tc>
          <w:tcPr>
            <w:tcW w:w="1440"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p>
        </w:tc>
        <w:tc>
          <w:tcPr>
            <w:tcW w:w="1412"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p>
        </w:tc>
      </w:tr>
    </w:tbl>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У случају да се укаже потреба за услугом превоза на дужој или краћој релацији од напред предвиђене за обрачунавање</w:t>
      </w:r>
      <w:r w:rsidRPr="00C31CDA">
        <w:rPr>
          <w:rFonts w:ascii="Arial" w:hAnsi="Arial" w:cs="Arial"/>
          <w:noProof/>
          <w:sz w:val="20"/>
          <w:szCs w:val="20"/>
          <w:lang w:val="sr-Cyrl-CS" w:eastAsia="hr-HR"/>
        </w:rPr>
        <w:t xml:space="preserve"> (превоз на релацији Нови Сад  - Пирот) процентуално се увећава за додатну километражу односно смањује за смањену километражу. Основ је километража Панчево – Пирот: 100%.</w:t>
      </w: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 xml:space="preserve">Образац Понуде из конкурсне документације попуњава се тако што се цена даје по килограму и километру пређеног пута, исказана у динарима без ПДВ-а </w:t>
      </w:r>
      <w:r w:rsidRPr="00C31CDA">
        <w:rPr>
          <w:rFonts w:ascii="Arial" w:hAnsi="Arial" w:cs="Arial"/>
          <w:b/>
          <w:noProof/>
          <w:sz w:val="20"/>
          <w:szCs w:val="20"/>
          <w:lang w:eastAsia="hr-HR"/>
        </w:rPr>
        <w:t>(дин)/(кг)</w:t>
      </w:r>
      <w:r w:rsidRPr="00C31CDA">
        <w:rPr>
          <w:rFonts w:ascii="Arial" w:hAnsi="Arial" w:cs="Arial"/>
          <w:b/>
          <w:noProof/>
          <w:sz w:val="20"/>
          <w:szCs w:val="20"/>
          <w:lang w:val="sr-Cyrl-CS" w:eastAsia="hr-HR"/>
        </w:rPr>
        <w:t xml:space="preserve"> </w:t>
      </w:r>
      <w:r w:rsidRPr="00C31CDA">
        <w:rPr>
          <w:rFonts w:ascii="Arial" w:hAnsi="Arial" w:cs="Arial"/>
          <w:noProof/>
          <w:sz w:val="20"/>
          <w:szCs w:val="20"/>
          <w:lang w:eastAsia="hr-HR"/>
        </w:rPr>
        <w:t xml:space="preserve">са свим пратећим трошковима које понуђач има од места утовара до места складиштења. На обрасцу мора бити исказана   и  укупна цена без ПДВ-а. </w:t>
      </w:r>
    </w:p>
    <w:p w:rsidR="00C31CDA" w:rsidRPr="00C31CDA" w:rsidRDefault="00C31CDA" w:rsidP="00C31CDA">
      <w:pPr>
        <w:suppressAutoHyphens w:val="0"/>
        <w:jc w:val="both"/>
        <w:rPr>
          <w:rFonts w:ascii="Arial" w:hAnsi="Arial" w:cs="Arial"/>
          <w:i/>
          <w:noProof/>
          <w:sz w:val="20"/>
          <w:szCs w:val="20"/>
          <w:lang w:val="sr-Cyrl-CS" w:eastAsia="hr-HR"/>
        </w:rPr>
      </w:pPr>
    </w:p>
    <w:p w:rsidR="00C31CDA" w:rsidRPr="00C31CDA" w:rsidRDefault="00C31CDA" w:rsidP="00C31CDA">
      <w:pPr>
        <w:suppressAutoHyphens w:val="0"/>
        <w:jc w:val="both"/>
        <w:rPr>
          <w:rFonts w:ascii="Arial" w:hAnsi="Arial" w:cs="Arial"/>
          <w:b/>
          <w:noProof/>
          <w:sz w:val="20"/>
          <w:szCs w:val="20"/>
          <w:lang w:val="sr-Cyrl-CS" w:eastAsia="hr-HR"/>
        </w:rPr>
      </w:pPr>
      <w:r w:rsidRPr="00C31CDA">
        <w:rPr>
          <w:rFonts w:ascii="Arial" w:hAnsi="Arial" w:cs="Arial"/>
          <w:b/>
          <w:noProof/>
          <w:sz w:val="20"/>
          <w:szCs w:val="20"/>
          <w:lang w:eastAsia="hr-HR"/>
        </w:rPr>
        <w:t>У цену треба урачунати пратеће трошкове као што су цена горива, путарина, еколошка такса и остал</w:t>
      </w:r>
      <w:r w:rsidRPr="00C31CDA">
        <w:rPr>
          <w:rFonts w:ascii="Arial" w:hAnsi="Arial" w:cs="Arial"/>
          <w:b/>
          <w:noProof/>
          <w:sz w:val="20"/>
          <w:szCs w:val="20"/>
          <w:lang w:val="sr-Cyrl-CS" w:eastAsia="hr-HR"/>
        </w:rPr>
        <w:t>е пратеће</w:t>
      </w:r>
      <w:r w:rsidRPr="00C31CDA">
        <w:rPr>
          <w:rFonts w:ascii="Arial" w:hAnsi="Arial" w:cs="Arial"/>
          <w:b/>
          <w:noProof/>
          <w:sz w:val="20"/>
          <w:szCs w:val="20"/>
          <w:lang w:eastAsia="hr-HR"/>
        </w:rPr>
        <w:t xml:space="preserve"> трошков</w:t>
      </w:r>
      <w:r w:rsidRPr="00C31CDA">
        <w:rPr>
          <w:rFonts w:ascii="Arial" w:hAnsi="Arial" w:cs="Arial"/>
          <w:b/>
          <w:noProof/>
          <w:sz w:val="20"/>
          <w:szCs w:val="20"/>
          <w:lang w:val="sr-Cyrl-CS" w:eastAsia="hr-HR"/>
        </w:rPr>
        <w:t>е</w:t>
      </w:r>
      <w:r w:rsidRPr="00C31CDA">
        <w:rPr>
          <w:rFonts w:ascii="Arial" w:hAnsi="Arial" w:cs="Arial"/>
          <w:b/>
          <w:noProof/>
          <w:sz w:val="20"/>
          <w:szCs w:val="20"/>
          <w:lang w:eastAsia="hr-HR"/>
        </w:rPr>
        <w:t>.</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noProof/>
          <w:sz w:val="20"/>
          <w:szCs w:val="20"/>
          <w:lang w:val="sr-Cyrl-CS" w:eastAsia="hr-HR"/>
        </w:rPr>
      </w:pPr>
      <w:r w:rsidRPr="00C31CDA">
        <w:rPr>
          <w:rFonts w:ascii="Arial" w:hAnsi="Arial" w:cs="Arial"/>
          <w:b/>
          <w:noProof/>
          <w:sz w:val="20"/>
          <w:szCs w:val="20"/>
          <w:lang w:val="sr-Cyrl-CS" w:eastAsia="hr-HR"/>
        </w:rPr>
        <w:t>У цену треба урачунати утовар са дестинације складишта, транспорт, претакање у резервоар  котларнице</w:t>
      </w:r>
      <w:r w:rsidRPr="00C31CDA">
        <w:rPr>
          <w:rFonts w:ascii="Arial" w:hAnsi="Arial" w:cs="Arial"/>
          <w:b/>
          <w:noProof/>
          <w:sz w:val="20"/>
          <w:szCs w:val="20"/>
          <w:lang w:eastAsia="hr-HR"/>
        </w:rPr>
        <w:t xml:space="preserve"> „С</w:t>
      </w:r>
      <w:r w:rsidRPr="00C31CDA">
        <w:rPr>
          <w:rFonts w:ascii="Arial" w:hAnsi="Arial" w:cs="Arial"/>
          <w:b/>
          <w:noProof/>
          <w:sz w:val="20"/>
          <w:szCs w:val="20"/>
          <w:lang w:val="sr-Cyrl-CS" w:eastAsia="hr-HR"/>
        </w:rPr>
        <w:t>ењак</w:t>
      </w:r>
      <w:r w:rsidRPr="00C31CDA">
        <w:rPr>
          <w:rFonts w:ascii="Arial" w:hAnsi="Arial" w:cs="Arial"/>
          <w:b/>
          <w:noProof/>
          <w:sz w:val="20"/>
          <w:szCs w:val="20"/>
          <w:lang w:eastAsia="hr-HR"/>
        </w:rPr>
        <w:t xml:space="preserve">“ </w:t>
      </w:r>
      <w:r w:rsidRPr="00C31CDA">
        <w:rPr>
          <w:rFonts w:ascii="Arial" w:hAnsi="Arial" w:cs="Arial"/>
          <w:b/>
          <w:noProof/>
          <w:sz w:val="20"/>
          <w:szCs w:val="20"/>
          <w:lang w:val="sr-Cyrl-CS" w:eastAsia="hr-HR"/>
        </w:rPr>
        <w:t xml:space="preserve">- </w:t>
      </w:r>
      <w:r w:rsidRPr="00C31CDA">
        <w:rPr>
          <w:rFonts w:ascii="Arial" w:hAnsi="Arial" w:cs="Arial"/>
          <w:b/>
          <w:iCs/>
          <w:noProof/>
          <w:sz w:val="20"/>
          <w:szCs w:val="20"/>
          <w:lang w:eastAsia="hr-HR"/>
        </w:rPr>
        <w:t xml:space="preserve">JКП „Градска </w:t>
      </w:r>
      <w:r w:rsidR="00005D52">
        <w:rPr>
          <w:rFonts w:ascii="Arial" w:hAnsi="Arial" w:cs="Arial"/>
          <w:b/>
          <w:iCs/>
          <w:noProof/>
          <w:sz w:val="20"/>
          <w:szCs w:val="20"/>
          <w:lang w:eastAsia="hr-HR"/>
        </w:rPr>
        <w:t>т</w:t>
      </w:r>
      <w:r w:rsidRPr="00C31CDA">
        <w:rPr>
          <w:rFonts w:ascii="Arial" w:hAnsi="Arial" w:cs="Arial"/>
          <w:b/>
          <w:iCs/>
          <w:noProof/>
          <w:sz w:val="20"/>
          <w:szCs w:val="20"/>
          <w:lang w:eastAsia="hr-HR"/>
        </w:rPr>
        <w:t xml:space="preserve">оплана“ у </w:t>
      </w:r>
      <w:r w:rsidRPr="00C31CDA">
        <w:rPr>
          <w:rFonts w:ascii="Arial" w:hAnsi="Arial" w:cs="Arial"/>
          <w:b/>
          <w:noProof/>
          <w:sz w:val="20"/>
          <w:szCs w:val="20"/>
          <w:lang w:eastAsia="hr-HR"/>
        </w:rPr>
        <w:t xml:space="preserve"> </w:t>
      </w:r>
      <w:r w:rsidRPr="00C31CDA">
        <w:rPr>
          <w:rFonts w:ascii="Arial" w:hAnsi="Arial" w:cs="Arial"/>
          <w:b/>
          <w:noProof/>
          <w:sz w:val="20"/>
          <w:szCs w:val="20"/>
          <w:lang w:val="sr-Cyrl-CS" w:eastAsia="hr-HR"/>
        </w:rPr>
        <w:t>Пирот</w:t>
      </w:r>
      <w:r w:rsidRPr="00C31CDA">
        <w:rPr>
          <w:rFonts w:ascii="Arial" w:hAnsi="Arial" w:cs="Arial"/>
          <w:b/>
          <w:noProof/>
          <w:sz w:val="20"/>
          <w:szCs w:val="20"/>
          <w:lang w:eastAsia="hr-HR"/>
        </w:rPr>
        <w:t>у</w:t>
      </w:r>
      <w:r w:rsidRPr="00C31CDA">
        <w:rPr>
          <w:rFonts w:ascii="Arial" w:hAnsi="Arial" w:cs="Arial"/>
          <w:b/>
          <w:noProof/>
          <w:sz w:val="20"/>
          <w:szCs w:val="20"/>
          <w:lang w:val="sr-Cyrl-CS" w:eastAsia="hr-HR"/>
        </w:rPr>
        <w:t>, као и мерење тежине пуне цистерне пре истакања и празне цистерне после истакања</w:t>
      </w:r>
      <w:r w:rsidRPr="00C31CDA">
        <w:rPr>
          <w:rFonts w:ascii="Arial" w:hAnsi="Arial" w:cs="Arial"/>
          <w:noProof/>
          <w:sz w:val="20"/>
          <w:szCs w:val="20"/>
          <w:lang w:val="sr-Cyrl-CS" w:eastAsia="hr-HR"/>
        </w:rPr>
        <w:t xml:space="preserve">. </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b/>
          <w:noProof/>
          <w:sz w:val="20"/>
          <w:szCs w:val="20"/>
          <w:lang w:val="sr-Cyrl-CS" w:eastAsia="hr-HR"/>
        </w:rPr>
        <w:t>Време истакања је од 07,00 часова до 20,00 часова.</w:t>
      </w:r>
    </w:p>
    <w:p w:rsidR="00C31CDA" w:rsidRPr="00C31CDA" w:rsidRDefault="00C31CDA" w:rsidP="00C31CDA">
      <w:pPr>
        <w:tabs>
          <w:tab w:val="left" w:pos="8055"/>
        </w:tabs>
        <w:suppressAutoHyphens w:val="0"/>
        <w:rPr>
          <w:rFonts w:ascii="Arial" w:hAnsi="Arial" w:cs="Arial"/>
          <w:noProof/>
          <w:sz w:val="20"/>
          <w:szCs w:val="20"/>
          <w:lang w:val="sr-Cyrl-CS" w:eastAsia="hr-HR"/>
        </w:rPr>
      </w:pPr>
      <w:r w:rsidRPr="00C31CDA">
        <w:rPr>
          <w:rFonts w:ascii="Arial" w:hAnsi="Arial" w:cs="Arial"/>
          <w:noProof/>
          <w:sz w:val="20"/>
          <w:szCs w:val="20"/>
          <w:lang w:eastAsia="hr-HR"/>
        </w:rPr>
        <w:t>Динамика испоруке по захтеву и према потребама наручиоца, а по исказаној динамици из конкурсне документације је саставни део понуде.</w:t>
      </w:r>
    </w:p>
    <w:p w:rsidR="00C31CDA" w:rsidRPr="00C31CDA" w:rsidRDefault="00C31CDA" w:rsidP="00C31CDA">
      <w:pPr>
        <w:tabs>
          <w:tab w:val="left" w:pos="8055"/>
        </w:tabs>
        <w:suppressAutoHyphens w:val="0"/>
        <w:rPr>
          <w:rFonts w:ascii="Arial" w:hAnsi="Arial" w:cs="Arial"/>
          <w:noProof/>
          <w:color w:val="FF0000"/>
          <w:sz w:val="20"/>
          <w:szCs w:val="20"/>
          <w:lang w:val="sr-Cyrl-CS" w:eastAsia="hr-HR"/>
        </w:rPr>
      </w:pPr>
    </w:p>
    <w:p w:rsidR="00C31CDA" w:rsidRPr="00C31CDA" w:rsidRDefault="00C31CDA" w:rsidP="00C31CDA">
      <w:pPr>
        <w:tabs>
          <w:tab w:val="left" w:pos="8055"/>
        </w:tabs>
        <w:suppressAutoHyphens w:val="0"/>
        <w:rPr>
          <w:rFonts w:ascii="Arial" w:hAnsi="Arial" w:cs="Arial"/>
          <w:noProof/>
          <w:sz w:val="20"/>
          <w:szCs w:val="20"/>
          <w:lang w:val="sr-Cyrl-CS" w:eastAsia="hr-HR"/>
        </w:rPr>
      </w:pPr>
      <w:r w:rsidRPr="00C31CDA">
        <w:rPr>
          <w:rFonts w:ascii="Arial" w:hAnsi="Arial" w:cs="Arial"/>
          <w:noProof/>
          <w:sz w:val="20"/>
          <w:szCs w:val="20"/>
          <w:lang w:eastAsia="hr-HR"/>
        </w:rPr>
        <w:lastRenderedPageBreak/>
        <w:t>Напомена:</w:t>
      </w:r>
    </w:p>
    <w:p w:rsidR="00C31CDA" w:rsidRPr="00C31CDA" w:rsidRDefault="00C31CDA" w:rsidP="00C31CDA">
      <w:pPr>
        <w:tabs>
          <w:tab w:val="left" w:pos="8055"/>
        </w:tabs>
        <w:suppressAutoHyphens w:val="0"/>
        <w:rPr>
          <w:rFonts w:ascii="Arial" w:hAnsi="Arial" w:cs="Arial"/>
          <w:noProof/>
          <w:sz w:val="20"/>
          <w:szCs w:val="20"/>
          <w:lang w:val="sr-Cyrl-CS" w:eastAsia="hr-HR"/>
        </w:rPr>
      </w:pPr>
      <w:r w:rsidRPr="00C31CDA">
        <w:rPr>
          <w:rFonts w:ascii="Arial" w:hAnsi="Arial" w:cs="Arial"/>
          <w:b/>
          <w:noProof/>
          <w:sz w:val="20"/>
          <w:szCs w:val="20"/>
          <w:lang w:eastAsia="hr-HR"/>
        </w:rPr>
        <w:t xml:space="preserve">Понуђене цене морају бити исказане на паритету </w:t>
      </w:r>
      <w:r w:rsidRPr="00C31CDA">
        <w:rPr>
          <w:rFonts w:ascii="Arial" w:hAnsi="Arial" w:cs="Arial"/>
          <w:b/>
          <w:noProof/>
          <w:sz w:val="20"/>
          <w:szCs w:val="20"/>
          <w:lang w:val="sr-Cyrl-CS" w:eastAsia="hr-HR"/>
        </w:rPr>
        <w:t xml:space="preserve">f-co </w:t>
      </w:r>
      <w:r w:rsidRPr="00C31CDA">
        <w:rPr>
          <w:rFonts w:ascii="Arial" w:hAnsi="Arial" w:cs="Arial"/>
          <w:b/>
          <w:noProof/>
          <w:sz w:val="20"/>
          <w:szCs w:val="20"/>
          <w:lang w:eastAsia="hr-HR"/>
        </w:rPr>
        <w:t>купца</w:t>
      </w:r>
      <w:r w:rsidRPr="00C31CDA">
        <w:rPr>
          <w:rFonts w:ascii="Arial" w:hAnsi="Arial" w:cs="Arial"/>
          <w:b/>
          <w:noProof/>
          <w:sz w:val="20"/>
          <w:szCs w:val="20"/>
          <w:lang w:val="sr-Cyrl-CS" w:eastAsia="hr-HR"/>
        </w:rPr>
        <w:t xml:space="preserve"> - котларница</w:t>
      </w:r>
      <w:r w:rsidRPr="00C31CDA">
        <w:rPr>
          <w:rFonts w:ascii="Arial" w:hAnsi="Arial" w:cs="Arial"/>
          <w:b/>
          <w:noProof/>
          <w:sz w:val="20"/>
          <w:szCs w:val="20"/>
          <w:lang w:eastAsia="hr-HR"/>
        </w:rPr>
        <w:t xml:space="preserve"> „С</w:t>
      </w:r>
      <w:r w:rsidRPr="00C31CDA">
        <w:rPr>
          <w:rFonts w:ascii="Arial" w:hAnsi="Arial" w:cs="Arial"/>
          <w:b/>
          <w:noProof/>
          <w:sz w:val="20"/>
          <w:szCs w:val="20"/>
          <w:lang w:val="sr-Cyrl-CS" w:eastAsia="hr-HR"/>
        </w:rPr>
        <w:t>ењак</w:t>
      </w:r>
      <w:r w:rsidRPr="00C31CDA">
        <w:rPr>
          <w:rFonts w:ascii="Arial" w:hAnsi="Arial" w:cs="Arial"/>
          <w:b/>
          <w:noProof/>
          <w:sz w:val="20"/>
          <w:szCs w:val="20"/>
          <w:lang w:eastAsia="hr-HR"/>
        </w:rPr>
        <w:t xml:space="preserve">“ </w:t>
      </w:r>
      <w:r w:rsidRPr="00C31CDA">
        <w:rPr>
          <w:rFonts w:ascii="Arial" w:hAnsi="Arial" w:cs="Arial"/>
          <w:b/>
          <w:noProof/>
          <w:sz w:val="20"/>
          <w:szCs w:val="20"/>
          <w:lang w:val="sr-Cyrl-CS" w:eastAsia="hr-HR"/>
        </w:rPr>
        <w:t xml:space="preserve">- </w:t>
      </w:r>
      <w:r w:rsidRPr="00C31CDA">
        <w:rPr>
          <w:rFonts w:ascii="Arial" w:hAnsi="Arial" w:cs="Arial"/>
          <w:b/>
          <w:iCs/>
          <w:noProof/>
          <w:sz w:val="20"/>
          <w:szCs w:val="20"/>
          <w:lang w:eastAsia="hr-HR"/>
        </w:rPr>
        <w:t xml:space="preserve">JКП „Градска </w:t>
      </w:r>
      <w:r w:rsidR="00005D52">
        <w:rPr>
          <w:rFonts w:ascii="Arial" w:hAnsi="Arial" w:cs="Arial"/>
          <w:b/>
          <w:iCs/>
          <w:noProof/>
          <w:sz w:val="20"/>
          <w:szCs w:val="20"/>
          <w:lang w:eastAsia="hr-HR"/>
        </w:rPr>
        <w:t>т</w:t>
      </w:r>
      <w:r w:rsidRPr="00C31CDA">
        <w:rPr>
          <w:rFonts w:ascii="Arial" w:hAnsi="Arial" w:cs="Arial"/>
          <w:b/>
          <w:iCs/>
          <w:noProof/>
          <w:sz w:val="20"/>
          <w:szCs w:val="20"/>
          <w:lang w:eastAsia="hr-HR"/>
        </w:rPr>
        <w:t xml:space="preserve">оплана“ у </w:t>
      </w:r>
      <w:r w:rsidRPr="00C31CDA">
        <w:rPr>
          <w:rFonts w:ascii="Arial" w:hAnsi="Arial" w:cs="Arial"/>
          <w:b/>
          <w:noProof/>
          <w:sz w:val="20"/>
          <w:szCs w:val="20"/>
          <w:lang w:eastAsia="hr-HR"/>
        </w:rPr>
        <w:t xml:space="preserve"> </w:t>
      </w:r>
      <w:r w:rsidRPr="00C31CDA">
        <w:rPr>
          <w:rFonts w:ascii="Arial" w:hAnsi="Arial" w:cs="Arial"/>
          <w:b/>
          <w:noProof/>
          <w:sz w:val="20"/>
          <w:szCs w:val="20"/>
          <w:lang w:val="sr-Cyrl-CS" w:eastAsia="hr-HR"/>
        </w:rPr>
        <w:t>Пирот</w:t>
      </w:r>
      <w:r w:rsidRPr="00C31CDA">
        <w:rPr>
          <w:rFonts w:ascii="Arial" w:hAnsi="Arial" w:cs="Arial"/>
          <w:b/>
          <w:noProof/>
          <w:sz w:val="20"/>
          <w:szCs w:val="20"/>
          <w:lang w:eastAsia="hr-HR"/>
        </w:rPr>
        <w:t>у</w:t>
      </w:r>
      <w:r w:rsidRPr="00C31CDA">
        <w:rPr>
          <w:rFonts w:ascii="Arial" w:hAnsi="Arial" w:cs="Arial"/>
          <w:noProof/>
          <w:sz w:val="20"/>
          <w:szCs w:val="20"/>
          <w:lang w:eastAsia="hr-HR"/>
        </w:rPr>
        <w:t>.</w:t>
      </w:r>
    </w:p>
    <w:p w:rsidR="00C31CDA" w:rsidRPr="00C31CDA" w:rsidRDefault="00C31CDA" w:rsidP="00C31CDA">
      <w:pPr>
        <w:tabs>
          <w:tab w:val="left" w:pos="8055"/>
        </w:tabs>
        <w:suppressAutoHyphens w:val="0"/>
        <w:rPr>
          <w:rFonts w:ascii="Arial" w:hAnsi="Arial" w:cs="Arial"/>
          <w:noProof/>
          <w:color w:val="FF0000"/>
          <w:sz w:val="20"/>
          <w:szCs w:val="20"/>
          <w:lang w:eastAsia="hr-HR"/>
        </w:rPr>
      </w:pPr>
    </w:p>
    <w:p w:rsidR="00C31CDA" w:rsidRPr="00C31CDA" w:rsidRDefault="00C31CDA" w:rsidP="00C31CDA">
      <w:pPr>
        <w:tabs>
          <w:tab w:val="left" w:pos="8055"/>
        </w:tabs>
        <w:suppressAutoHyphens w:val="0"/>
        <w:rPr>
          <w:rFonts w:ascii="Arial" w:hAnsi="Arial" w:cs="Arial"/>
          <w:noProof/>
          <w:sz w:val="20"/>
          <w:szCs w:val="20"/>
          <w:lang w:val="sr-Cyrl-CS" w:eastAsia="hr-HR"/>
        </w:rPr>
      </w:pPr>
      <w:r w:rsidRPr="00C31CDA">
        <w:rPr>
          <w:rFonts w:ascii="Arial" w:hAnsi="Arial" w:cs="Arial"/>
          <w:noProof/>
          <w:sz w:val="20"/>
          <w:szCs w:val="20"/>
          <w:lang w:eastAsia="hr-HR"/>
        </w:rPr>
        <w:t>Понуду дајем:</w:t>
      </w:r>
    </w:p>
    <w:p w:rsidR="00C31CDA" w:rsidRPr="00C31CDA" w:rsidRDefault="00C31CDA" w:rsidP="00C31CDA">
      <w:pPr>
        <w:tabs>
          <w:tab w:val="left" w:pos="8055"/>
        </w:tabs>
        <w:suppressAutoHyphens w:val="0"/>
        <w:rPr>
          <w:rFonts w:ascii="Arial" w:hAnsi="Arial" w:cs="Arial"/>
          <w:noProof/>
          <w:sz w:val="20"/>
          <w:szCs w:val="20"/>
          <w:lang w:val="sr-Cyrl-CS" w:eastAsia="hr-HR"/>
        </w:rPr>
      </w:pPr>
      <w:r w:rsidRPr="00C31CDA">
        <w:rPr>
          <w:rFonts w:ascii="Arial" w:hAnsi="Arial" w:cs="Arial"/>
          <w:noProof/>
          <w:sz w:val="20"/>
          <w:szCs w:val="20"/>
          <w:lang w:eastAsia="hr-HR"/>
        </w:rPr>
        <w:t xml:space="preserve">(заокружити понуђену опцију под а) , б) или в) </w:t>
      </w:r>
    </w:p>
    <w:p w:rsidR="00C31CDA" w:rsidRPr="00C31CDA" w:rsidRDefault="00C31CDA" w:rsidP="00C31CDA">
      <w:pPr>
        <w:tabs>
          <w:tab w:val="left" w:pos="8055"/>
        </w:tabs>
        <w:suppressAutoHyphens w:val="0"/>
        <w:rPr>
          <w:rFonts w:ascii="Arial" w:hAnsi="Arial" w:cs="Arial"/>
          <w:noProof/>
          <w:sz w:val="20"/>
          <w:szCs w:val="20"/>
          <w:lang w:val="sr-Cyrl-CS" w:eastAsia="hr-HR"/>
        </w:rPr>
      </w:pPr>
      <w:r w:rsidRPr="00C31CDA">
        <w:rPr>
          <w:rFonts w:ascii="Arial" w:hAnsi="Arial" w:cs="Arial"/>
          <w:noProof/>
          <w:sz w:val="20"/>
          <w:szCs w:val="20"/>
          <w:lang w:eastAsia="hr-HR"/>
        </w:rPr>
        <w:t>-попунити тражене податке под тачком б)и в) уколико наступате у заједничкој понуди, односно са подизвођачем)</w:t>
      </w:r>
    </w:p>
    <w:p w:rsidR="00C31CDA" w:rsidRPr="00C31CDA" w:rsidRDefault="00C31CDA" w:rsidP="00C31CDA">
      <w:pPr>
        <w:tabs>
          <w:tab w:val="left" w:pos="8055"/>
        </w:tabs>
        <w:suppressAutoHyphens w:val="0"/>
        <w:rPr>
          <w:rFonts w:ascii="Arial" w:hAnsi="Arial" w:cs="Arial"/>
          <w:noProof/>
          <w:sz w:val="20"/>
          <w:szCs w:val="20"/>
          <w:lang w:val="sr-Cyrl-CS" w:eastAsia="hr-HR"/>
        </w:rPr>
      </w:pPr>
    </w:p>
    <w:p w:rsidR="00C31CDA" w:rsidRPr="00C31CDA" w:rsidRDefault="00C31CDA" w:rsidP="00C31CDA">
      <w:pPr>
        <w:tabs>
          <w:tab w:val="left" w:pos="8055"/>
        </w:tabs>
        <w:suppressAutoHyphens w:val="0"/>
        <w:rPr>
          <w:rFonts w:ascii="Arial" w:hAnsi="Arial" w:cs="Arial"/>
          <w:b/>
          <w:iCs/>
          <w:noProof/>
          <w:sz w:val="20"/>
          <w:szCs w:val="20"/>
          <w:lang w:val="sr-Cyrl-CS" w:eastAsia="hr-HR"/>
        </w:rPr>
      </w:pPr>
      <w:r w:rsidRPr="00C31CDA">
        <w:rPr>
          <w:rFonts w:ascii="Arial" w:hAnsi="Arial" w:cs="Arial"/>
          <w:b/>
          <w:iCs/>
          <w:noProof/>
          <w:sz w:val="20"/>
          <w:szCs w:val="20"/>
          <w:lang w:eastAsia="hr-HR"/>
        </w:rPr>
        <w:t>а) самостално</w:t>
      </w:r>
    </w:p>
    <w:p w:rsidR="00C31CDA" w:rsidRPr="00C31CDA" w:rsidRDefault="00C31CDA" w:rsidP="00C31CDA">
      <w:pPr>
        <w:tabs>
          <w:tab w:val="left" w:pos="8055"/>
        </w:tabs>
        <w:suppressAutoHyphens w:val="0"/>
        <w:rPr>
          <w:rFonts w:ascii="Arial" w:hAnsi="Arial" w:cs="Arial"/>
          <w:b/>
          <w:iCs/>
          <w:noProof/>
          <w:sz w:val="20"/>
          <w:szCs w:val="20"/>
          <w:lang w:val="sr-Cyrl-CS" w:eastAsia="hr-HR"/>
        </w:rPr>
      </w:pPr>
      <w:r w:rsidRPr="00C31CDA">
        <w:rPr>
          <w:rFonts w:ascii="Arial" w:hAnsi="Arial" w:cs="Arial"/>
          <w:b/>
          <w:iCs/>
          <w:noProof/>
          <w:sz w:val="20"/>
          <w:szCs w:val="20"/>
          <w:lang w:eastAsia="hr-HR"/>
        </w:rPr>
        <w:t>б) као заједничку понуду</w:t>
      </w:r>
    </w:p>
    <w:p w:rsidR="00C31CDA" w:rsidRPr="00C31CDA" w:rsidRDefault="00C31CDA" w:rsidP="00C31CDA">
      <w:pPr>
        <w:tabs>
          <w:tab w:val="left" w:pos="8055"/>
        </w:tabs>
        <w:suppressAutoHyphens w:val="0"/>
        <w:rPr>
          <w:rFonts w:ascii="Arial" w:hAnsi="Arial" w:cs="Arial"/>
          <w:b/>
          <w:noProof/>
          <w:color w:val="FF0000"/>
          <w:w w:val="200"/>
          <w:sz w:val="20"/>
          <w:szCs w:val="20"/>
          <w:lang w:val="sr-Cyrl-CS" w:eastAsia="hr-HR"/>
        </w:rPr>
      </w:pPr>
    </w:p>
    <w:p w:rsidR="00C31CDA" w:rsidRPr="00C31CDA" w:rsidRDefault="00C31CDA" w:rsidP="00C31CDA">
      <w:pPr>
        <w:tabs>
          <w:tab w:val="left" w:pos="8055"/>
        </w:tabs>
        <w:suppressAutoHyphens w:val="0"/>
        <w:rPr>
          <w:rFonts w:ascii="Arial" w:hAnsi="Arial" w:cs="Arial"/>
          <w:noProof/>
          <w:sz w:val="20"/>
          <w:szCs w:val="20"/>
          <w:lang w:val="sr-Cyrl-CS" w:eastAsia="hr-HR"/>
        </w:rPr>
      </w:pPr>
      <w:r w:rsidRPr="00C31CDA">
        <w:rPr>
          <w:rFonts w:ascii="Arial" w:hAnsi="Arial" w:cs="Arial"/>
          <w:noProof/>
          <w:sz w:val="20"/>
          <w:szCs w:val="20"/>
          <w:lang w:eastAsia="hr-HR"/>
        </w:rPr>
        <w:t>1. _______________________________________________________________________</w:t>
      </w:r>
    </w:p>
    <w:p w:rsidR="00C31CDA" w:rsidRPr="00C31CDA" w:rsidRDefault="00C31CDA" w:rsidP="00C31CDA">
      <w:pPr>
        <w:tabs>
          <w:tab w:val="left" w:pos="8055"/>
        </w:tabs>
        <w:suppressAutoHyphens w:val="0"/>
        <w:rPr>
          <w:rFonts w:ascii="Arial" w:hAnsi="Arial" w:cs="Arial"/>
          <w:noProof/>
          <w:sz w:val="20"/>
          <w:szCs w:val="20"/>
          <w:lang w:val="sr-Cyrl-CS" w:eastAsia="hr-HR"/>
        </w:rPr>
      </w:pPr>
    </w:p>
    <w:p w:rsidR="00C31CDA" w:rsidRPr="00C31CDA" w:rsidRDefault="00C31CDA" w:rsidP="00C31CDA">
      <w:pPr>
        <w:tabs>
          <w:tab w:val="left" w:pos="8055"/>
        </w:tabs>
        <w:suppressAutoHyphens w:val="0"/>
        <w:rPr>
          <w:rFonts w:ascii="Arial" w:hAnsi="Arial" w:cs="Arial"/>
          <w:noProof/>
          <w:sz w:val="20"/>
          <w:szCs w:val="20"/>
          <w:lang w:val="sr-Cyrl-CS" w:eastAsia="hr-HR"/>
        </w:rPr>
      </w:pPr>
      <w:r w:rsidRPr="00C31CDA">
        <w:rPr>
          <w:rFonts w:ascii="Arial" w:hAnsi="Arial" w:cs="Arial"/>
          <w:noProof/>
          <w:sz w:val="20"/>
          <w:szCs w:val="20"/>
          <w:lang w:eastAsia="hr-HR"/>
        </w:rPr>
        <w:t>2. _______________________________________________________________________</w:t>
      </w:r>
    </w:p>
    <w:p w:rsidR="00C31CDA" w:rsidRPr="00C31CDA" w:rsidRDefault="00C31CDA" w:rsidP="00C31CDA">
      <w:pPr>
        <w:tabs>
          <w:tab w:val="left" w:pos="8055"/>
        </w:tabs>
        <w:suppressAutoHyphens w:val="0"/>
        <w:rPr>
          <w:rFonts w:ascii="Arial" w:hAnsi="Arial" w:cs="Arial"/>
          <w:noProof/>
          <w:sz w:val="20"/>
          <w:szCs w:val="20"/>
          <w:lang w:val="sr-Cyrl-CS" w:eastAsia="hr-HR"/>
        </w:rPr>
      </w:pPr>
    </w:p>
    <w:p w:rsidR="00C31CDA" w:rsidRPr="00C31CDA" w:rsidRDefault="00C31CDA" w:rsidP="00C31CDA">
      <w:pPr>
        <w:tabs>
          <w:tab w:val="left" w:pos="8055"/>
        </w:tabs>
        <w:suppressAutoHyphens w:val="0"/>
        <w:rPr>
          <w:rFonts w:ascii="Arial" w:hAnsi="Arial" w:cs="Arial"/>
          <w:noProof/>
          <w:color w:val="FF0000"/>
          <w:sz w:val="20"/>
          <w:szCs w:val="20"/>
          <w:lang w:val="sr-Cyrl-CS" w:eastAsia="hr-HR"/>
        </w:rPr>
      </w:pPr>
      <w:r w:rsidRPr="00C31CDA">
        <w:rPr>
          <w:rFonts w:ascii="Arial" w:hAnsi="Arial" w:cs="Arial"/>
          <w:noProof/>
          <w:sz w:val="20"/>
          <w:szCs w:val="20"/>
          <w:lang w:eastAsia="hr-HR"/>
        </w:rPr>
        <w:t>3. _______________________________________________________________________                                           (навести назив и седиште свих учесника у заједничкој понуди)</w:t>
      </w:r>
    </w:p>
    <w:p w:rsidR="00946FD0" w:rsidRDefault="00946FD0" w:rsidP="00C31CDA">
      <w:pPr>
        <w:tabs>
          <w:tab w:val="left" w:pos="8055"/>
        </w:tabs>
        <w:suppressAutoHyphens w:val="0"/>
        <w:rPr>
          <w:rFonts w:ascii="Arial" w:hAnsi="Arial" w:cs="Arial"/>
          <w:b/>
          <w:iCs/>
          <w:noProof/>
          <w:sz w:val="20"/>
          <w:szCs w:val="20"/>
          <w:lang w:eastAsia="hr-HR"/>
        </w:rPr>
      </w:pPr>
    </w:p>
    <w:p w:rsidR="00C31CDA" w:rsidRPr="00C31CDA" w:rsidRDefault="00C31CDA" w:rsidP="00C31CDA">
      <w:pPr>
        <w:tabs>
          <w:tab w:val="left" w:pos="8055"/>
        </w:tabs>
        <w:suppressAutoHyphens w:val="0"/>
        <w:rPr>
          <w:rFonts w:ascii="Arial" w:hAnsi="Arial" w:cs="Arial"/>
          <w:b/>
          <w:iCs/>
          <w:noProof/>
          <w:sz w:val="20"/>
          <w:szCs w:val="20"/>
          <w:lang w:val="sr-Cyrl-CS" w:eastAsia="hr-HR"/>
        </w:rPr>
      </w:pPr>
      <w:r w:rsidRPr="00C31CDA">
        <w:rPr>
          <w:rFonts w:ascii="Arial" w:hAnsi="Arial" w:cs="Arial"/>
          <w:b/>
          <w:iCs/>
          <w:noProof/>
          <w:sz w:val="20"/>
          <w:szCs w:val="20"/>
          <w:lang w:eastAsia="hr-HR"/>
        </w:rPr>
        <w:t>в) са подизвођачем</w:t>
      </w:r>
    </w:p>
    <w:p w:rsidR="00C31CDA" w:rsidRPr="00C31CDA" w:rsidRDefault="00C31CDA" w:rsidP="00C31CDA">
      <w:pPr>
        <w:tabs>
          <w:tab w:val="left" w:pos="8055"/>
        </w:tabs>
        <w:suppressAutoHyphens w:val="0"/>
        <w:rPr>
          <w:rFonts w:ascii="Arial" w:hAnsi="Arial" w:cs="Arial"/>
          <w:noProof/>
          <w:sz w:val="20"/>
          <w:szCs w:val="20"/>
          <w:shd w:val="clear" w:color="auto" w:fill="FFFFFF"/>
          <w:lang w:val="sr-Cyrl-CS" w:eastAsia="hr-HR"/>
        </w:rPr>
      </w:pPr>
      <w:r w:rsidRPr="00C31CDA">
        <w:rPr>
          <w:rFonts w:ascii="Arial" w:hAnsi="Arial" w:cs="Arial"/>
          <w:noProof/>
          <w:sz w:val="20"/>
          <w:szCs w:val="20"/>
          <w:shd w:val="clear" w:color="auto" w:fill="FFFFFF"/>
          <w:lang w:val="sr-Cyrl-CS" w:eastAsia="hr-HR"/>
        </w:rPr>
        <w:t>1. _______________________________________________________________________</w:t>
      </w:r>
    </w:p>
    <w:p w:rsidR="00C31CDA" w:rsidRPr="00C31CDA" w:rsidRDefault="00C31CDA" w:rsidP="00C31CDA">
      <w:pPr>
        <w:tabs>
          <w:tab w:val="left" w:pos="8055"/>
        </w:tabs>
        <w:suppressAutoHyphens w:val="0"/>
        <w:rPr>
          <w:rFonts w:ascii="Arial" w:hAnsi="Arial" w:cs="Arial"/>
          <w:noProof/>
          <w:sz w:val="20"/>
          <w:szCs w:val="20"/>
          <w:shd w:val="clear" w:color="auto" w:fill="FFFFFF"/>
          <w:lang w:val="sr-Cyrl-CS" w:eastAsia="hr-HR"/>
        </w:rPr>
      </w:pPr>
    </w:p>
    <w:p w:rsidR="00C31CDA" w:rsidRPr="00C31CDA" w:rsidRDefault="00C31CDA" w:rsidP="00C31CDA">
      <w:pPr>
        <w:tabs>
          <w:tab w:val="left" w:pos="8055"/>
        </w:tabs>
        <w:suppressAutoHyphens w:val="0"/>
        <w:rPr>
          <w:rFonts w:ascii="Arial" w:hAnsi="Arial" w:cs="Arial"/>
          <w:noProof/>
          <w:sz w:val="20"/>
          <w:szCs w:val="20"/>
          <w:shd w:val="clear" w:color="auto" w:fill="FFFFFF"/>
          <w:lang w:val="sr-Cyrl-CS" w:eastAsia="hr-HR"/>
        </w:rPr>
      </w:pPr>
      <w:r w:rsidRPr="00C31CDA">
        <w:rPr>
          <w:rFonts w:ascii="Arial" w:hAnsi="Arial" w:cs="Arial"/>
          <w:noProof/>
          <w:sz w:val="20"/>
          <w:szCs w:val="20"/>
          <w:shd w:val="clear" w:color="auto" w:fill="FFFFFF"/>
          <w:lang w:val="sr-Cyrl-CS" w:eastAsia="hr-HR"/>
        </w:rPr>
        <w:t>2. _______________________________________________________________________</w:t>
      </w:r>
    </w:p>
    <w:p w:rsidR="00C31CDA" w:rsidRPr="00C31CDA" w:rsidRDefault="00C31CDA" w:rsidP="00C31CDA">
      <w:pPr>
        <w:tabs>
          <w:tab w:val="left" w:pos="8055"/>
        </w:tabs>
        <w:suppressAutoHyphens w:val="0"/>
        <w:rPr>
          <w:rFonts w:ascii="Arial" w:hAnsi="Arial" w:cs="Arial"/>
          <w:noProof/>
          <w:sz w:val="20"/>
          <w:szCs w:val="20"/>
          <w:shd w:val="clear" w:color="auto" w:fill="FFFFFF"/>
          <w:lang w:val="sr-Cyrl-CS" w:eastAsia="hr-HR"/>
        </w:rPr>
      </w:pPr>
    </w:p>
    <w:p w:rsidR="00C31CDA" w:rsidRPr="00C31CDA" w:rsidRDefault="00C31CDA" w:rsidP="00C31CDA">
      <w:pPr>
        <w:tabs>
          <w:tab w:val="left" w:pos="8055"/>
        </w:tabs>
        <w:suppressAutoHyphens w:val="0"/>
        <w:rPr>
          <w:rFonts w:ascii="Arial" w:hAnsi="Arial" w:cs="Arial"/>
          <w:noProof/>
          <w:sz w:val="20"/>
          <w:szCs w:val="20"/>
          <w:shd w:val="clear" w:color="auto" w:fill="FFFFFF"/>
          <w:lang w:val="sr-Cyrl-CS" w:eastAsia="hr-HR"/>
        </w:rPr>
      </w:pPr>
      <w:r w:rsidRPr="00C31CDA">
        <w:rPr>
          <w:rFonts w:ascii="Arial" w:hAnsi="Arial" w:cs="Arial"/>
          <w:noProof/>
          <w:sz w:val="20"/>
          <w:szCs w:val="20"/>
          <w:shd w:val="clear" w:color="auto" w:fill="FFFFFF"/>
          <w:lang w:val="sr-Cyrl-CS" w:eastAsia="hr-HR"/>
        </w:rPr>
        <w:t>3. _______________________________________________________________________</w:t>
      </w:r>
    </w:p>
    <w:p w:rsidR="00C31CDA" w:rsidRPr="00C31CDA" w:rsidRDefault="00C31CDA" w:rsidP="00C31CDA">
      <w:pPr>
        <w:tabs>
          <w:tab w:val="left" w:pos="8055"/>
        </w:tabs>
        <w:suppressAutoHyphens w:val="0"/>
        <w:rPr>
          <w:rFonts w:ascii="Arial" w:hAnsi="Arial" w:cs="Arial"/>
          <w:noProof/>
          <w:sz w:val="20"/>
          <w:szCs w:val="20"/>
          <w:shd w:val="clear" w:color="auto" w:fill="FFFFFF"/>
          <w:lang w:val="sr-Cyrl-CS" w:eastAsia="hr-HR"/>
        </w:rPr>
      </w:pPr>
      <w:r w:rsidRPr="00C31CDA">
        <w:rPr>
          <w:rFonts w:ascii="Arial" w:hAnsi="Arial" w:cs="Arial"/>
          <w:noProof/>
          <w:sz w:val="20"/>
          <w:szCs w:val="20"/>
          <w:shd w:val="clear" w:color="auto" w:fill="FFFFFF"/>
          <w:lang w:val="sr-Cyrl-CS" w:eastAsia="hr-HR"/>
        </w:rPr>
        <w:t xml:space="preserve"> (навести назив и седиште свих подизвођача)</w:t>
      </w:r>
      <w:r w:rsidRPr="00C31CDA">
        <w:rPr>
          <w:rFonts w:ascii="Arial" w:hAnsi="Arial" w:cs="Arial"/>
          <w:noProof/>
          <w:sz w:val="20"/>
          <w:szCs w:val="20"/>
          <w:shd w:val="clear" w:color="auto" w:fill="FFFFFF"/>
          <w:lang w:eastAsia="hr-HR"/>
        </w:rPr>
        <w:tab/>
      </w:r>
    </w:p>
    <w:p w:rsidR="00C31CDA" w:rsidRPr="00C31CDA" w:rsidRDefault="00C31CDA" w:rsidP="00C31CDA">
      <w:pPr>
        <w:tabs>
          <w:tab w:val="left" w:pos="1845"/>
          <w:tab w:val="left" w:pos="8055"/>
        </w:tabs>
        <w:suppressAutoHyphens w:val="0"/>
        <w:rPr>
          <w:rFonts w:ascii="Arial" w:hAnsi="Arial" w:cs="Arial"/>
          <w:noProof/>
          <w:sz w:val="20"/>
          <w:szCs w:val="20"/>
          <w:shd w:val="clear" w:color="auto" w:fill="FFFFFF"/>
          <w:lang w:val="sr-Cyrl-CS" w:eastAsia="hr-HR"/>
        </w:rPr>
      </w:pPr>
    </w:p>
    <w:p w:rsidR="00C31CDA" w:rsidRPr="00C31CDA" w:rsidRDefault="00C31CDA" w:rsidP="00C31CDA">
      <w:pPr>
        <w:tabs>
          <w:tab w:val="left" w:pos="1845"/>
          <w:tab w:val="left" w:pos="8055"/>
        </w:tabs>
        <w:suppressAutoHyphens w:val="0"/>
        <w:rPr>
          <w:rFonts w:ascii="Arial" w:hAnsi="Arial" w:cs="Arial"/>
          <w:noProof/>
          <w:sz w:val="20"/>
          <w:szCs w:val="20"/>
          <w:shd w:val="clear" w:color="auto" w:fill="FFFFFF"/>
          <w:lang w:val="sr-Cyrl-CS" w:eastAsia="hr-HR"/>
        </w:rPr>
      </w:pPr>
      <w:r w:rsidRPr="00C31CDA">
        <w:rPr>
          <w:rFonts w:ascii="Arial" w:hAnsi="Arial" w:cs="Arial"/>
          <w:noProof/>
          <w:sz w:val="20"/>
          <w:szCs w:val="20"/>
          <w:shd w:val="clear" w:color="auto" w:fill="FFFFFF"/>
          <w:lang w:val="sr-Cyrl-CS" w:eastAsia="hr-HR"/>
        </w:rPr>
        <w:t>Подизвођачу поверавам на извршење _________ % од вредности _________, односно подизвођачу  поверавам извршење _________________________________________________________________________</w:t>
      </w:r>
    </w:p>
    <w:p w:rsidR="00C31CDA" w:rsidRPr="00C31CDA" w:rsidRDefault="00C31CDA" w:rsidP="00C31CDA">
      <w:pPr>
        <w:tabs>
          <w:tab w:val="left" w:pos="1845"/>
          <w:tab w:val="left" w:pos="8055"/>
        </w:tabs>
        <w:suppressAutoHyphens w:val="0"/>
        <w:rPr>
          <w:rFonts w:ascii="Arial" w:hAnsi="Arial" w:cs="Arial"/>
          <w:noProof/>
          <w:sz w:val="20"/>
          <w:szCs w:val="20"/>
          <w:shd w:val="clear" w:color="auto" w:fill="FFFFFF"/>
          <w:lang w:val="sr-Cyrl-CS" w:eastAsia="hr-HR"/>
        </w:rPr>
      </w:pPr>
      <w:r w:rsidRPr="00C31CDA">
        <w:rPr>
          <w:rFonts w:ascii="Arial" w:hAnsi="Arial" w:cs="Arial"/>
          <w:noProof/>
          <w:sz w:val="20"/>
          <w:szCs w:val="20"/>
          <w:shd w:val="clear" w:color="auto" w:fill="FFFFFF"/>
          <w:lang w:val="sr-Cyrl-CS" w:eastAsia="hr-HR"/>
        </w:rPr>
        <w:t xml:space="preserve">                                (навести део набавке који се поверава подизвођачу)</w:t>
      </w:r>
    </w:p>
    <w:p w:rsidR="00C31CDA" w:rsidRPr="00C31CDA" w:rsidRDefault="00C31CDA" w:rsidP="00C31CDA">
      <w:pPr>
        <w:tabs>
          <w:tab w:val="left" w:pos="1845"/>
          <w:tab w:val="left" w:pos="8055"/>
        </w:tabs>
        <w:suppressAutoHyphens w:val="0"/>
        <w:rPr>
          <w:rFonts w:ascii="Arial" w:hAnsi="Arial" w:cs="Arial"/>
          <w:noProof/>
          <w:sz w:val="20"/>
          <w:szCs w:val="20"/>
          <w:shd w:val="clear" w:color="auto" w:fill="FFFFFF"/>
          <w:lang w:val="sr-Cyrl-CS" w:eastAsia="hr-HR"/>
        </w:rPr>
      </w:pPr>
    </w:p>
    <w:p w:rsidR="00C31CDA" w:rsidRPr="00C31CDA" w:rsidRDefault="00C31CDA" w:rsidP="00C31CDA">
      <w:pPr>
        <w:tabs>
          <w:tab w:val="left" w:pos="1845"/>
          <w:tab w:val="left" w:pos="8055"/>
        </w:tabs>
        <w:suppressAutoHyphens w:val="0"/>
        <w:rPr>
          <w:rFonts w:ascii="Arial" w:hAnsi="Arial" w:cs="Arial"/>
          <w:noProof/>
          <w:sz w:val="20"/>
          <w:szCs w:val="20"/>
          <w:shd w:val="clear" w:color="auto" w:fill="FFFFFF"/>
          <w:lang w:val="sr-Cyrl-CS" w:eastAsia="hr-HR"/>
        </w:rPr>
      </w:pPr>
      <w:r w:rsidRPr="00C31CDA">
        <w:rPr>
          <w:rFonts w:ascii="Arial" w:hAnsi="Arial" w:cs="Arial"/>
          <w:noProof/>
          <w:sz w:val="20"/>
          <w:szCs w:val="20"/>
          <w:shd w:val="clear" w:color="auto" w:fill="FFFFFF"/>
          <w:lang w:val="sr-Cyrl-CS" w:eastAsia="hr-HR"/>
        </w:rPr>
        <w:t xml:space="preserve">НАПОМЕНА: % вредности који се поверава подизвођачу не може бити већи од 50% укупне врености понуде. </w:t>
      </w:r>
    </w:p>
    <w:p w:rsidR="00C31CDA" w:rsidRPr="00C31CDA" w:rsidRDefault="00C31CDA" w:rsidP="00C31CDA">
      <w:pPr>
        <w:tabs>
          <w:tab w:val="left" w:pos="1845"/>
          <w:tab w:val="left" w:pos="8055"/>
        </w:tabs>
        <w:suppressAutoHyphens w:val="0"/>
        <w:rPr>
          <w:rFonts w:ascii="Arial" w:hAnsi="Arial" w:cs="Arial"/>
          <w:noProof/>
          <w:color w:val="FF0000"/>
          <w:sz w:val="20"/>
          <w:szCs w:val="20"/>
          <w:lang w:val="sr-Cyrl-CS" w:eastAsia="hr-HR"/>
        </w:rPr>
      </w:pPr>
    </w:p>
    <w:p w:rsidR="00C31CDA" w:rsidRPr="00C31CDA" w:rsidRDefault="00C31CDA" w:rsidP="00C31CDA">
      <w:pPr>
        <w:suppressAutoHyphens w:val="0"/>
        <w:rPr>
          <w:rFonts w:ascii="Arial" w:hAnsi="Arial" w:cs="Arial"/>
          <w:b/>
          <w:noProof/>
          <w:sz w:val="20"/>
          <w:szCs w:val="20"/>
          <w:lang w:val="sr-Cyrl-CS" w:eastAsia="hr-HR"/>
        </w:rPr>
      </w:pPr>
      <w:r w:rsidRPr="00C31CDA">
        <w:rPr>
          <w:rFonts w:ascii="Arial" w:hAnsi="Arial" w:cs="Arial"/>
          <w:b/>
          <w:noProof/>
          <w:sz w:val="20"/>
          <w:szCs w:val="20"/>
          <w:lang w:eastAsia="hr-HR"/>
        </w:rPr>
        <w:t>Рок плаћања: 45 дана од дана када наручилац прими фактуру од стране понуђача, односно када наручилац потврди пријем преко доставнице (уколико се шаље поштом) или потврди пријем (уколико се исти шаље факсом или мејлом).</w:t>
      </w:r>
    </w:p>
    <w:p w:rsidR="00C31CDA" w:rsidRPr="00C31CDA" w:rsidRDefault="00C31CDA" w:rsidP="00C31CDA">
      <w:pPr>
        <w:suppressAutoHyphens w:val="0"/>
        <w:rPr>
          <w:rFonts w:ascii="Arial" w:hAnsi="Arial" w:cs="Arial"/>
          <w:b/>
          <w:noProof/>
          <w:sz w:val="20"/>
          <w:szCs w:val="20"/>
          <w:lang w:val="sr-Cyrl-CS" w:eastAsia="hr-HR"/>
        </w:rPr>
      </w:pPr>
    </w:p>
    <w:p w:rsidR="00C31CDA" w:rsidRPr="00C31CDA" w:rsidRDefault="00C31CDA" w:rsidP="00C31CDA">
      <w:pPr>
        <w:suppressAutoHyphens w:val="0"/>
        <w:rPr>
          <w:rFonts w:ascii="Arial" w:hAnsi="Arial" w:cs="Arial"/>
          <w:b/>
          <w:noProof/>
          <w:sz w:val="20"/>
          <w:szCs w:val="20"/>
          <w:lang w:val="sr-Cyrl-CS" w:eastAsia="hr-HR"/>
        </w:rPr>
      </w:pPr>
      <w:r w:rsidRPr="00C31CDA">
        <w:rPr>
          <w:rFonts w:ascii="Arial" w:hAnsi="Arial" w:cs="Arial"/>
          <w:b/>
          <w:noProof/>
          <w:sz w:val="20"/>
          <w:szCs w:val="20"/>
          <w:lang w:eastAsia="hr-HR"/>
        </w:rPr>
        <w:t>Рок важења понуде: 30 дана од дана отврања понуде</w:t>
      </w:r>
    </w:p>
    <w:p w:rsidR="00C31CDA" w:rsidRPr="00C31CDA" w:rsidRDefault="00C31CDA" w:rsidP="00C31CDA">
      <w:pPr>
        <w:suppressAutoHyphens w:val="0"/>
        <w:rPr>
          <w:rFonts w:ascii="Arial" w:hAnsi="Arial" w:cs="Arial"/>
          <w:b/>
          <w:noProof/>
          <w:sz w:val="20"/>
          <w:szCs w:val="20"/>
          <w:lang w:val="sr-Cyrl-CS" w:eastAsia="hr-HR"/>
        </w:rPr>
      </w:pPr>
    </w:p>
    <w:p w:rsidR="00C31CDA" w:rsidRPr="00C31CDA" w:rsidRDefault="00C31CDA" w:rsidP="00C31CDA">
      <w:pPr>
        <w:suppressAutoHyphens w:val="0"/>
        <w:ind w:left="708" w:hanging="850"/>
        <w:jc w:val="both"/>
        <w:rPr>
          <w:rFonts w:ascii="Arial" w:hAnsi="Arial" w:cs="Arial"/>
          <w:noProof/>
          <w:sz w:val="20"/>
          <w:szCs w:val="20"/>
          <w:lang w:val="sr-Cyrl-CS" w:eastAsia="hr-HR"/>
        </w:rPr>
      </w:pPr>
      <w:r w:rsidRPr="00C31CDA">
        <w:rPr>
          <w:rFonts w:ascii="Arial" w:hAnsi="Arial" w:cs="Arial"/>
          <w:bCs/>
          <w:noProof/>
          <w:sz w:val="20"/>
          <w:szCs w:val="20"/>
          <w:lang w:eastAsia="hr-HR"/>
        </w:rPr>
        <w:t xml:space="preserve">Упознат сам са чињеницом да трошкове припремања понуде сноси понуђач. </w:t>
      </w:r>
    </w:p>
    <w:p w:rsidR="00C31CDA" w:rsidRPr="00C31CDA" w:rsidRDefault="00C31CDA" w:rsidP="00C31CDA">
      <w:pPr>
        <w:suppressAutoHyphens w:val="0"/>
        <w:ind w:left="708" w:hanging="850"/>
        <w:jc w:val="both"/>
        <w:rPr>
          <w:rFonts w:ascii="Arial" w:hAnsi="Arial" w:cs="Arial"/>
          <w:noProof/>
          <w:sz w:val="20"/>
          <w:szCs w:val="20"/>
          <w:lang w:val="es-ES" w:eastAsia="hr-HR"/>
        </w:rPr>
      </w:pPr>
      <w:r w:rsidRPr="00C31CDA">
        <w:rPr>
          <w:rFonts w:ascii="Arial" w:hAnsi="Arial" w:cs="Arial"/>
          <w:bCs/>
          <w:noProof/>
          <w:sz w:val="20"/>
          <w:szCs w:val="20"/>
          <w:lang w:eastAsia="hr-HR"/>
        </w:rPr>
        <w:t>Лице за контакт по овој понуди је: _____________________________________________</w:t>
      </w:r>
    </w:p>
    <w:p w:rsidR="00C31CDA" w:rsidRPr="00C31CDA" w:rsidRDefault="00C31CDA" w:rsidP="00C31CDA">
      <w:pPr>
        <w:suppressAutoHyphens w:val="0"/>
        <w:rPr>
          <w:rFonts w:ascii="Arial" w:hAnsi="Arial" w:cs="Arial"/>
          <w:bCs/>
          <w:noProof/>
          <w:sz w:val="20"/>
          <w:szCs w:val="20"/>
          <w:lang w:val="sr-Cyrl-CS" w:eastAsia="hr-HR"/>
        </w:rPr>
      </w:pPr>
    </w:p>
    <w:p w:rsidR="00C31CDA" w:rsidRPr="00C31CDA" w:rsidRDefault="00C31CDA" w:rsidP="00C31CDA">
      <w:pPr>
        <w:suppressAutoHyphens w:val="0"/>
        <w:jc w:val="both"/>
        <w:rPr>
          <w:rFonts w:ascii="Arial" w:hAnsi="Arial" w:cs="Arial"/>
          <w:noProof/>
          <w:color w:val="000000"/>
          <w:sz w:val="20"/>
          <w:szCs w:val="20"/>
          <w:lang w:val="sr-Cyrl-CS" w:eastAsia="hr-HR"/>
        </w:rPr>
      </w:pPr>
      <w:r w:rsidRPr="00C31CDA">
        <w:rPr>
          <w:rFonts w:ascii="Arial" w:hAnsi="Arial" w:cs="Arial"/>
          <w:noProof/>
          <w:color w:val="000000"/>
          <w:sz w:val="20"/>
          <w:szCs w:val="20"/>
          <w:lang w:eastAsia="hr-HR"/>
        </w:rPr>
        <w:t>Потврђујем да сва документа која су достављена уз понуду одговарају оригиналу.</w:t>
      </w:r>
    </w:p>
    <w:p w:rsidR="00C31CDA" w:rsidRPr="00C31CDA" w:rsidRDefault="00C31CDA" w:rsidP="00C31CDA">
      <w:pPr>
        <w:suppressAutoHyphens w:val="0"/>
        <w:jc w:val="both"/>
        <w:rPr>
          <w:rFonts w:ascii="Arial" w:hAnsi="Arial" w:cs="Arial"/>
          <w:noProof/>
          <w:color w:val="000000"/>
          <w:sz w:val="20"/>
          <w:szCs w:val="20"/>
          <w:lang w:val="sr-Cyrl-CS" w:eastAsia="hr-HR"/>
        </w:rPr>
      </w:pPr>
      <w:r w:rsidRPr="00C31CDA">
        <w:rPr>
          <w:rFonts w:ascii="Arial" w:hAnsi="Arial" w:cs="Arial"/>
          <w:i/>
          <w:noProof/>
          <w:color w:val="000000"/>
          <w:sz w:val="20"/>
          <w:szCs w:val="20"/>
          <w:u w:val="single"/>
          <w:lang w:eastAsia="hr-HR"/>
        </w:rPr>
        <w:t>НАПОМЕНА ЗА УЧЕСНИКЕ У ЗЕЈЕДНИЧКОЈ ПОНУДИ:овај образац попуњава само онај понуђач из групе понуђача- који је одређен као носилац посла, односно као подносилац понуде у Споразуму о заједничком извршењу набавке.</w:t>
      </w:r>
      <w:r w:rsidRPr="00C31CDA">
        <w:rPr>
          <w:rFonts w:ascii="Arial" w:hAnsi="Arial" w:cs="Arial"/>
          <w:noProof/>
          <w:color w:val="000000"/>
          <w:sz w:val="20"/>
          <w:szCs w:val="20"/>
          <w:lang w:eastAsia="hr-HR"/>
        </w:rPr>
        <w:t xml:space="preserve">     </w:t>
      </w:r>
    </w:p>
    <w:p w:rsidR="00C31CDA" w:rsidRPr="00C31CDA" w:rsidRDefault="00C31CDA" w:rsidP="00C31CDA">
      <w:pPr>
        <w:suppressAutoHyphens w:val="0"/>
        <w:jc w:val="both"/>
        <w:rPr>
          <w:rFonts w:ascii="Arial" w:hAnsi="Arial" w:cs="Arial"/>
          <w:noProof/>
          <w:color w:val="000000"/>
          <w:sz w:val="20"/>
          <w:szCs w:val="20"/>
          <w:lang w:val="sr-Cyrl-CS" w:eastAsia="hr-HR"/>
        </w:rPr>
      </w:pPr>
      <w:r w:rsidRPr="00C31CDA">
        <w:rPr>
          <w:rFonts w:ascii="Arial" w:hAnsi="Arial" w:cs="Arial"/>
          <w:noProof/>
          <w:color w:val="000000"/>
          <w:sz w:val="20"/>
          <w:szCs w:val="20"/>
          <w:lang w:eastAsia="hr-HR"/>
        </w:rPr>
        <w:t xml:space="preserve">                                                                                    </w:t>
      </w:r>
    </w:p>
    <w:p w:rsidR="00C31CDA" w:rsidRPr="00C31CDA" w:rsidRDefault="00C31CDA" w:rsidP="00C31CDA">
      <w:pPr>
        <w:suppressAutoHyphens w:val="0"/>
        <w:jc w:val="both"/>
        <w:rPr>
          <w:rFonts w:ascii="Arial" w:hAnsi="Arial" w:cs="Arial"/>
          <w:noProof/>
          <w:color w:val="000000"/>
          <w:sz w:val="20"/>
          <w:szCs w:val="20"/>
          <w:lang w:val="sr-Cyrl-CS" w:eastAsia="hr-HR"/>
        </w:rPr>
      </w:pPr>
      <w:r w:rsidRPr="00C31CDA">
        <w:rPr>
          <w:rFonts w:ascii="Arial" w:hAnsi="Arial" w:cs="Arial"/>
          <w:noProof/>
          <w:color w:val="000000"/>
          <w:sz w:val="20"/>
          <w:szCs w:val="20"/>
          <w:lang w:eastAsia="hr-HR"/>
        </w:rPr>
        <w:t xml:space="preserve">                                           </w:t>
      </w:r>
    </w:p>
    <w:p w:rsidR="00C31CDA" w:rsidRPr="00C31CDA" w:rsidRDefault="00C31CDA" w:rsidP="00C31CDA">
      <w:pPr>
        <w:tabs>
          <w:tab w:val="left" w:pos="5130"/>
        </w:tabs>
        <w:suppressAutoHyphens w:val="0"/>
        <w:jc w:val="right"/>
        <w:rPr>
          <w:rFonts w:ascii="Arial" w:hAnsi="Arial" w:cs="Arial"/>
          <w:bCs/>
          <w:noProof/>
          <w:sz w:val="20"/>
          <w:szCs w:val="20"/>
          <w:lang w:val="sr-Cyrl-CS" w:eastAsia="hr-HR"/>
        </w:rPr>
      </w:pPr>
      <w:r w:rsidRPr="00C31CDA">
        <w:rPr>
          <w:rFonts w:ascii="Arial" w:hAnsi="Arial" w:cs="Arial"/>
          <w:noProof/>
          <w:color w:val="000000"/>
          <w:sz w:val="20"/>
          <w:szCs w:val="20"/>
          <w:lang w:eastAsia="hr-HR"/>
        </w:rPr>
        <w:t xml:space="preserve">            </w:t>
      </w:r>
      <w:r w:rsidRPr="00C31CDA">
        <w:rPr>
          <w:rFonts w:ascii="Arial" w:hAnsi="Arial" w:cs="Arial"/>
          <w:bCs/>
          <w:noProof/>
          <w:sz w:val="20"/>
          <w:szCs w:val="20"/>
          <w:lang w:eastAsia="hr-HR"/>
        </w:rPr>
        <w:t>______________________________</w:t>
      </w:r>
    </w:p>
    <w:p w:rsidR="00C31CDA" w:rsidRPr="00C31CDA" w:rsidRDefault="00C31CDA" w:rsidP="00C31CDA">
      <w:pPr>
        <w:suppressAutoHyphens w:val="0"/>
        <w:jc w:val="both"/>
        <w:rPr>
          <w:rFonts w:ascii="Arial" w:hAnsi="Arial" w:cs="Arial"/>
          <w:bCs/>
          <w:noProof/>
          <w:sz w:val="20"/>
          <w:szCs w:val="20"/>
          <w:lang w:val="sr-Cyrl-CS" w:eastAsia="hr-HR"/>
        </w:rPr>
      </w:pPr>
      <w:r w:rsidRPr="00C31CDA">
        <w:rPr>
          <w:rFonts w:ascii="Arial" w:hAnsi="Arial" w:cs="Arial"/>
          <w:bCs/>
          <w:noProof/>
          <w:sz w:val="20"/>
          <w:szCs w:val="20"/>
          <w:lang w:eastAsia="hr-HR"/>
        </w:rPr>
        <w:t xml:space="preserve">                                                                                                </w:t>
      </w:r>
      <w:r w:rsidR="00005D52">
        <w:rPr>
          <w:rFonts w:ascii="Arial" w:hAnsi="Arial" w:cs="Arial"/>
          <w:bCs/>
          <w:noProof/>
          <w:sz w:val="20"/>
          <w:szCs w:val="20"/>
          <w:lang w:eastAsia="hr-HR"/>
        </w:rPr>
        <w:t xml:space="preserve">                       </w:t>
      </w:r>
      <w:r w:rsidRPr="00C31CDA">
        <w:rPr>
          <w:rFonts w:ascii="Arial" w:hAnsi="Arial" w:cs="Arial"/>
          <w:bCs/>
          <w:noProof/>
          <w:sz w:val="20"/>
          <w:szCs w:val="20"/>
          <w:lang w:eastAsia="hr-HR"/>
        </w:rPr>
        <w:t xml:space="preserve">Потпис одговорног лица </w:t>
      </w:r>
    </w:p>
    <w:p w:rsidR="00C31CDA" w:rsidRPr="00C31CDA" w:rsidRDefault="00C31CDA" w:rsidP="00C31CDA">
      <w:pPr>
        <w:suppressAutoHyphens w:val="0"/>
        <w:jc w:val="both"/>
        <w:rPr>
          <w:rFonts w:ascii="Arial" w:hAnsi="Arial" w:cs="Arial"/>
          <w:bCs/>
          <w:noProof/>
          <w:sz w:val="20"/>
          <w:szCs w:val="20"/>
          <w:lang w:eastAsia="hr-HR"/>
        </w:rPr>
      </w:pPr>
    </w:p>
    <w:p w:rsidR="00C31CDA" w:rsidRDefault="00C31CDA" w:rsidP="00C31CDA">
      <w:pPr>
        <w:suppressAutoHyphens w:val="0"/>
        <w:jc w:val="both"/>
        <w:rPr>
          <w:rFonts w:ascii="Arial" w:hAnsi="Arial" w:cs="Arial"/>
          <w:bCs/>
          <w:noProof/>
          <w:sz w:val="20"/>
          <w:szCs w:val="20"/>
          <w:lang w:eastAsia="hr-HR"/>
        </w:rPr>
      </w:pPr>
    </w:p>
    <w:p w:rsidR="001F70BC" w:rsidRDefault="001F70BC" w:rsidP="00C31CDA">
      <w:pPr>
        <w:suppressAutoHyphens w:val="0"/>
        <w:jc w:val="both"/>
        <w:rPr>
          <w:rFonts w:ascii="Arial" w:hAnsi="Arial" w:cs="Arial"/>
          <w:bCs/>
          <w:noProof/>
          <w:sz w:val="20"/>
          <w:szCs w:val="20"/>
          <w:lang w:eastAsia="hr-HR"/>
        </w:rPr>
      </w:pPr>
    </w:p>
    <w:p w:rsidR="001F70BC" w:rsidRPr="001F70BC" w:rsidRDefault="001F70BC" w:rsidP="00C31CDA">
      <w:pPr>
        <w:suppressAutoHyphens w:val="0"/>
        <w:jc w:val="both"/>
        <w:rPr>
          <w:rFonts w:ascii="Arial" w:hAnsi="Arial" w:cs="Arial"/>
          <w:bCs/>
          <w:noProof/>
          <w:sz w:val="20"/>
          <w:szCs w:val="20"/>
          <w:lang w:eastAsia="hr-HR"/>
        </w:rPr>
      </w:pPr>
    </w:p>
    <w:p w:rsidR="00C31CDA" w:rsidRPr="00C31CDA" w:rsidRDefault="00C31CDA" w:rsidP="00C31CDA">
      <w:pPr>
        <w:suppressAutoHyphens w:val="0"/>
        <w:jc w:val="both"/>
        <w:rPr>
          <w:rFonts w:ascii="Arial" w:hAnsi="Arial" w:cs="Arial"/>
          <w:bCs/>
          <w:noProof/>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sz w:val="20"/>
          <w:szCs w:val="20"/>
          <w:lang w:eastAsia="hr-HR"/>
        </w:rPr>
      </w:pPr>
      <w:r w:rsidRPr="00C31CDA">
        <w:rPr>
          <w:rFonts w:ascii="Arial" w:hAnsi="Arial" w:cs="Arial"/>
          <w:b/>
          <w:bCs/>
          <w:iCs/>
          <w:sz w:val="20"/>
          <w:szCs w:val="20"/>
          <w:lang w:eastAsia="hr-HR"/>
        </w:rPr>
        <w:t>VII</w:t>
      </w:r>
    </w:p>
    <w:p w:rsidR="00C31CDA" w:rsidRPr="00C31CDA" w:rsidRDefault="00C31CDA" w:rsidP="00C31CDA">
      <w:pPr>
        <w:suppressAutoHyphens w:val="0"/>
        <w:ind w:left="360"/>
        <w:jc w:val="center"/>
        <w:rPr>
          <w:rFonts w:ascii="Arial" w:hAnsi="Arial" w:cs="Arial"/>
          <w:b/>
          <w:noProof/>
          <w:sz w:val="20"/>
          <w:szCs w:val="20"/>
          <w:u w:val="single"/>
          <w:lang w:eastAsia="hr-HR"/>
        </w:rPr>
      </w:pPr>
      <w:r w:rsidRPr="00C31CDA">
        <w:rPr>
          <w:rFonts w:ascii="Arial" w:hAnsi="Arial" w:cs="Arial"/>
          <w:b/>
          <w:noProof/>
          <w:sz w:val="20"/>
          <w:szCs w:val="20"/>
          <w:u w:val="single"/>
          <w:lang w:eastAsia="hr-HR"/>
        </w:rPr>
        <w:t>МОДЕЛ УГОВОРА</w:t>
      </w:r>
    </w:p>
    <w:p w:rsidR="00C31CDA" w:rsidRPr="00C31CDA" w:rsidRDefault="00C31CDA" w:rsidP="00C31CDA">
      <w:pPr>
        <w:suppressAutoHyphens w:val="0"/>
        <w:ind w:left="360"/>
        <w:jc w:val="center"/>
        <w:rPr>
          <w:rFonts w:ascii="Arial" w:hAnsi="Arial" w:cs="Arial"/>
          <w:b/>
          <w:noProof/>
          <w:sz w:val="20"/>
          <w:szCs w:val="20"/>
          <w:u w:val="single"/>
          <w:lang w:eastAsia="hr-HR"/>
        </w:rPr>
      </w:pPr>
    </w:p>
    <w:p w:rsidR="00C31CDA" w:rsidRPr="00C31CDA" w:rsidRDefault="00C31CDA" w:rsidP="00C31CDA">
      <w:pPr>
        <w:suppressAutoHyphens w:val="0"/>
        <w:ind w:left="360"/>
        <w:jc w:val="center"/>
        <w:rPr>
          <w:rFonts w:ascii="Arial" w:hAnsi="Arial" w:cs="Arial"/>
          <w:b/>
          <w:noProof/>
          <w:sz w:val="20"/>
          <w:szCs w:val="20"/>
          <w:u w:val="single"/>
          <w:lang w:val="sr-Cyrl-CS" w:eastAsia="hr-HR"/>
        </w:rPr>
      </w:pPr>
      <w:r w:rsidRPr="00C31CDA">
        <w:rPr>
          <w:rFonts w:ascii="Arial" w:hAnsi="Arial" w:cs="Arial"/>
          <w:b/>
          <w:noProof/>
          <w:sz w:val="20"/>
          <w:szCs w:val="20"/>
          <w:lang w:eastAsia="hr-HR"/>
        </w:rPr>
        <w:t>УГОВОР</w:t>
      </w:r>
      <w:r w:rsidRPr="00C31CDA">
        <w:rPr>
          <w:rFonts w:ascii="Arial" w:hAnsi="Arial" w:cs="Arial"/>
          <w:b/>
          <w:noProof/>
          <w:sz w:val="20"/>
          <w:szCs w:val="20"/>
          <w:u w:val="single"/>
          <w:lang w:eastAsia="hr-HR"/>
        </w:rPr>
        <w:t xml:space="preserve"> </w:t>
      </w:r>
      <w:r w:rsidRPr="00C31CDA">
        <w:rPr>
          <w:rFonts w:ascii="Arial" w:hAnsi="Arial" w:cs="Arial"/>
          <w:b/>
          <w:noProof/>
          <w:sz w:val="20"/>
          <w:szCs w:val="20"/>
          <w:lang w:eastAsia="hr-HR"/>
        </w:rPr>
        <w:t>О ПРУЖАЊУ УСЛУГА</w:t>
      </w:r>
    </w:p>
    <w:p w:rsidR="00C31CDA" w:rsidRPr="00C31CDA" w:rsidRDefault="00B341A5" w:rsidP="00C31CDA">
      <w:pPr>
        <w:suppressAutoHyphens w:val="0"/>
        <w:jc w:val="center"/>
        <w:rPr>
          <w:rFonts w:ascii="Arial" w:hAnsi="Arial" w:cs="Arial"/>
          <w:b/>
          <w:noProof/>
          <w:sz w:val="20"/>
          <w:szCs w:val="20"/>
          <w:lang w:val="sr-Cyrl-CS" w:eastAsia="hr-HR"/>
        </w:rPr>
      </w:pPr>
      <w:r w:rsidRPr="00C31CDA">
        <w:rPr>
          <w:rFonts w:ascii="Arial" w:hAnsi="Arial" w:cs="Arial"/>
          <w:b/>
          <w:bCs/>
          <w:noProof/>
          <w:sz w:val="20"/>
          <w:szCs w:val="20"/>
          <w:shd w:val="clear" w:color="auto" w:fill="FFFFFF"/>
          <w:lang w:eastAsia="hr-HR"/>
        </w:rPr>
        <w:t>ЈНМВ-</w:t>
      </w:r>
      <w:r>
        <w:rPr>
          <w:rFonts w:ascii="Arial" w:hAnsi="Arial" w:cs="Arial"/>
          <w:b/>
          <w:bCs/>
          <w:noProof/>
          <w:sz w:val="20"/>
          <w:szCs w:val="20"/>
          <w:shd w:val="clear" w:color="auto" w:fill="FFFFFF"/>
          <w:lang w:eastAsia="hr-HR"/>
        </w:rPr>
        <w:t>09/2019-</w:t>
      </w:r>
      <w:r w:rsidR="00A10AEB">
        <w:rPr>
          <w:rFonts w:ascii="Arial" w:hAnsi="Arial" w:cs="Arial"/>
          <w:b/>
          <w:bCs/>
          <w:noProof/>
          <w:sz w:val="20"/>
          <w:szCs w:val="20"/>
          <w:shd w:val="clear" w:color="auto" w:fill="FFFFFF"/>
          <w:lang w:eastAsia="hr-HR"/>
        </w:rPr>
        <w:t>1-поновљени посртупак-</w:t>
      </w:r>
      <w:r w:rsidRPr="00005D52">
        <w:rPr>
          <w:rFonts w:ascii="Arial" w:hAnsi="Arial" w:cs="Arial"/>
          <w:b/>
          <w:sz w:val="20"/>
          <w:szCs w:val="20"/>
          <w:lang w:val="sr-Cyrl-CS"/>
        </w:rPr>
        <w:t xml:space="preserve"> </w:t>
      </w:r>
      <w:r w:rsidRPr="00E35B4F">
        <w:rPr>
          <w:rFonts w:ascii="Arial" w:hAnsi="Arial" w:cs="Arial"/>
          <w:b/>
          <w:sz w:val="20"/>
          <w:szCs w:val="20"/>
          <w:lang w:val="sr-Cyrl-CS"/>
        </w:rPr>
        <w:t>Превоз енергента за  грејну сезону 2019/2020  Уља за ложење –мазут ,,С,, и мазут ,,НСГ-С,, превоз енергента у количини од  1.400 тона</w:t>
      </w:r>
      <w:r>
        <w:rPr>
          <w:rFonts w:ascii="Arial" w:hAnsi="Arial" w:cs="Arial"/>
          <w:b/>
          <w:sz w:val="20"/>
          <w:szCs w:val="20"/>
          <w:lang w:val="sr-Cyrl-CS"/>
        </w:rPr>
        <w:t xml:space="preserve"> </w:t>
      </w:r>
    </w:p>
    <w:p w:rsidR="00C31CDA" w:rsidRPr="00C31CDA" w:rsidRDefault="00C31CDA" w:rsidP="00C31CDA">
      <w:pPr>
        <w:suppressAutoHyphens w:val="0"/>
        <w:jc w:val="center"/>
        <w:rPr>
          <w:rFonts w:ascii="Arial" w:hAnsi="Arial" w:cs="Arial"/>
          <w:b/>
          <w:noProof/>
          <w:sz w:val="20"/>
          <w:szCs w:val="20"/>
          <w:highlight w:val="green"/>
          <w:lang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Закључен између:</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 xml:space="preserve">1.JКП „Градска </w:t>
      </w:r>
      <w:r w:rsidR="002F728D">
        <w:rPr>
          <w:rFonts w:ascii="Arial" w:hAnsi="Arial" w:cs="Arial"/>
          <w:noProof/>
          <w:sz w:val="20"/>
          <w:szCs w:val="20"/>
          <w:lang w:eastAsia="hr-HR"/>
        </w:rPr>
        <w:t>т</w:t>
      </w:r>
      <w:r w:rsidRPr="00C31CDA">
        <w:rPr>
          <w:rFonts w:ascii="Arial" w:hAnsi="Arial" w:cs="Arial"/>
          <w:noProof/>
          <w:sz w:val="20"/>
          <w:szCs w:val="20"/>
          <w:lang w:eastAsia="hr-HR"/>
        </w:rPr>
        <w:t>оплана“ Пирот, ул. Нишавска бр.11. ПИБ 100</w:t>
      </w:r>
      <w:r w:rsidRPr="00C31CDA">
        <w:rPr>
          <w:rFonts w:ascii="Arial" w:hAnsi="Arial" w:cs="Arial"/>
          <w:noProof/>
          <w:sz w:val="20"/>
          <w:szCs w:val="20"/>
          <w:lang w:val="sr-Cyrl-CS" w:eastAsia="hr-HR"/>
        </w:rPr>
        <w:t>187823</w:t>
      </w:r>
      <w:r w:rsidRPr="00C31CDA">
        <w:rPr>
          <w:rFonts w:ascii="Arial" w:hAnsi="Arial" w:cs="Arial"/>
          <w:noProof/>
          <w:sz w:val="20"/>
          <w:szCs w:val="20"/>
          <w:lang w:eastAsia="hr-HR"/>
        </w:rPr>
        <w:t>, матични број 0729</w:t>
      </w:r>
      <w:r w:rsidRPr="00C31CDA">
        <w:rPr>
          <w:rFonts w:ascii="Arial" w:hAnsi="Arial" w:cs="Arial"/>
          <w:noProof/>
          <w:sz w:val="20"/>
          <w:szCs w:val="20"/>
          <w:lang w:val="sr-Cyrl-CS" w:eastAsia="hr-HR"/>
        </w:rPr>
        <w:t>5871</w:t>
      </w:r>
      <w:r w:rsidRPr="00C31CDA">
        <w:rPr>
          <w:rFonts w:ascii="Arial" w:hAnsi="Arial" w:cs="Arial"/>
          <w:noProof/>
          <w:sz w:val="20"/>
          <w:szCs w:val="20"/>
          <w:lang w:eastAsia="hr-HR"/>
        </w:rPr>
        <w:t xml:space="preserve">,  шифра делатности </w:t>
      </w:r>
      <w:r w:rsidRPr="00C31CDA">
        <w:rPr>
          <w:rFonts w:ascii="Arial" w:hAnsi="Arial" w:cs="Arial"/>
          <w:noProof/>
          <w:sz w:val="20"/>
          <w:szCs w:val="20"/>
          <w:lang w:val="sr-Cyrl-CS" w:eastAsia="hr-HR"/>
        </w:rPr>
        <w:t xml:space="preserve"> </w:t>
      </w:r>
      <w:r w:rsidRPr="00C31CDA">
        <w:rPr>
          <w:rFonts w:ascii="Arial" w:hAnsi="Arial" w:cs="Arial"/>
          <w:noProof/>
          <w:sz w:val="20"/>
          <w:szCs w:val="20"/>
          <w:lang w:eastAsia="hr-HR"/>
        </w:rPr>
        <w:t xml:space="preserve">3530, број текућег рачуна </w:t>
      </w:r>
      <w:r w:rsidRPr="00C31CDA">
        <w:rPr>
          <w:rFonts w:ascii="Arial" w:hAnsi="Arial" w:cs="Arial"/>
          <w:noProof/>
          <w:sz w:val="20"/>
          <w:szCs w:val="20"/>
          <w:lang w:val="sr-Cyrl-CS" w:eastAsia="hr-HR"/>
        </w:rPr>
        <w:t>160-7462-97</w:t>
      </w:r>
      <w:r w:rsidRPr="00C31CDA">
        <w:rPr>
          <w:rFonts w:ascii="Arial" w:hAnsi="Arial" w:cs="Arial"/>
          <w:bCs/>
          <w:sz w:val="20"/>
          <w:szCs w:val="20"/>
          <w:lang w:eastAsia="hr-HR"/>
        </w:rPr>
        <w:t xml:space="preserve"> </w:t>
      </w:r>
      <w:r w:rsidR="002F728D">
        <w:rPr>
          <w:rFonts w:ascii="Arial" w:hAnsi="Arial" w:cs="Arial"/>
          <w:bCs/>
          <w:sz w:val="20"/>
          <w:szCs w:val="20"/>
          <w:lang w:eastAsia="hr-HR"/>
        </w:rPr>
        <w:t xml:space="preserve">код пословне банке Intesa bank  </w:t>
      </w:r>
      <w:r w:rsidRPr="00C31CDA">
        <w:rPr>
          <w:rFonts w:ascii="Arial" w:hAnsi="Arial" w:cs="Arial"/>
          <w:noProof/>
          <w:sz w:val="20"/>
          <w:szCs w:val="20"/>
          <w:lang w:eastAsia="hr-HR"/>
        </w:rPr>
        <w:t xml:space="preserve">, </w:t>
      </w:r>
      <w:r w:rsidR="002F728D">
        <w:rPr>
          <w:rFonts w:ascii="Arial" w:hAnsi="Arial" w:cs="Arial"/>
          <w:noProof/>
          <w:sz w:val="20"/>
          <w:szCs w:val="20"/>
          <w:lang w:eastAsia="hr-HR"/>
        </w:rPr>
        <w:t>и</w:t>
      </w:r>
      <w:r w:rsidRPr="00C31CDA">
        <w:rPr>
          <w:rFonts w:ascii="Arial" w:hAnsi="Arial" w:cs="Arial"/>
          <w:noProof/>
          <w:sz w:val="20"/>
          <w:szCs w:val="20"/>
          <w:lang w:eastAsia="hr-HR"/>
        </w:rPr>
        <w:t>-маил:</w:t>
      </w:r>
      <w:r w:rsidRPr="00C31CDA">
        <w:rPr>
          <w:rFonts w:ascii="Arial Narrow" w:eastAsia="ArialNarrow" w:hAnsi="Arial Narrow" w:cs="ArialNarrow"/>
          <w:kern w:val="1"/>
          <w:lang w:val="sr-Latn-CS" w:eastAsia="hi-IN" w:bidi="hi-IN"/>
        </w:rPr>
        <w:t xml:space="preserve"> </w:t>
      </w:r>
      <w:hyperlink r:id="rId14" w:history="1">
        <w:r w:rsidR="002F728D" w:rsidRPr="005C4FB9">
          <w:rPr>
            <w:rStyle w:val="Hyperlink"/>
            <w:rFonts w:ascii="Arial Narrow" w:eastAsia="ArialNarrow" w:hAnsi="Arial Narrow" w:cs="ArialNarrow"/>
            <w:kern w:val="1"/>
            <w:lang w:val="sr-Latn-CS" w:eastAsia="hi-IN" w:bidi="hi-IN"/>
          </w:rPr>
          <w:t>toplanapirot@gmail.com</w:t>
        </w:r>
      </w:hyperlink>
      <w:r w:rsidRPr="00C31CDA">
        <w:rPr>
          <w:rFonts w:ascii="Arial" w:hAnsi="Arial" w:cs="Arial"/>
          <w:noProof/>
          <w:sz w:val="20"/>
          <w:szCs w:val="20"/>
          <w:lang w:eastAsia="hr-HR"/>
        </w:rPr>
        <w:t>, ко</w:t>
      </w:r>
      <w:r w:rsidRPr="00C31CDA">
        <w:rPr>
          <w:rFonts w:ascii="Arial" w:hAnsi="Arial" w:cs="Arial"/>
          <w:noProof/>
          <w:sz w:val="20"/>
          <w:szCs w:val="20"/>
          <w:lang w:val="sr-Cyrl-CS" w:eastAsia="hr-HR"/>
        </w:rPr>
        <w:t>га</w:t>
      </w:r>
      <w:r w:rsidRPr="00C31CDA">
        <w:rPr>
          <w:rFonts w:ascii="Arial" w:hAnsi="Arial" w:cs="Arial"/>
          <w:noProof/>
          <w:sz w:val="20"/>
          <w:szCs w:val="20"/>
          <w:lang w:eastAsia="hr-HR"/>
        </w:rPr>
        <w:t xml:space="preserve"> заступа директор</w:t>
      </w:r>
      <w:r w:rsidR="002F728D">
        <w:rPr>
          <w:rFonts w:ascii="Arial" w:hAnsi="Arial" w:cs="Arial"/>
          <w:noProof/>
          <w:sz w:val="20"/>
          <w:szCs w:val="20"/>
          <w:lang w:eastAsia="hr-HR"/>
        </w:rPr>
        <w:t xml:space="preserve"> Братислав Ћирић, дипл.ек</w:t>
      </w:r>
      <w:r w:rsidR="00A10AEB">
        <w:rPr>
          <w:rFonts w:ascii="Arial" w:hAnsi="Arial" w:cs="Arial"/>
          <w:noProof/>
          <w:sz w:val="20"/>
          <w:szCs w:val="20"/>
          <w:lang w:eastAsia="hr-HR"/>
        </w:rPr>
        <w:t>.</w:t>
      </w:r>
      <w:r w:rsidRPr="00C31CDA">
        <w:rPr>
          <w:rFonts w:ascii="Arial" w:hAnsi="Arial" w:cs="Arial"/>
          <w:noProof/>
          <w:sz w:val="20"/>
          <w:szCs w:val="20"/>
          <w:lang w:eastAsia="hr-HR"/>
        </w:rPr>
        <w:t xml:space="preserve"> као наручилац (у даљем тексту: Наручилац услуге) и </w:t>
      </w:r>
    </w:p>
    <w:p w:rsid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2.______________________________________ из _____________________ ул ._______________________ бр. ________ шифра делатности _________________, Текући рачун _________________________, матични број __________________, ПИБ _______________________, е-маил:__________________кога</w:t>
      </w:r>
      <w:r w:rsidRPr="00C31CDA">
        <w:rPr>
          <w:rFonts w:ascii="Arial" w:hAnsi="Arial" w:cs="Arial"/>
          <w:noProof/>
          <w:sz w:val="20"/>
          <w:szCs w:val="20"/>
          <w:lang w:val="sr-Cyrl-CS" w:eastAsia="hr-HR"/>
        </w:rPr>
        <w:t xml:space="preserve"> </w:t>
      </w:r>
      <w:r w:rsidRPr="00C31CDA">
        <w:rPr>
          <w:rFonts w:ascii="Arial" w:hAnsi="Arial" w:cs="Arial"/>
          <w:noProof/>
          <w:sz w:val="20"/>
          <w:szCs w:val="20"/>
          <w:lang w:eastAsia="hr-HR"/>
        </w:rPr>
        <w:t>заступа ______________________ као понуђач (у даљем тексту: Извршилац услуга).</w:t>
      </w:r>
    </w:p>
    <w:p w:rsidR="00D50FD6" w:rsidRPr="00D50FD6" w:rsidRDefault="00D50FD6"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Понуђач наступа у заједничкој понуди са:</w:t>
      </w: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1._________________________________________________________________________________________________________________________________________________________________________________________________________________________</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i/>
          <w:noProof/>
          <w:sz w:val="20"/>
          <w:szCs w:val="20"/>
          <w:lang w:eastAsia="hr-HR"/>
        </w:rPr>
      </w:pPr>
      <w:r w:rsidRPr="00C31CDA">
        <w:rPr>
          <w:rFonts w:ascii="Arial" w:hAnsi="Arial" w:cs="Arial"/>
          <w:noProof/>
          <w:sz w:val="20"/>
          <w:szCs w:val="20"/>
          <w:lang w:eastAsia="hr-HR"/>
        </w:rPr>
        <w:t>2._________________________________________________________________________________________________________________________________________________________________________________________________________________________</w:t>
      </w:r>
      <w:r w:rsidRPr="00C31CDA">
        <w:rPr>
          <w:rFonts w:ascii="Arial" w:hAnsi="Arial" w:cs="Arial"/>
          <w:i/>
          <w:noProof/>
          <w:sz w:val="20"/>
          <w:szCs w:val="20"/>
          <w:lang w:eastAsia="hr-HR"/>
        </w:rPr>
        <w:t>(попуњава понуђач уколико наступа у заједничкој понуди са другим понуђачима и наводи њихове основне податке)</w:t>
      </w: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Понуђач наступа са подизвођачем:</w:t>
      </w: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1._________________________________________________________________________________________________________________________________________________________________________________________________________________________</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i/>
          <w:noProof/>
          <w:sz w:val="20"/>
          <w:szCs w:val="20"/>
          <w:lang w:eastAsia="hr-HR"/>
        </w:rPr>
      </w:pPr>
      <w:r w:rsidRPr="00C31CDA">
        <w:rPr>
          <w:rFonts w:ascii="Arial" w:hAnsi="Arial" w:cs="Arial"/>
          <w:noProof/>
          <w:sz w:val="20"/>
          <w:szCs w:val="20"/>
          <w:lang w:eastAsia="hr-HR"/>
        </w:rPr>
        <w:t>2._________________________________________________________________________________________________________________________________________________________________________________________________________________________</w:t>
      </w:r>
      <w:r w:rsidRPr="00C31CDA">
        <w:rPr>
          <w:rFonts w:ascii="Arial" w:hAnsi="Arial" w:cs="Arial"/>
          <w:i/>
          <w:noProof/>
          <w:sz w:val="20"/>
          <w:szCs w:val="20"/>
          <w:lang w:eastAsia="hr-HR"/>
        </w:rPr>
        <w:t>(попуњава понуђач уколико наступа са подизвођачима и наводи њихове основне податке)</w:t>
      </w: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Уговорне стране су се сагласиле да је:</w:t>
      </w: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8A7F70">
      <w:pPr>
        <w:keepNext/>
        <w:suppressAutoHyphens w:val="0"/>
        <w:jc w:val="both"/>
        <w:outlineLvl w:val="3"/>
        <w:rPr>
          <w:rFonts w:ascii="Arial" w:hAnsi="Arial" w:cs="Arial"/>
          <w:noProof/>
          <w:sz w:val="20"/>
          <w:szCs w:val="20"/>
          <w:lang w:val="sr-Cyrl-CS" w:eastAsia="hr-HR"/>
        </w:rPr>
      </w:pPr>
      <w:r w:rsidRPr="008A7F70">
        <w:rPr>
          <w:rFonts w:ascii="Arial" w:hAnsi="Arial" w:cs="Arial"/>
          <w:noProof/>
          <w:sz w:val="20"/>
          <w:szCs w:val="20"/>
          <w:lang w:eastAsia="hr-HR"/>
        </w:rPr>
        <w:t>Предмет овог Уговора услуга</w:t>
      </w:r>
      <w:r w:rsidR="008A7F70" w:rsidRPr="008A7F70">
        <w:rPr>
          <w:rFonts w:ascii="Arial" w:hAnsi="Arial" w:cs="Arial"/>
          <w:noProof/>
          <w:sz w:val="20"/>
          <w:szCs w:val="20"/>
          <w:lang w:eastAsia="hr-HR"/>
        </w:rPr>
        <w:t xml:space="preserve"> п</w:t>
      </w:r>
      <w:r w:rsidR="008A7F70" w:rsidRPr="008A7F70">
        <w:rPr>
          <w:rFonts w:ascii="Arial" w:hAnsi="Arial" w:cs="Arial"/>
          <w:sz w:val="20"/>
          <w:szCs w:val="20"/>
          <w:lang w:val="sr-Cyrl-CS"/>
        </w:rPr>
        <w:t>ревоза енергента за  грејну сезону 2019/2020  Уља за ложење –мазут ,,С,, и мазут ,,НСГ-С,, превоз енергента у количини од  1.400 тона , превоз енергента од дана потписивања овог уговора  до 31.12.2019  године</w:t>
      </w:r>
      <w:r w:rsidRPr="008A7F70">
        <w:rPr>
          <w:rFonts w:ascii="Arial" w:hAnsi="Arial" w:cs="Arial"/>
          <w:noProof/>
          <w:sz w:val="20"/>
          <w:szCs w:val="20"/>
          <w:lang w:eastAsia="hr-HR"/>
        </w:rPr>
        <w:t xml:space="preserve"> на релацији Панчево (НИС Петрол) – Пирот (ЈКП „Топлана“), за потребе наручиоца услуге</w:t>
      </w:r>
      <w:r w:rsidRPr="00C31CDA">
        <w:rPr>
          <w:rFonts w:ascii="Arial" w:hAnsi="Arial" w:cs="Arial"/>
          <w:noProof/>
          <w:sz w:val="20"/>
          <w:szCs w:val="20"/>
          <w:lang w:eastAsia="hr-HR"/>
        </w:rPr>
        <w:t>.</w:t>
      </w:r>
    </w:p>
    <w:p w:rsidR="00C31CDA" w:rsidRPr="00C31CDA" w:rsidRDefault="00C31CDA" w:rsidP="00C31CDA">
      <w:pPr>
        <w:suppressAutoHyphens w:val="0"/>
        <w:jc w:val="both"/>
        <w:rPr>
          <w:rFonts w:ascii="Arial" w:hAnsi="Arial" w:cs="Arial"/>
          <w:i/>
          <w:noProof/>
          <w:sz w:val="20"/>
          <w:szCs w:val="20"/>
          <w:lang w:eastAsia="hr-HR"/>
        </w:rPr>
      </w:pPr>
      <w:r w:rsidRPr="00C31CDA">
        <w:rPr>
          <w:rFonts w:ascii="Arial" w:hAnsi="Arial" w:cs="Arial"/>
          <w:noProof/>
          <w:sz w:val="20"/>
          <w:szCs w:val="20"/>
          <w:lang w:eastAsia="hr-HR"/>
        </w:rPr>
        <w:t xml:space="preserve">Основ уговора: Одлука о додели уговора бр._______________ од _____________ </w:t>
      </w:r>
      <w:r w:rsidRPr="00C31CDA">
        <w:rPr>
          <w:rFonts w:ascii="Arial" w:hAnsi="Arial" w:cs="Arial"/>
          <w:i/>
          <w:noProof/>
          <w:sz w:val="20"/>
          <w:szCs w:val="20"/>
          <w:lang w:eastAsia="hr-HR"/>
        </w:rPr>
        <w:t>(попуњава наручилац)</w:t>
      </w:r>
    </w:p>
    <w:p w:rsidR="00C31CDA" w:rsidRDefault="00C31CDA" w:rsidP="00C31CDA">
      <w:pPr>
        <w:suppressAutoHyphens w:val="0"/>
        <w:jc w:val="both"/>
        <w:rPr>
          <w:rFonts w:ascii="Arial" w:hAnsi="Arial" w:cs="Arial"/>
          <w:i/>
          <w:noProof/>
          <w:sz w:val="20"/>
          <w:szCs w:val="20"/>
          <w:lang w:eastAsia="hr-HR"/>
        </w:rPr>
      </w:pPr>
      <w:r w:rsidRPr="00C31CDA">
        <w:rPr>
          <w:rFonts w:ascii="Arial" w:hAnsi="Arial" w:cs="Arial"/>
          <w:noProof/>
          <w:sz w:val="20"/>
          <w:szCs w:val="20"/>
          <w:lang w:eastAsia="hr-HR"/>
        </w:rPr>
        <w:t>Саставни део уговора је: Конкурсна документација бр.</w:t>
      </w:r>
      <w:r w:rsidR="008A7F70">
        <w:rPr>
          <w:rFonts w:ascii="Arial" w:hAnsi="Arial" w:cs="Arial"/>
          <w:noProof/>
          <w:sz w:val="20"/>
          <w:szCs w:val="20"/>
          <w:lang w:eastAsia="hr-HR"/>
        </w:rPr>
        <w:t>09/2019</w:t>
      </w:r>
      <w:r w:rsidR="00A10AEB">
        <w:rPr>
          <w:rFonts w:ascii="Arial" w:hAnsi="Arial" w:cs="Arial"/>
          <w:noProof/>
          <w:sz w:val="20"/>
          <w:szCs w:val="20"/>
          <w:lang w:eastAsia="hr-HR"/>
        </w:rPr>
        <w:t>-1-</w:t>
      </w:r>
      <w:r w:rsidR="008A7F70">
        <w:rPr>
          <w:rFonts w:ascii="Arial" w:hAnsi="Arial" w:cs="Arial"/>
          <w:noProof/>
          <w:sz w:val="20"/>
          <w:szCs w:val="20"/>
          <w:lang w:eastAsia="hr-HR"/>
        </w:rPr>
        <w:t xml:space="preserve"> дел. бр.</w:t>
      </w:r>
      <w:r w:rsidR="00A10AEB">
        <w:rPr>
          <w:rFonts w:ascii="Arial" w:hAnsi="Arial" w:cs="Arial"/>
          <w:noProof/>
          <w:sz w:val="20"/>
          <w:szCs w:val="20"/>
          <w:lang w:eastAsia="hr-HR"/>
        </w:rPr>
        <w:t>4449/19</w:t>
      </w:r>
      <w:r w:rsidR="008A7F70">
        <w:rPr>
          <w:rFonts w:ascii="Arial" w:hAnsi="Arial" w:cs="Arial"/>
          <w:noProof/>
          <w:sz w:val="20"/>
          <w:szCs w:val="20"/>
          <w:lang w:eastAsia="hr-HR"/>
        </w:rPr>
        <w:t xml:space="preserve"> од </w:t>
      </w:r>
      <w:r w:rsidR="00A10AEB">
        <w:rPr>
          <w:rFonts w:ascii="Arial" w:hAnsi="Arial" w:cs="Arial"/>
          <w:noProof/>
          <w:sz w:val="20"/>
          <w:szCs w:val="20"/>
          <w:lang w:eastAsia="hr-HR"/>
        </w:rPr>
        <w:t>01.10.2019</w:t>
      </w:r>
      <w:r w:rsidR="008A7F70">
        <w:rPr>
          <w:rFonts w:ascii="Arial" w:hAnsi="Arial" w:cs="Arial"/>
          <w:noProof/>
          <w:sz w:val="20"/>
          <w:szCs w:val="20"/>
          <w:lang w:eastAsia="hr-HR"/>
        </w:rPr>
        <w:t xml:space="preserve"> године </w:t>
      </w:r>
      <w:r w:rsidRPr="00C31CDA">
        <w:rPr>
          <w:rFonts w:ascii="Arial" w:hAnsi="Arial" w:cs="Arial"/>
          <w:noProof/>
          <w:sz w:val="20"/>
          <w:szCs w:val="20"/>
          <w:lang w:eastAsia="hr-HR"/>
        </w:rPr>
        <w:t xml:space="preserve"> и Понуда понуђача бр.__________________ од ___________________ </w:t>
      </w:r>
      <w:r w:rsidRPr="00C31CDA">
        <w:rPr>
          <w:rFonts w:ascii="Arial" w:hAnsi="Arial" w:cs="Arial"/>
          <w:noProof/>
          <w:sz w:val="20"/>
          <w:szCs w:val="20"/>
          <w:lang w:val="sr-Cyrl-CS" w:eastAsia="hr-HR"/>
        </w:rPr>
        <w:t>заведена код наручиоца под бр. ________ од _________</w:t>
      </w:r>
      <w:r w:rsidRPr="00C31CDA">
        <w:rPr>
          <w:rFonts w:ascii="Arial" w:hAnsi="Arial" w:cs="Arial"/>
          <w:noProof/>
          <w:sz w:val="20"/>
          <w:szCs w:val="20"/>
          <w:lang w:eastAsia="hr-HR"/>
        </w:rPr>
        <w:t xml:space="preserve"> са спецификацијом.</w:t>
      </w:r>
      <w:r w:rsidRPr="00C31CDA">
        <w:rPr>
          <w:rFonts w:ascii="Arial" w:hAnsi="Arial" w:cs="Arial"/>
          <w:i/>
          <w:noProof/>
          <w:sz w:val="20"/>
          <w:szCs w:val="20"/>
          <w:lang w:eastAsia="hr-HR"/>
        </w:rPr>
        <w:t xml:space="preserve"> (попуњава наручилац)</w:t>
      </w:r>
    </w:p>
    <w:p w:rsidR="00946FD0" w:rsidRDefault="00946FD0" w:rsidP="00C31CDA">
      <w:pPr>
        <w:suppressAutoHyphens w:val="0"/>
        <w:jc w:val="both"/>
        <w:rPr>
          <w:rFonts w:ascii="Arial" w:hAnsi="Arial" w:cs="Arial"/>
          <w:i/>
          <w:noProof/>
          <w:sz w:val="20"/>
          <w:szCs w:val="20"/>
          <w:lang w:eastAsia="hr-HR"/>
        </w:rPr>
      </w:pPr>
    </w:p>
    <w:p w:rsidR="00946FD0" w:rsidRDefault="00946FD0" w:rsidP="00C31CDA">
      <w:pPr>
        <w:suppressAutoHyphens w:val="0"/>
        <w:jc w:val="both"/>
        <w:rPr>
          <w:rFonts w:ascii="Arial" w:hAnsi="Arial" w:cs="Arial"/>
          <w:i/>
          <w:noProof/>
          <w:sz w:val="20"/>
          <w:szCs w:val="20"/>
          <w:lang w:eastAsia="hr-HR"/>
        </w:rPr>
      </w:pPr>
    </w:p>
    <w:p w:rsidR="00946FD0" w:rsidRPr="00946FD0" w:rsidRDefault="00946FD0" w:rsidP="00C31CDA">
      <w:pPr>
        <w:suppressAutoHyphens w:val="0"/>
        <w:jc w:val="both"/>
        <w:rPr>
          <w:rFonts w:ascii="Arial" w:hAnsi="Arial" w:cs="Arial"/>
          <w:i/>
          <w:noProof/>
          <w:sz w:val="20"/>
          <w:szCs w:val="20"/>
          <w:lang w:eastAsia="hr-HR"/>
        </w:rPr>
      </w:pPr>
    </w:p>
    <w:p w:rsidR="00C31CDA" w:rsidRDefault="00C31CDA" w:rsidP="00C31CDA">
      <w:pPr>
        <w:suppressAutoHyphens w:val="0"/>
        <w:jc w:val="center"/>
        <w:rPr>
          <w:rFonts w:ascii="Arial" w:hAnsi="Arial" w:cs="Arial"/>
          <w:b/>
          <w:noProof/>
          <w:sz w:val="20"/>
          <w:szCs w:val="20"/>
          <w:lang w:eastAsia="hr-HR"/>
        </w:rPr>
      </w:pPr>
      <w:r w:rsidRPr="00C31CDA">
        <w:rPr>
          <w:rFonts w:ascii="Arial" w:hAnsi="Arial" w:cs="Arial"/>
          <w:b/>
          <w:noProof/>
          <w:sz w:val="20"/>
          <w:szCs w:val="20"/>
          <w:lang w:eastAsia="hr-HR"/>
        </w:rPr>
        <w:lastRenderedPageBreak/>
        <w:t>Члан 1.</w:t>
      </w:r>
    </w:p>
    <w:p w:rsidR="008A7F70" w:rsidRPr="008A7F70" w:rsidRDefault="008A7F70" w:rsidP="00C31CDA">
      <w:pPr>
        <w:suppressAutoHyphens w:val="0"/>
        <w:jc w:val="center"/>
        <w:rPr>
          <w:rFonts w:ascii="Arial" w:hAnsi="Arial" w:cs="Arial"/>
          <w:b/>
          <w:noProof/>
          <w:sz w:val="20"/>
          <w:szCs w:val="20"/>
          <w:lang w:eastAsia="hr-HR"/>
        </w:rPr>
      </w:pPr>
    </w:p>
    <w:p w:rsidR="00C31CDA" w:rsidRPr="00C31CDA" w:rsidRDefault="00C31CDA" w:rsidP="000073E2">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Наручилац услуге поверава услугу превоза енергента</w:t>
      </w:r>
      <w:r w:rsidR="008A7F70">
        <w:rPr>
          <w:rFonts w:ascii="Arial" w:hAnsi="Arial" w:cs="Arial"/>
          <w:noProof/>
          <w:sz w:val="20"/>
          <w:szCs w:val="20"/>
          <w:lang w:eastAsia="hr-HR"/>
        </w:rPr>
        <w:t xml:space="preserve"> –мазута за грејну сезону 2019/2020 у динамици и количини прецизираној у Понуди извршиоца услуге бр.___________од_________ 2019 године </w:t>
      </w:r>
      <w:r w:rsidRPr="00C31CDA">
        <w:rPr>
          <w:rFonts w:ascii="Arial" w:hAnsi="Arial" w:cs="Arial"/>
          <w:noProof/>
          <w:sz w:val="20"/>
          <w:szCs w:val="20"/>
          <w:lang w:eastAsia="hr-HR"/>
        </w:rPr>
        <w:t xml:space="preserve"> у количини </w:t>
      </w:r>
      <w:r w:rsidRPr="001F07B5">
        <w:rPr>
          <w:rFonts w:ascii="Arial" w:hAnsi="Arial" w:cs="Arial"/>
          <w:noProof/>
          <w:sz w:val="20"/>
          <w:szCs w:val="20"/>
          <w:lang w:eastAsia="hr-HR"/>
        </w:rPr>
        <w:t xml:space="preserve">до </w:t>
      </w:r>
      <w:r w:rsidR="008A7F70" w:rsidRPr="001F07B5">
        <w:rPr>
          <w:rFonts w:ascii="Arial" w:hAnsi="Arial" w:cs="Arial"/>
          <w:noProof/>
          <w:sz w:val="20"/>
          <w:szCs w:val="20"/>
          <w:lang w:eastAsia="hr-HR"/>
        </w:rPr>
        <w:t xml:space="preserve">1.400.000 </w:t>
      </w:r>
      <w:r w:rsidRPr="001F07B5">
        <w:rPr>
          <w:rFonts w:ascii="Arial" w:hAnsi="Arial" w:cs="Arial"/>
          <w:noProof/>
          <w:sz w:val="20"/>
          <w:szCs w:val="20"/>
          <w:lang w:val="sr-Cyrl-CS" w:eastAsia="hr-HR"/>
        </w:rPr>
        <w:t>кг</w:t>
      </w:r>
      <w:r w:rsidRPr="00C31CDA">
        <w:rPr>
          <w:rFonts w:ascii="Arial" w:hAnsi="Arial" w:cs="Arial"/>
          <w:b/>
          <w:noProof/>
          <w:sz w:val="20"/>
          <w:szCs w:val="20"/>
          <w:lang w:val="sr-Cyrl-CS" w:eastAsia="hr-HR"/>
        </w:rPr>
        <w:t>.</w:t>
      </w:r>
      <w:r w:rsidRPr="00C31CDA">
        <w:rPr>
          <w:rFonts w:ascii="Arial" w:hAnsi="Arial" w:cs="Arial"/>
          <w:noProof/>
          <w:sz w:val="20"/>
          <w:szCs w:val="20"/>
          <w:lang w:eastAsia="hr-HR"/>
        </w:rPr>
        <w:t xml:space="preserve"> у периоду од</w:t>
      </w:r>
      <w:r w:rsidR="008A7F70">
        <w:rPr>
          <w:rFonts w:ascii="Arial" w:hAnsi="Arial" w:cs="Arial"/>
          <w:noProof/>
          <w:sz w:val="20"/>
          <w:szCs w:val="20"/>
          <w:lang w:eastAsia="hr-HR"/>
        </w:rPr>
        <w:t xml:space="preserve"> дана потписивања овог уговора </w:t>
      </w:r>
      <w:r w:rsidRPr="00C31CDA">
        <w:rPr>
          <w:rFonts w:ascii="Arial" w:hAnsi="Arial" w:cs="Arial"/>
          <w:noProof/>
          <w:sz w:val="20"/>
          <w:szCs w:val="20"/>
          <w:lang w:eastAsia="hr-HR"/>
        </w:rPr>
        <w:t xml:space="preserve"> до </w:t>
      </w:r>
      <w:r w:rsidR="008A7F70">
        <w:rPr>
          <w:rFonts w:ascii="Arial" w:hAnsi="Arial" w:cs="Arial"/>
          <w:noProof/>
          <w:sz w:val="20"/>
          <w:szCs w:val="20"/>
          <w:lang w:eastAsia="hr-HR"/>
        </w:rPr>
        <w:t>31.12.2019</w:t>
      </w:r>
      <w:r w:rsidRPr="00C31CDA">
        <w:rPr>
          <w:rFonts w:ascii="Arial" w:hAnsi="Arial" w:cs="Arial"/>
          <w:noProof/>
          <w:sz w:val="20"/>
          <w:szCs w:val="20"/>
          <w:lang w:eastAsia="hr-HR"/>
        </w:rPr>
        <w:t>. године.</w:t>
      </w:r>
    </w:p>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b/>
          <w:noProof/>
          <w:sz w:val="20"/>
          <w:szCs w:val="20"/>
          <w:lang w:eastAsia="hr-HR"/>
        </w:rPr>
        <w:t>Члан 2.</w:t>
      </w: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Цена превоза, са свим трошковима које извршилац услуга буде имао у вези са извршењем повереног посла, по 1</w:t>
      </w:r>
      <w:r w:rsidRPr="00C31CDA">
        <w:rPr>
          <w:rFonts w:ascii="Arial" w:hAnsi="Arial" w:cs="Arial"/>
          <w:noProof/>
          <w:sz w:val="20"/>
          <w:szCs w:val="20"/>
          <w:lang w:val="sr-Cyrl-CS" w:eastAsia="hr-HR"/>
        </w:rPr>
        <w:t>кг</w:t>
      </w:r>
      <w:r w:rsidRPr="00C31CDA">
        <w:rPr>
          <w:rFonts w:ascii="Arial" w:hAnsi="Arial" w:cs="Arial"/>
          <w:noProof/>
          <w:color w:val="FF0000"/>
          <w:sz w:val="20"/>
          <w:szCs w:val="20"/>
          <w:lang w:eastAsia="hr-HR"/>
        </w:rPr>
        <w:t xml:space="preserve"> </w:t>
      </w:r>
      <w:r w:rsidRPr="00C31CDA">
        <w:rPr>
          <w:rFonts w:ascii="Arial" w:hAnsi="Arial" w:cs="Arial"/>
          <w:noProof/>
          <w:sz w:val="20"/>
          <w:szCs w:val="20"/>
          <w:lang w:eastAsia="hr-HR"/>
        </w:rPr>
        <w:t xml:space="preserve">износи ________________динара без ПДВ-а, односно са ПДВ-ом ______________динара, што укупно за количину од </w:t>
      </w:r>
      <w:r w:rsidR="008A7F70">
        <w:rPr>
          <w:rFonts w:ascii="Arial" w:hAnsi="Arial" w:cs="Arial"/>
          <w:noProof/>
          <w:sz w:val="20"/>
          <w:szCs w:val="20"/>
          <w:lang w:eastAsia="hr-HR"/>
        </w:rPr>
        <w:t>1.400</w:t>
      </w:r>
      <w:r w:rsidRPr="00C31CDA">
        <w:rPr>
          <w:rFonts w:ascii="Arial" w:hAnsi="Arial" w:cs="Arial"/>
          <w:noProof/>
          <w:sz w:val="20"/>
          <w:szCs w:val="20"/>
          <w:lang w:val="sr-Cyrl-CS" w:eastAsia="hr-HR"/>
        </w:rPr>
        <w:t>.000</w:t>
      </w:r>
      <w:r w:rsidR="008A7F70">
        <w:rPr>
          <w:rFonts w:ascii="Arial" w:hAnsi="Arial" w:cs="Arial"/>
          <w:noProof/>
          <w:sz w:val="20"/>
          <w:szCs w:val="20"/>
          <w:lang w:val="sr-Cyrl-CS" w:eastAsia="hr-HR"/>
        </w:rPr>
        <w:t xml:space="preserve"> </w:t>
      </w:r>
      <w:r w:rsidRPr="00C31CDA">
        <w:rPr>
          <w:rFonts w:ascii="Arial" w:hAnsi="Arial" w:cs="Arial"/>
          <w:noProof/>
          <w:sz w:val="20"/>
          <w:szCs w:val="20"/>
          <w:lang w:val="sr-Cyrl-CS" w:eastAsia="hr-HR"/>
        </w:rPr>
        <w:t>кг</w:t>
      </w:r>
      <w:r w:rsidRPr="00C31CDA">
        <w:rPr>
          <w:rFonts w:ascii="Arial" w:hAnsi="Arial" w:cs="Arial"/>
          <w:noProof/>
          <w:sz w:val="20"/>
          <w:szCs w:val="20"/>
          <w:lang w:eastAsia="hr-HR"/>
        </w:rPr>
        <w:t xml:space="preserve"> износи _________________динара без ПДВ-а, односно _________________динара са ПДВ-ом.</w:t>
      </w:r>
    </w:p>
    <w:p w:rsidR="00C31CDA" w:rsidRPr="00C31CDA" w:rsidRDefault="00C31CDA" w:rsidP="00C31CDA">
      <w:pPr>
        <w:suppressAutoHyphens w:val="0"/>
        <w:autoSpaceDE w:val="0"/>
        <w:autoSpaceDN w:val="0"/>
        <w:adjustRightInd w:val="0"/>
        <w:jc w:val="both"/>
        <w:rPr>
          <w:rFonts w:ascii="Arial" w:hAnsi="Arial" w:cs="Arial"/>
          <w:noProof/>
          <w:sz w:val="20"/>
          <w:szCs w:val="20"/>
          <w:lang w:val="sr-Cyrl-CS" w:eastAsia="hr-HR"/>
        </w:rPr>
      </w:pPr>
      <w:r w:rsidRPr="00C31CDA">
        <w:rPr>
          <w:rFonts w:ascii="Arial" w:hAnsi="Arial" w:cs="Arial"/>
          <w:noProof/>
          <w:sz w:val="20"/>
          <w:szCs w:val="20"/>
          <w:lang w:val="sr-Cyrl-CS" w:eastAsia="hr-HR"/>
        </w:rPr>
        <w:t>У цени у датој у ставу 1. Овог члана  садржани су утовар са дестинације складишта, транспорт, претакање у резервоар котларнице</w:t>
      </w:r>
      <w:r w:rsidR="008A7F70" w:rsidRPr="00C31CDA">
        <w:rPr>
          <w:rFonts w:ascii="Arial" w:hAnsi="Arial" w:cs="Arial"/>
          <w:noProof/>
          <w:sz w:val="20"/>
          <w:szCs w:val="20"/>
          <w:lang w:eastAsia="hr-HR"/>
        </w:rPr>
        <w:t>„С</w:t>
      </w:r>
      <w:r w:rsidR="008A7F70" w:rsidRPr="00C31CDA">
        <w:rPr>
          <w:rFonts w:ascii="Arial" w:hAnsi="Arial" w:cs="Arial"/>
          <w:noProof/>
          <w:sz w:val="20"/>
          <w:szCs w:val="20"/>
          <w:lang w:val="sr-Cyrl-CS" w:eastAsia="hr-HR"/>
        </w:rPr>
        <w:t>ењак</w:t>
      </w:r>
      <w:r w:rsidR="008A7F70"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 xml:space="preserve"> у Пироту као и мерење тежине пуне цистерне пре истакања и празне цистерне после истакања.</w:t>
      </w:r>
    </w:p>
    <w:p w:rsidR="00C31CDA" w:rsidRPr="00C31CDA" w:rsidRDefault="00C31CDA" w:rsidP="00C31CDA">
      <w:pPr>
        <w:suppressAutoHyphens w:val="0"/>
        <w:autoSpaceDE w:val="0"/>
        <w:autoSpaceDN w:val="0"/>
        <w:adjustRightInd w:val="0"/>
        <w:jc w:val="both"/>
        <w:rPr>
          <w:rFonts w:ascii="Arial" w:hAnsi="Arial" w:cs="Arial"/>
          <w:noProof/>
          <w:sz w:val="20"/>
          <w:szCs w:val="20"/>
          <w:lang w:val="sr-Cyrl-CS" w:eastAsia="hr-HR"/>
        </w:rPr>
      </w:pPr>
      <w:r w:rsidRPr="00C31CDA">
        <w:rPr>
          <w:rFonts w:ascii="Arial" w:hAnsi="Arial" w:cs="Arial"/>
          <w:noProof/>
          <w:sz w:val="20"/>
          <w:szCs w:val="20"/>
          <w:lang w:val="sr-Cyrl-CS" w:eastAsia="hr-HR"/>
        </w:rPr>
        <w:t>Место испоруке је f-co Пирот -</w:t>
      </w:r>
      <w:r w:rsidRPr="00C31CDA">
        <w:rPr>
          <w:rFonts w:ascii="Arial" w:hAnsi="Arial" w:cs="Arial"/>
          <w:noProof/>
          <w:sz w:val="20"/>
          <w:szCs w:val="20"/>
          <w:lang w:eastAsia="hr-HR"/>
        </w:rPr>
        <w:t xml:space="preserve"> котларниц</w:t>
      </w:r>
      <w:r w:rsidRPr="00C31CDA">
        <w:rPr>
          <w:rFonts w:ascii="Arial" w:hAnsi="Arial" w:cs="Arial"/>
          <w:noProof/>
          <w:sz w:val="20"/>
          <w:szCs w:val="20"/>
          <w:lang w:val="sr-Cyrl-CS" w:eastAsia="hr-HR"/>
        </w:rPr>
        <w:t>а</w:t>
      </w:r>
      <w:r w:rsidRPr="00C31CDA">
        <w:rPr>
          <w:rFonts w:ascii="Arial" w:hAnsi="Arial" w:cs="Arial"/>
          <w:noProof/>
          <w:sz w:val="20"/>
          <w:szCs w:val="20"/>
          <w:lang w:eastAsia="hr-HR"/>
        </w:rPr>
        <w:t xml:space="preserve">  „С</w:t>
      </w:r>
      <w:r w:rsidRPr="00C31CDA">
        <w:rPr>
          <w:rFonts w:ascii="Arial" w:hAnsi="Arial" w:cs="Arial"/>
          <w:noProof/>
          <w:sz w:val="20"/>
          <w:szCs w:val="20"/>
          <w:lang w:val="sr-Cyrl-CS" w:eastAsia="hr-HR"/>
        </w:rPr>
        <w:t>ењак</w:t>
      </w:r>
      <w:r w:rsidRPr="00C31CDA">
        <w:rPr>
          <w:rFonts w:ascii="Arial" w:hAnsi="Arial" w:cs="Arial"/>
          <w:noProof/>
          <w:sz w:val="20"/>
          <w:szCs w:val="20"/>
          <w:lang w:eastAsia="hr-HR"/>
        </w:rPr>
        <w:t xml:space="preserve">“ </w:t>
      </w:r>
      <w:r w:rsidRPr="00C31CDA">
        <w:rPr>
          <w:rFonts w:ascii="Arial" w:hAnsi="Arial" w:cs="Arial"/>
          <w:iCs/>
          <w:noProof/>
          <w:sz w:val="20"/>
          <w:szCs w:val="20"/>
          <w:lang w:eastAsia="hr-HR"/>
        </w:rPr>
        <w:t xml:space="preserve">JКП „Градска </w:t>
      </w:r>
      <w:r w:rsidR="008A7F70">
        <w:rPr>
          <w:rFonts w:ascii="Arial" w:hAnsi="Arial" w:cs="Arial"/>
          <w:iCs/>
          <w:noProof/>
          <w:sz w:val="20"/>
          <w:szCs w:val="20"/>
          <w:lang w:eastAsia="hr-HR"/>
        </w:rPr>
        <w:t>т</w:t>
      </w:r>
      <w:r w:rsidRPr="00C31CDA">
        <w:rPr>
          <w:rFonts w:ascii="Arial" w:hAnsi="Arial" w:cs="Arial"/>
          <w:iCs/>
          <w:noProof/>
          <w:sz w:val="20"/>
          <w:szCs w:val="20"/>
          <w:lang w:eastAsia="hr-HR"/>
        </w:rPr>
        <w:t xml:space="preserve">оплана“ у </w:t>
      </w:r>
      <w:r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Пирот</w:t>
      </w:r>
      <w:r w:rsidRPr="00C31CDA">
        <w:rPr>
          <w:rFonts w:ascii="Arial" w:hAnsi="Arial" w:cs="Arial"/>
          <w:noProof/>
          <w:sz w:val="20"/>
          <w:szCs w:val="20"/>
          <w:lang w:eastAsia="hr-HR"/>
        </w:rPr>
        <w:t>у.</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Уговорена цена из става 1. овог члана може се мењати само уколико постоје објективни разлози за промену цене услуга, односно ако је дошло до промене цене</w:t>
      </w:r>
      <w:r w:rsidR="00464670">
        <w:rPr>
          <w:rFonts w:ascii="Arial" w:hAnsi="Arial" w:cs="Arial"/>
          <w:noProof/>
          <w:sz w:val="20"/>
          <w:szCs w:val="20"/>
          <w:lang w:eastAsia="hr-HR"/>
        </w:rPr>
        <w:t xml:space="preserve"> горива и </w:t>
      </w:r>
      <w:r w:rsidRPr="00C31CDA">
        <w:rPr>
          <w:rFonts w:ascii="Arial" w:hAnsi="Arial" w:cs="Arial"/>
          <w:noProof/>
          <w:sz w:val="20"/>
          <w:szCs w:val="20"/>
          <w:lang w:eastAsia="hr-HR"/>
        </w:rPr>
        <w:t xml:space="preserve"> зависних услуга које улазе у структуру цене превоза на основу посебног прописа, а на захтев извршиоца услуга уз сагласност наручиоца услуга.</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Извршилац услуга је у обавези да у случају из претходног става уз захтев достави доказе о променама цена.</w:t>
      </w:r>
    </w:p>
    <w:p w:rsidR="00C31CDA" w:rsidRPr="00C31CDA" w:rsidRDefault="00C31CDA" w:rsidP="00C31CDA">
      <w:pPr>
        <w:suppressAutoHyphens w:val="0"/>
        <w:jc w:val="both"/>
        <w:rPr>
          <w:rFonts w:ascii="Arial" w:hAnsi="Arial" w:cs="Arial"/>
          <w:noProof/>
          <w:sz w:val="20"/>
          <w:szCs w:val="20"/>
          <w:lang w:val="sr-Cyrl-CS" w:eastAsia="hr-HR"/>
        </w:rPr>
      </w:pPr>
    </w:p>
    <w:p w:rsidR="00C31CDA" w:rsidRPr="008A7F70"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Нова цена важиће од момента доношења Одлуке о измени уговора.</w:t>
      </w:r>
      <w:r w:rsidR="008A7F70">
        <w:rPr>
          <w:rFonts w:ascii="Arial" w:hAnsi="Arial" w:cs="Arial"/>
          <w:noProof/>
          <w:sz w:val="20"/>
          <w:szCs w:val="20"/>
          <w:lang w:eastAsia="hr-HR"/>
        </w:rPr>
        <w:t xml:space="preserve"> Која ће бити донета у складу са чл.115 Законом о јавним набавкама. </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Утврђивање нове цене регулисаће се анексом уговора</w:t>
      </w:r>
      <w:r w:rsidR="008A7F70">
        <w:rPr>
          <w:rFonts w:ascii="Arial" w:hAnsi="Arial" w:cs="Arial"/>
          <w:noProof/>
          <w:sz w:val="20"/>
          <w:szCs w:val="20"/>
          <w:lang w:eastAsia="hr-HR"/>
        </w:rPr>
        <w:t xml:space="preserve"> у складу са чл.115 Закона о јавним набавкама.</w:t>
      </w:r>
      <w:r w:rsidRPr="00C31CDA">
        <w:rPr>
          <w:rFonts w:ascii="Arial" w:hAnsi="Arial" w:cs="Arial"/>
          <w:noProof/>
          <w:sz w:val="20"/>
          <w:szCs w:val="20"/>
          <w:lang w:eastAsia="hr-HR"/>
        </w:rPr>
        <w:t>.</w:t>
      </w:r>
    </w:p>
    <w:p w:rsidR="00C31CDA" w:rsidRPr="00C31CDA" w:rsidRDefault="00C31CDA" w:rsidP="00C31CDA">
      <w:pPr>
        <w:suppressAutoHyphens w:val="0"/>
        <w:jc w:val="both"/>
        <w:rPr>
          <w:rFonts w:ascii="Arial" w:hAnsi="Arial" w:cs="Arial"/>
          <w:noProof/>
          <w:sz w:val="20"/>
          <w:szCs w:val="20"/>
          <w:lang w:eastAsia="hr-HR"/>
        </w:rPr>
      </w:pPr>
    </w:p>
    <w:p w:rsid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За случај да наручилац услуге искаже потребе за превозом мањих количина енергента од уговорене за време трајања уговора, вредност уговора одређује се према стварно испорученим количинама.</w:t>
      </w:r>
    </w:p>
    <w:p w:rsidR="00946FD0" w:rsidRPr="00946FD0" w:rsidRDefault="00946FD0"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b/>
          <w:noProof/>
          <w:sz w:val="20"/>
          <w:szCs w:val="20"/>
          <w:lang w:eastAsia="hr-HR"/>
        </w:rPr>
        <w:t>Члан 3.</w:t>
      </w: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Испорука уговорених количина енергента вршиће се сукцесивно према захтеву наручиоца услуге и то у року од 24 часа од дана упућивања позива.</w:t>
      </w:r>
    </w:p>
    <w:p w:rsidR="00C31CDA" w:rsidRPr="00C31CDA" w:rsidRDefault="00C31CDA" w:rsidP="00C31CDA">
      <w:pPr>
        <w:suppressAutoHyphens w:val="0"/>
        <w:jc w:val="both"/>
        <w:rPr>
          <w:rFonts w:ascii="Arial" w:hAnsi="Arial" w:cs="Arial"/>
          <w:noProof/>
          <w:sz w:val="20"/>
          <w:szCs w:val="20"/>
          <w:lang w:val="sr-Cyrl-CS" w:eastAsia="hr-HR"/>
        </w:rPr>
      </w:pPr>
    </w:p>
    <w:p w:rsidR="00C31CDA" w:rsidRDefault="00C31CDA" w:rsidP="000073E2">
      <w:pPr>
        <w:suppressAutoHyphens w:val="0"/>
        <w:jc w:val="both"/>
        <w:rPr>
          <w:rFonts w:ascii="Arial" w:hAnsi="Arial" w:cs="Arial"/>
          <w:noProof/>
          <w:sz w:val="20"/>
          <w:szCs w:val="20"/>
          <w:lang w:val="sr-Cyrl-CS" w:eastAsia="hr-HR"/>
        </w:rPr>
      </w:pPr>
      <w:r w:rsidRPr="00C31CDA">
        <w:rPr>
          <w:rFonts w:ascii="Arial" w:hAnsi="Arial" w:cs="Arial"/>
          <w:noProof/>
          <w:sz w:val="20"/>
          <w:szCs w:val="20"/>
          <w:lang w:val="sr-Cyrl-CS" w:eastAsia="hr-HR"/>
        </w:rPr>
        <w:t>Време истакања је од 07,00 часова до 20,00 часова</w:t>
      </w:r>
      <w:r w:rsidR="00946FD0">
        <w:rPr>
          <w:rFonts w:ascii="Arial" w:hAnsi="Arial" w:cs="Arial"/>
          <w:noProof/>
          <w:sz w:val="20"/>
          <w:szCs w:val="20"/>
          <w:lang w:val="sr-Cyrl-CS" w:eastAsia="hr-HR"/>
        </w:rPr>
        <w:t>.</w:t>
      </w:r>
    </w:p>
    <w:p w:rsidR="00946FD0" w:rsidRPr="00C31CDA" w:rsidRDefault="00946FD0" w:rsidP="000073E2">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center"/>
        <w:rPr>
          <w:rFonts w:ascii="Arial" w:hAnsi="Arial" w:cs="Arial"/>
          <w:b/>
          <w:noProof/>
          <w:sz w:val="20"/>
          <w:szCs w:val="20"/>
          <w:lang w:eastAsia="hr-HR"/>
        </w:rPr>
      </w:pPr>
      <w:r w:rsidRPr="00C31CDA">
        <w:rPr>
          <w:rFonts w:ascii="Arial" w:hAnsi="Arial" w:cs="Arial"/>
          <w:b/>
          <w:noProof/>
          <w:sz w:val="20"/>
          <w:szCs w:val="20"/>
          <w:lang w:eastAsia="hr-HR"/>
        </w:rPr>
        <w:t xml:space="preserve">Члан 4. </w:t>
      </w:r>
    </w:p>
    <w:p w:rsidR="00C31CDA" w:rsidRPr="00C31CDA" w:rsidRDefault="00C31CDA" w:rsidP="00C31CDA">
      <w:pPr>
        <w:suppressAutoHyphens w:val="0"/>
        <w:jc w:val="both"/>
        <w:rPr>
          <w:rFonts w:ascii="Arial" w:hAnsi="Arial" w:cs="Arial"/>
          <w:b/>
          <w:noProof/>
          <w:sz w:val="20"/>
          <w:szCs w:val="20"/>
          <w:lang w:val="sr-Cyrl-CS" w:eastAsia="hr-HR"/>
        </w:rPr>
      </w:pPr>
      <w:r w:rsidRPr="00C31CDA">
        <w:rPr>
          <w:rFonts w:ascii="Arial" w:hAnsi="Arial" w:cs="Arial"/>
          <w:noProof/>
          <w:sz w:val="20"/>
          <w:szCs w:val="20"/>
          <w:lang w:eastAsia="hr-HR"/>
        </w:rPr>
        <w:t>Исплата извршене услуге вршиће се у роковима датим у понуди односно у року од 45 дана од пријема фактуре од стране наручиоца услуга и то на рачун извршиоца услуге који се води код ______________ банке на текући рачун бр._____________________.</w:t>
      </w:r>
    </w:p>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b/>
          <w:noProof/>
          <w:sz w:val="20"/>
          <w:szCs w:val="20"/>
          <w:lang w:eastAsia="hr-HR"/>
        </w:rPr>
        <w:t xml:space="preserve">Члан 5. </w:t>
      </w: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Извршилац услуге је одговоран за безбедан превоз енергента у складу са важећим прописима који регулишу ову материју и то од места утовара до истовара у складишту наручиоца услуге.</w:t>
      </w:r>
    </w:p>
    <w:p w:rsidR="00C31CDA" w:rsidRP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Извршилац услуге</w:t>
      </w:r>
      <w:r w:rsidRPr="00C31CDA">
        <w:rPr>
          <w:rFonts w:ascii="Arial" w:hAnsi="Arial" w:cs="Arial"/>
          <w:noProof/>
          <w:sz w:val="20"/>
          <w:szCs w:val="20"/>
          <w:lang w:val="sr-Cyrl-CS" w:eastAsia="hr-HR"/>
        </w:rPr>
        <w:t xml:space="preserve"> мора осигурати енергенат за време транспорта.</w:t>
      </w:r>
    </w:p>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b/>
          <w:noProof/>
          <w:sz w:val="20"/>
          <w:szCs w:val="20"/>
          <w:lang w:eastAsia="hr-HR"/>
        </w:rPr>
        <w:t xml:space="preserve">Члан 6. </w:t>
      </w:r>
    </w:p>
    <w:p w:rsidR="00C31CDA" w:rsidRPr="00C31CDA" w:rsidRDefault="00C31CDA" w:rsidP="00C31CDA">
      <w:pPr>
        <w:suppressAutoHyphens w:val="0"/>
        <w:jc w:val="both"/>
        <w:rPr>
          <w:rFonts w:ascii="Arial" w:hAnsi="Arial" w:cs="Arial"/>
          <w:sz w:val="20"/>
          <w:szCs w:val="20"/>
          <w:lang w:val="sr-Cyrl-CS" w:eastAsia="hr-HR"/>
        </w:rPr>
      </w:pPr>
      <w:r w:rsidRPr="00C31CDA">
        <w:rPr>
          <w:rFonts w:ascii="Arial" w:hAnsi="Arial" w:cs="Arial"/>
          <w:sz w:val="20"/>
          <w:szCs w:val="20"/>
          <w:lang w:eastAsia="hr-HR"/>
        </w:rPr>
        <w:t>Извршилац</w:t>
      </w:r>
      <w:r w:rsidRPr="00C31CDA">
        <w:rPr>
          <w:rFonts w:ascii="Arial" w:hAnsi="Arial" w:cs="Arial"/>
          <w:sz w:val="20"/>
          <w:szCs w:val="20"/>
          <w:lang w:val="sr-Cyrl-CS" w:eastAsia="hr-HR"/>
        </w:rPr>
        <w:t xml:space="preserve"> се обавезује да по захтеву Наручиоца изврши  </w:t>
      </w:r>
      <w:r w:rsidRPr="00C31CDA">
        <w:rPr>
          <w:rFonts w:ascii="Arial" w:hAnsi="Arial" w:cs="Arial"/>
          <w:sz w:val="20"/>
          <w:szCs w:val="20"/>
          <w:lang w:eastAsia="hr-HR"/>
        </w:rPr>
        <w:t>превоз</w:t>
      </w:r>
      <w:r w:rsidRPr="00C31CDA">
        <w:rPr>
          <w:rFonts w:ascii="Arial" w:hAnsi="Arial" w:cs="Arial"/>
          <w:sz w:val="20"/>
          <w:szCs w:val="20"/>
          <w:lang w:val="sr-Cyrl-CS" w:eastAsia="hr-HR"/>
        </w:rPr>
        <w:t xml:space="preserve"> додатних количина енергената до +15% од уговорених количина, под условима предвиђеним овим уговором,  и то уколико процес производње топлотне енергије купца  или временске прилике то захтевају.</w:t>
      </w:r>
    </w:p>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b/>
          <w:noProof/>
          <w:sz w:val="20"/>
          <w:szCs w:val="20"/>
          <w:lang w:eastAsia="hr-HR"/>
        </w:rPr>
        <w:t xml:space="preserve">Члан 7. </w:t>
      </w:r>
    </w:p>
    <w:p w:rsidR="00C31CDA" w:rsidRP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Контролу квалитета и квантитета  услуге врши овлашћени радник наручиоца и лице које је вршило превоз.</w:t>
      </w:r>
    </w:p>
    <w:p w:rsid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Квантитативни пријем енергента  врши наручилац услуге приликом пријема истог, тако што врши мерење преузетих количина и исте упоређује са количинама које су утоварене у рафинерији а на основу прописане и пратеће документације за енергенат.</w:t>
      </w:r>
    </w:p>
    <w:p w:rsidR="001F70BC" w:rsidRPr="001F70BC" w:rsidRDefault="001F70BC"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b/>
          <w:noProof/>
          <w:sz w:val="20"/>
          <w:szCs w:val="20"/>
          <w:lang w:eastAsia="hr-HR"/>
        </w:rPr>
        <w:lastRenderedPageBreak/>
        <w:t>Члан 8.</w:t>
      </w: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У случају да се укаже потреба за услугом превоза на дужој или краћој релацији од напред предвиђене за обрачунавање</w:t>
      </w:r>
      <w:r w:rsidRPr="00C31CDA">
        <w:rPr>
          <w:rFonts w:ascii="Arial" w:hAnsi="Arial" w:cs="Arial"/>
          <w:noProof/>
          <w:sz w:val="20"/>
          <w:szCs w:val="20"/>
          <w:lang w:val="sr-Cyrl-CS" w:eastAsia="hr-HR"/>
        </w:rPr>
        <w:t xml:space="preserve"> (превоз на релацији Нови Сад  - Пирот) процентуално се увећава за додатну километражу односно смањује за смањену километражу. Основ је километража Панчево – Пирот: 100%.</w:t>
      </w:r>
    </w:p>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b/>
          <w:noProof/>
          <w:sz w:val="20"/>
          <w:szCs w:val="20"/>
          <w:lang w:eastAsia="hr-HR"/>
        </w:rPr>
        <w:t xml:space="preserve">Члан 9. </w:t>
      </w: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Извршилац услуге се обавезује да у моменту потписивања уговора преда наручиоцу  услуге и то:</w:t>
      </w:r>
    </w:p>
    <w:p w:rsidR="00C31CDA" w:rsidRPr="00C31CDA" w:rsidRDefault="00C31CDA" w:rsidP="00C31CDA">
      <w:pPr>
        <w:numPr>
          <w:ilvl w:val="0"/>
          <w:numId w:val="34"/>
        </w:num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бланко потписану и оверену соло меницу за добро извршење посла, плативу на први позив без приговора, у износу од 10% са ПДВ-ом од вредности понуде, са меничним овлашћењем за наручиоца услуге, потписаним и овереним од стране одговорног, односо овлашћеног лица извршиоца услуге, која ће бити уновчена уколико не буде извршен посао, ОП образац као и картон депонованих потписа.</w:t>
      </w: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Рок важења меничног овлашћења је 30 дана дуже од дана завршетка уговорене услуге.</w:t>
      </w:r>
    </w:p>
    <w:p w:rsidR="00C31CDA" w:rsidRPr="00C31CDA" w:rsidRDefault="00C31CDA" w:rsidP="00C31CDA">
      <w:pPr>
        <w:suppressAutoHyphens w:val="0"/>
        <w:rPr>
          <w:rFonts w:ascii="Arial" w:hAnsi="Arial" w:cs="Arial"/>
          <w:noProof/>
          <w:sz w:val="20"/>
          <w:szCs w:val="20"/>
          <w:lang w:eastAsia="hr-HR"/>
        </w:rPr>
      </w:pPr>
    </w:p>
    <w:p w:rsidR="000073E2" w:rsidRDefault="000073E2" w:rsidP="00C31CDA">
      <w:pPr>
        <w:suppressAutoHyphens w:val="0"/>
        <w:jc w:val="center"/>
        <w:rPr>
          <w:rFonts w:ascii="Arial" w:hAnsi="Arial" w:cs="Arial"/>
          <w:b/>
          <w:noProof/>
          <w:sz w:val="20"/>
          <w:szCs w:val="20"/>
          <w:lang w:eastAsia="hr-HR"/>
        </w:rPr>
      </w:pPr>
    </w:p>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b/>
          <w:noProof/>
          <w:sz w:val="20"/>
          <w:szCs w:val="20"/>
          <w:lang w:eastAsia="hr-HR"/>
        </w:rPr>
        <w:t xml:space="preserve">Члан 10. </w:t>
      </w:r>
    </w:p>
    <w:p w:rsidR="00C31CDA" w:rsidRDefault="00C31CDA" w:rsidP="000073E2">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 xml:space="preserve">Све спорове настале у вези са извршењем овог уговора странке ће решавати мирним путем, у супротном спорове ће решавати Привредни суд у </w:t>
      </w:r>
      <w:r w:rsidRPr="00C31CDA">
        <w:rPr>
          <w:rFonts w:ascii="Arial" w:hAnsi="Arial" w:cs="Arial"/>
          <w:noProof/>
          <w:sz w:val="20"/>
          <w:szCs w:val="20"/>
          <w:lang w:val="sr-Cyrl-CS" w:eastAsia="hr-HR"/>
        </w:rPr>
        <w:t>Нишу</w:t>
      </w:r>
      <w:r w:rsidRPr="00C31CDA">
        <w:rPr>
          <w:rFonts w:ascii="Arial" w:hAnsi="Arial" w:cs="Arial"/>
          <w:noProof/>
          <w:sz w:val="20"/>
          <w:szCs w:val="20"/>
          <w:lang w:eastAsia="hr-HR"/>
        </w:rPr>
        <w:t>.</w:t>
      </w:r>
    </w:p>
    <w:p w:rsidR="008A7F70" w:rsidRPr="008A7F70" w:rsidRDefault="008A7F70" w:rsidP="000073E2">
      <w:pPr>
        <w:suppressAutoHyphens w:val="0"/>
        <w:jc w:val="both"/>
        <w:rPr>
          <w:rFonts w:ascii="Arial" w:hAnsi="Arial" w:cs="Arial"/>
          <w:noProof/>
          <w:sz w:val="20"/>
          <w:szCs w:val="20"/>
          <w:lang w:eastAsia="hr-HR"/>
        </w:rPr>
      </w:pPr>
    </w:p>
    <w:p w:rsidR="00C31CDA" w:rsidRPr="00C31CDA" w:rsidRDefault="00C31CDA" w:rsidP="00C31CDA">
      <w:pPr>
        <w:suppressAutoHyphens w:val="0"/>
        <w:jc w:val="center"/>
        <w:rPr>
          <w:rFonts w:ascii="Arial" w:hAnsi="Arial" w:cs="Arial"/>
          <w:b/>
          <w:noProof/>
          <w:sz w:val="20"/>
          <w:szCs w:val="20"/>
          <w:lang w:eastAsia="hr-HR"/>
        </w:rPr>
      </w:pPr>
      <w:r w:rsidRPr="00C31CDA">
        <w:rPr>
          <w:rFonts w:ascii="Arial" w:hAnsi="Arial" w:cs="Arial"/>
          <w:b/>
          <w:noProof/>
          <w:sz w:val="20"/>
          <w:szCs w:val="20"/>
          <w:lang w:eastAsia="hr-HR"/>
        </w:rPr>
        <w:t>Члан 11.</w:t>
      </w:r>
    </w:p>
    <w:p w:rsid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Овај уговор ступа на снагу даном потписивања од стране овлашћених представника уговорних стране.</w:t>
      </w:r>
    </w:p>
    <w:p w:rsidR="008A7F70" w:rsidRPr="008A7F70" w:rsidRDefault="008A7F70"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b/>
          <w:noProof/>
          <w:sz w:val="20"/>
          <w:szCs w:val="20"/>
          <w:lang w:eastAsia="hr-HR"/>
        </w:rPr>
        <w:t>Члан 12.</w:t>
      </w:r>
    </w:p>
    <w:p w:rsid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Уговор је сачињен у 5 (пет) истоветних примерака, од којих 3 (три) за наручиоца услуге а 2 (два) за извршиоца услуге.</w:t>
      </w:r>
    </w:p>
    <w:p w:rsidR="008A7F70" w:rsidRDefault="008A7F70" w:rsidP="00C31CDA">
      <w:pPr>
        <w:suppressAutoHyphens w:val="0"/>
        <w:jc w:val="both"/>
        <w:rPr>
          <w:rFonts w:ascii="Arial" w:hAnsi="Arial" w:cs="Arial"/>
          <w:noProof/>
          <w:sz w:val="20"/>
          <w:szCs w:val="20"/>
          <w:lang w:eastAsia="hr-HR"/>
        </w:rPr>
      </w:pPr>
    </w:p>
    <w:p w:rsidR="008A7F70" w:rsidRDefault="008A7F70" w:rsidP="00C31CDA">
      <w:pPr>
        <w:suppressAutoHyphens w:val="0"/>
        <w:jc w:val="both"/>
        <w:rPr>
          <w:rFonts w:ascii="Arial" w:hAnsi="Arial" w:cs="Arial"/>
          <w:noProof/>
          <w:sz w:val="20"/>
          <w:szCs w:val="20"/>
          <w:lang w:eastAsia="hr-HR"/>
        </w:rPr>
      </w:pPr>
    </w:p>
    <w:p w:rsidR="008A7F70" w:rsidRDefault="008A7F70" w:rsidP="00C31CDA">
      <w:pPr>
        <w:suppressAutoHyphens w:val="0"/>
        <w:jc w:val="both"/>
        <w:rPr>
          <w:rFonts w:ascii="Arial" w:hAnsi="Arial" w:cs="Arial"/>
          <w:noProof/>
          <w:sz w:val="20"/>
          <w:szCs w:val="20"/>
          <w:lang w:eastAsia="hr-HR"/>
        </w:rPr>
      </w:pPr>
    </w:p>
    <w:p w:rsidR="001F70BC" w:rsidRPr="001F70BC" w:rsidRDefault="001F70BC"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 xml:space="preserve">      НАРУЧИЛАЦ УСЛУГЕ                                                      ИЗВРШИЛАЦ УСЛУГЕ</w:t>
      </w:r>
    </w:p>
    <w:p w:rsidR="00C31CDA" w:rsidRPr="00C31CDA" w:rsidRDefault="00C31CDA" w:rsidP="00C31CDA">
      <w:pPr>
        <w:suppressAutoHyphens w:val="0"/>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 xml:space="preserve">   JКП „Градска </w:t>
      </w:r>
      <w:r w:rsidR="008A7F70">
        <w:rPr>
          <w:rFonts w:ascii="Arial" w:hAnsi="Arial" w:cs="Arial"/>
          <w:noProof/>
          <w:sz w:val="20"/>
          <w:szCs w:val="20"/>
          <w:lang w:eastAsia="hr-HR"/>
        </w:rPr>
        <w:t>т</w:t>
      </w:r>
      <w:r w:rsidRPr="00C31CDA">
        <w:rPr>
          <w:rFonts w:ascii="Arial" w:hAnsi="Arial" w:cs="Arial"/>
          <w:noProof/>
          <w:sz w:val="20"/>
          <w:szCs w:val="20"/>
          <w:lang w:eastAsia="hr-HR"/>
        </w:rPr>
        <w:t xml:space="preserve">оплана“ Пирот                                       </w:t>
      </w:r>
      <w:r w:rsidRPr="00C31CDA">
        <w:rPr>
          <w:rFonts w:ascii="Arial" w:hAnsi="Arial" w:cs="Arial"/>
          <w:noProof/>
          <w:sz w:val="20"/>
          <w:szCs w:val="20"/>
          <w:lang w:val="sr-Cyrl-CS" w:eastAsia="hr-HR"/>
        </w:rPr>
        <w:t>________________</w:t>
      </w:r>
      <w:r w:rsidRPr="00C31CDA">
        <w:rPr>
          <w:rFonts w:ascii="Arial" w:hAnsi="Arial" w:cs="Arial"/>
          <w:noProof/>
          <w:sz w:val="20"/>
          <w:szCs w:val="20"/>
          <w:lang w:eastAsia="hr-HR"/>
        </w:rPr>
        <w:t>_________</w:t>
      </w:r>
      <w:r w:rsidRPr="00C31CDA">
        <w:rPr>
          <w:rFonts w:ascii="Arial" w:hAnsi="Arial" w:cs="Arial"/>
          <w:noProof/>
          <w:sz w:val="20"/>
          <w:szCs w:val="20"/>
          <w:lang w:val="sr-Cyrl-CS" w:eastAsia="hr-HR"/>
        </w:rPr>
        <w:t xml:space="preserve">                                </w:t>
      </w: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 xml:space="preserve">                  </w:t>
      </w:r>
      <w:r w:rsidR="008A7F70">
        <w:rPr>
          <w:rFonts w:ascii="Arial" w:hAnsi="Arial" w:cs="Arial"/>
          <w:noProof/>
          <w:sz w:val="20"/>
          <w:szCs w:val="20"/>
          <w:lang w:val="sr-Cyrl-CS" w:eastAsia="hr-HR"/>
        </w:rPr>
        <w:t>Директор</w:t>
      </w:r>
      <w:r w:rsidRPr="00C31CDA">
        <w:rPr>
          <w:rFonts w:ascii="Arial" w:hAnsi="Arial" w:cs="Arial"/>
          <w:noProof/>
          <w:sz w:val="20"/>
          <w:szCs w:val="20"/>
          <w:lang w:val="sr-Cyrl-CS" w:eastAsia="hr-HR"/>
        </w:rPr>
        <w:t>,</w:t>
      </w:r>
      <w:r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 xml:space="preserve">                                                                    Директор,</w:t>
      </w: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 xml:space="preserve">                                                                </w:t>
      </w:r>
      <w:r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 xml:space="preserve">                                                  ________</w:t>
      </w:r>
      <w:r w:rsidRPr="00C31CDA">
        <w:rPr>
          <w:rFonts w:ascii="Arial" w:hAnsi="Arial" w:cs="Arial"/>
          <w:noProof/>
          <w:sz w:val="20"/>
          <w:szCs w:val="20"/>
          <w:lang w:eastAsia="hr-HR"/>
        </w:rPr>
        <w:t xml:space="preserve">______________________  </w:t>
      </w:r>
      <w:r w:rsidRPr="00C31CDA">
        <w:rPr>
          <w:rFonts w:ascii="Arial" w:hAnsi="Arial" w:cs="Arial"/>
          <w:noProof/>
          <w:sz w:val="20"/>
          <w:szCs w:val="20"/>
          <w:lang w:val="sr-Cyrl-CS" w:eastAsia="hr-HR"/>
        </w:rPr>
        <w:t xml:space="preserve">                        </w:t>
      </w:r>
      <w:r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 xml:space="preserve">      </w:t>
      </w:r>
      <w:r w:rsidRPr="00C31CDA">
        <w:rPr>
          <w:rFonts w:ascii="Arial" w:hAnsi="Arial" w:cs="Arial"/>
          <w:noProof/>
          <w:sz w:val="20"/>
          <w:szCs w:val="20"/>
          <w:lang w:eastAsia="hr-HR"/>
        </w:rPr>
        <w:t xml:space="preserve">_________________________      </w:t>
      </w:r>
      <w:r w:rsidRPr="00C31CDA">
        <w:rPr>
          <w:rFonts w:ascii="Arial" w:hAnsi="Arial" w:cs="Arial"/>
          <w:noProof/>
          <w:sz w:val="20"/>
          <w:szCs w:val="20"/>
          <w:lang w:val="sr-Cyrl-CS" w:eastAsia="hr-HR"/>
        </w:rPr>
        <w:t xml:space="preserve">           </w:t>
      </w: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val="sr-Cyrl-CS" w:eastAsia="hr-HR"/>
        </w:rPr>
        <w:t xml:space="preserve">       </w:t>
      </w:r>
      <w:r w:rsidR="008A7F70">
        <w:rPr>
          <w:rFonts w:ascii="Arial" w:hAnsi="Arial" w:cs="Arial"/>
          <w:noProof/>
          <w:sz w:val="20"/>
          <w:szCs w:val="20"/>
          <w:lang w:val="sr-Cyrl-CS" w:eastAsia="hr-HR"/>
        </w:rPr>
        <w:t>Братислав Ћирић,дипл.ек.</w:t>
      </w:r>
      <w:r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 xml:space="preserve">                                                </w:t>
      </w:r>
      <w:r w:rsidRPr="00C31CDA">
        <w:rPr>
          <w:rFonts w:ascii="Arial" w:hAnsi="Arial" w:cs="Arial"/>
          <w:noProof/>
          <w:sz w:val="20"/>
          <w:szCs w:val="20"/>
          <w:lang w:eastAsia="hr-HR"/>
        </w:rPr>
        <w:t xml:space="preserve"> </w:t>
      </w: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r w:rsidRPr="00C31CDA">
        <w:rPr>
          <w:rFonts w:ascii="Arial" w:hAnsi="Arial" w:cs="Arial"/>
          <w:b/>
          <w:bCs/>
          <w:iCs/>
          <w:color w:val="000000"/>
          <w:sz w:val="20"/>
          <w:szCs w:val="20"/>
          <w:lang w:val="sr-Cyrl-CS" w:eastAsia="hr-HR"/>
        </w:rPr>
        <w:lastRenderedPageBreak/>
        <w:t>VIII</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r w:rsidRPr="00C31CDA">
        <w:rPr>
          <w:rFonts w:ascii="Arial" w:hAnsi="Arial" w:cs="Arial"/>
          <w:b/>
          <w:bCs/>
          <w:iCs/>
          <w:color w:val="000000"/>
          <w:sz w:val="20"/>
          <w:szCs w:val="20"/>
          <w:lang w:val="sr-Cyrl-CS" w:eastAsia="hr-HR"/>
        </w:rPr>
        <w:t>ОБРАЗАЦ СТРУКТУРЕ ЦЕНЕ</w:t>
      </w: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u w:val="single"/>
          <w:lang w:eastAsia="hr-HR"/>
        </w:rPr>
      </w:pPr>
      <w:r w:rsidRPr="00C31CDA">
        <w:rPr>
          <w:rFonts w:ascii="Arial" w:hAnsi="Arial" w:cs="Arial"/>
          <w:b/>
          <w:bCs/>
          <w:iCs/>
          <w:color w:val="000000"/>
          <w:sz w:val="20"/>
          <w:szCs w:val="20"/>
          <w:lang w:eastAsia="hr-HR"/>
        </w:rPr>
        <w:t>са упутством за попуњавање</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ind w:left="360"/>
        <w:jc w:val="center"/>
        <w:rPr>
          <w:rFonts w:ascii="Arial" w:hAnsi="Arial" w:cs="Arial"/>
          <w:b/>
          <w:noProof/>
          <w:sz w:val="20"/>
          <w:szCs w:val="20"/>
          <w:u w:val="single"/>
          <w:lang w:val="sr-Cyrl-CS" w:eastAsia="hr-HR"/>
        </w:rPr>
      </w:pPr>
      <w:r w:rsidRPr="00C31CDA">
        <w:rPr>
          <w:rFonts w:ascii="Arial" w:hAnsi="Arial" w:cs="Arial"/>
          <w:b/>
          <w:noProof/>
          <w:sz w:val="20"/>
          <w:szCs w:val="20"/>
          <w:u w:val="single"/>
          <w:lang w:eastAsia="hr-HR"/>
        </w:rPr>
        <w:t xml:space="preserve">СТРУКТУРА ПОНУЂЕНЕ ЦЕНЕ </w:t>
      </w:r>
    </w:p>
    <w:p w:rsidR="00C31CDA" w:rsidRPr="00C31CDA" w:rsidRDefault="00C31CDA" w:rsidP="00C31CDA">
      <w:pPr>
        <w:suppressAutoHyphens w:val="0"/>
        <w:ind w:right="384"/>
        <w:jc w:val="center"/>
        <w:rPr>
          <w:rFonts w:ascii="Arial" w:hAnsi="Arial" w:cs="Arial"/>
          <w:bCs/>
          <w:noProof/>
          <w:sz w:val="20"/>
          <w:szCs w:val="20"/>
          <w:lang w:val="sr-Cyrl-CS" w:eastAsia="hr-HR"/>
        </w:rPr>
      </w:pP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2448"/>
        <w:gridCol w:w="1710"/>
        <w:gridCol w:w="1710"/>
        <w:gridCol w:w="1980"/>
        <w:gridCol w:w="1980"/>
      </w:tblGrid>
      <w:tr w:rsidR="00C31CDA" w:rsidRPr="00C31CDA" w:rsidTr="000665F3">
        <w:trPr>
          <w:trHeight w:val="1353"/>
        </w:trPr>
        <w:tc>
          <w:tcPr>
            <w:tcW w:w="858" w:type="dxa"/>
            <w:shd w:val="clear" w:color="auto" w:fill="auto"/>
          </w:tcPr>
          <w:p w:rsidR="00C31CDA" w:rsidRPr="00C31CDA" w:rsidRDefault="00C31CDA" w:rsidP="00C31CDA">
            <w:pPr>
              <w:suppressAutoHyphens w:val="0"/>
              <w:jc w:val="center"/>
              <w:rPr>
                <w:rFonts w:ascii="Arial" w:hAnsi="Arial" w:cs="Arial"/>
                <w:b/>
                <w:noProof/>
                <w:sz w:val="20"/>
                <w:szCs w:val="20"/>
                <w:lang w:val="sr-Cyrl-CS" w:eastAsia="hr-HR"/>
              </w:rPr>
            </w:pPr>
          </w:p>
          <w:p w:rsidR="00C31CDA" w:rsidRPr="00C31CDA" w:rsidRDefault="00C31CDA" w:rsidP="00C31CDA">
            <w:pPr>
              <w:suppressAutoHyphens w:val="0"/>
              <w:jc w:val="center"/>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Редни</w:t>
            </w:r>
          </w:p>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број</w:t>
            </w:r>
          </w:p>
          <w:p w:rsidR="00C31CDA" w:rsidRPr="00C31CDA" w:rsidRDefault="00C31CDA" w:rsidP="00C31CDA">
            <w:pPr>
              <w:suppressAutoHyphens w:val="0"/>
              <w:jc w:val="center"/>
              <w:rPr>
                <w:rFonts w:ascii="Arial" w:hAnsi="Arial" w:cs="Arial"/>
                <w:noProof/>
                <w:sz w:val="20"/>
                <w:szCs w:val="20"/>
                <w:lang w:val="sr-Cyrl-CS" w:eastAsia="hr-HR"/>
              </w:rPr>
            </w:pPr>
          </w:p>
        </w:tc>
        <w:tc>
          <w:tcPr>
            <w:tcW w:w="2448"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 xml:space="preserve">         </w:t>
            </w:r>
          </w:p>
          <w:p w:rsidR="00C31CDA" w:rsidRPr="00C31CDA" w:rsidRDefault="00C31CDA" w:rsidP="00C31CDA">
            <w:pPr>
              <w:suppressAutoHyphens w:val="0"/>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 xml:space="preserve">          Врста услуга</w:t>
            </w:r>
          </w:p>
        </w:tc>
        <w:tc>
          <w:tcPr>
            <w:tcW w:w="1710" w:type="dxa"/>
            <w:shd w:val="clear" w:color="auto" w:fill="auto"/>
          </w:tcPr>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noProof/>
                <w:sz w:val="20"/>
                <w:szCs w:val="20"/>
                <w:lang w:eastAsia="hr-HR"/>
              </w:rPr>
              <w:t xml:space="preserve">Цена по  килограму </w:t>
            </w:r>
          </w:p>
          <w:p w:rsidR="00C31CDA" w:rsidRPr="00C31CDA" w:rsidRDefault="00C31CDA" w:rsidP="00C31CDA">
            <w:pPr>
              <w:suppressAutoHyphens w:val="0"/>
              <w:jc w:val="center"/>
              <w:rPr>
                <w:rFonts w:ascii="Arial" w:hAnsi="Arial" w:cs="Arial"/>
                <w:noProof/>
                <w:sz w:val="20"/>
                <w:szCs w:val="20"/>
                <w:lang w:eastAsia="hr-HR"/>
              </w:rPr>
            </w:pPr>
            <w:r w:rsidRPr="00C31CDA">
              <w:rPr>
                <w:rFonts w:ascii="Arial" w:hAnsi="Arial" w:cs="Arial"/>
                <w:noProof/>
                <w:sz w:val="20"/>
                <w:szCs w:val="20"/>
                <w:lang w:eastAsia="hr-HR"/>
              </w:rPr>
              <w:t>( исказана у динарима без ПДВ- а)</w:t>
            </w:r>
          </w:p>
        </w:tc>
        <w:tc>
          <w:tcPr>
            <w:tcW w:w="1710" w:type="dxa"/>
            <w:shd w:val="clear" w:color="auto" w:fill="auto"/>
          </w:tcPr>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noProof/>
                <w:sz w:val="20"/>
                <w:szCs w:val="20"/>
                <w:lang w:eastAsia="hr-HR"/>
              </w:rPr>
              <w:t xml:space="preserve">Цена по  килограму </w:t>
            </w:r>
          </w:p>
          <w:p w:rsidR="00C31CDA" w:rsidRPr="00C31CDA" w:rsidRDefault="00C31CDA" w:rsidP="00C31CDA">
            <w:pPr>
              <w:suppressAutoHyphens w:val="0"/>
              <w:jc w:val="center"/>
              <w:rPr>
                <w:rFonts w:ascii="Arial" w:hAnsi="Arial" w:cs="Arial"/>
                <w:noProof/>
                <w:sz w:val="20"/>
                <w:szCs w:val="20"/>
                <w:lang w:eastAsia="hr-HR"/>
              </w:rPr>
            </w:pPr>
            <w:r w:rsidRPr="00C31CDA">
              <w:rPr>
                <w:rFonts w:ascii="Arial" w:hAnsi="Arial" w:cs="Arial"/>
                <w:noProof/>
                <w:sz w:val="20"/>
                <w:szCs w:val="20"/>
                <w:lang w:eastAsia="hr-HR"/>
              </w:rPr>
              <w:t>( исказана у динарима са ПДВ- ом)</w:t>
            </w:r>
          </w:p>
        </w:tc>
        <w:tc>
          <w:tcPr>
            <w:tcW w:w="1980" w:type="dxa"/>
            <w:shd w:val="clear" w:color="auto" w:fill="auto"/>
          </w:tcPr>
          <w:p w:rsidR="00C31CDA" w:rsidRPr="00C31CDA" w:rsidRDefault="00C31CDA" w:rsidP="00C31CDA">
            <w:pPr>
              <w:suppressAutoHyphens w:val="0"/>
              <w:jc w:val="center"/>
              <w:rPr>
                <w:rFonts w:ascii="Arial" w:hAnsi="Arial" w:cs="Arial"/>
                <w:noProof/>
                <w:sz w:val="20"/>
                <w:szCs w:val="20"/>
                <w:lang w:eastAsia="hr-HR"/>
              </w:rPr>
            </w:pPr>
            <w:r w:rsidRPr="00C31CDA">
              <w:rPr>
                <w:rFonts w:ascii="Arial" w:hAnsi="Arial" w:cs="Arial"/>
                <w:noProof/>
                <w:sz w:val="20"/>
                <w:szCs w:val="20"/>
                <w:lang w:eastAsia="hr-HR"/>
              </w:rPr>
              <w:t xml:space="preserve">Укупна цена за количину </w:t>
            </w:r>
            <w:r w:rsidRPr="00C31CDA">
              <w:rPr>
                <w:rFonts w:ascii="Arial" w:hAnsi="Arial" w:cs="Arial"/>
                <w:noProof/>
                <w:sz w:val="20"/>
                <w:szCs w:val="20"/>
                <w:lang w:val="sr-Cyrl-CS" w:eastAsia="hr-HR"/>
              </w:rPr>
              <w:t>до</w:t>
            </w:r>
            <w:r w:rsidRPr="00C31CDA">
              <w:rPr>
                <w:rFonts w:ascii="Arial" w:hAnsi="Arial" w:cs="Arial"/>
                <w:noProof/>
                <w:sz w:val="20"/>
                <w:szCs w:val="20"/>
                <w:lang w:eastAsia="hr-HR"/>
              </w:rPr>
              <w:t xml:space="preserve"> </w:t>
            </w:r>
            <w:r w:rsidR="008A7F70">
              <w:rPr>
                <w:rFonts w:ascii="Arial" w:hAnsi="Arial" w:cs="Arial"/>
                <w:noProof/>
                <w:sz w:val="20"/>
                <w:szCs w:val="20"/>
                <w:lang w:eastAsia="hr-HR"/>
              </w:rPr>
              <w:t>1.400</w:t>
            </w:r>
            <w:r w:rsidRPr="00C31CDA">
              <w:rPr>
                <w:rFonts w:ascii="Arial" w:hAnsi="Arial" w:cs="Arial"/>
                <w:noProof/>
                <w:sz w:val="20"/>
                <w:szCs w:val="20"/>
                <w:lang w:val="sr-Cyrl-CS" w:eastAsia="hr-HR"/>
              </w:rPr>
              <w:t>.000кг</w:t>
            </w:r>
            <w:r w:rsidRPr="00C31CDA">
              <w:rPr>
                <w:rFonts w:ascii="Arial" w:hAnsi="Arial" w:cs="Arial"/>
                <w:noProof/>
                <w:sz w:val="20"/>
                <w:szCs w:val="20"/>
                <w:lang w:eastAsia="hr-HR"/>
              </w:rPr>
              <w:t xml:space="preserve">   </w:t>
            </w:r>
          </w:p>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(без ПДВ-а)</w:t>
            </w:r>
          </w:p>
          <w:p w:rsidR="00C31CDA" w:rsidRPr="00C31CDA" w:rsidRDefault="00C31CDA" w:rsidP="00C31CDA">
            <w:pPr>
              <w:suppressAutoHyphens w:val="0"/>
              <w:rPr>
                <w:rFonts w:ascii="Arial" w:hAnsi="Arial" w:cs="Arial"/>
                <w:noProof/>
                <w:sz w:val="20"/>
                <w:szCs w:val="20"/>
                <w:lang w:eastAsia="hr-HR"/>
              </w:rPr>
            </w:pPr>
          </w:p>
        </w:tc>
        <w:tc>
          <w:tcPr>
            <w:tcW w:w="1980" w:type="dxa"/>
          </w:tcPr>
          <w:p w:rsidR="00C31CDA" w:rsidRPr="00C31CDA" w:rsidRDefault="00C31CDA" w:rsidP="00C31CDA">
            <w:pPr>
              <w:suppressAutoHyphens w:val="0"/>
              <w:jc w:val="center"/>
              <w:rPr>
                <w:rFonts w:ascii="Arial" w:hAnsi="Arial" w:cs="Arial"/>
                <w:noProof/>
                <w:sz w:val="20"/>
                <w:szCs w:val="20"/>
                <w:lang w:eastAsia="hr-HR"/>
              </w:rPr>
            </w:pPr>
            <w:r w:rsidRPr="00C31CDA">
              <w:rPr>
                <w:rFonts w:ascii="Arial" w:hAnsi="Arial" w:cs="Arial"/>
                <w:noProof/>
                <w:sz w:val="20"/>
                <w:szCs w:val="20"/>
                <w:lang w:eastAsia="hr-HR"/>
              </w:rPr>
              <w:t xml:space="preserve">Укупна цена за количину </w:t>
            </w:r>
            <w:r w:rsidRPr="00C31CDA">
              <w:rPr>
                <w:rFonts w:ascii="Arial" w:hAnsi="Arial" w:cs="Arial"/>
                <w:noProof/>
                <w:sz w:val="20"/>
                <w:szCs w:val="20"/>
                <w:lang w:val="sr-Cyrl-CS" w:eastAsia="hr-HR"/>
              </w:rPr>
              <w:t>до</w:t>
            </w:r>
            <w:r w:rsidRPr="00C31CDA">
              <w:rPr>
                <w:rFonts w:ascii="Arial" w:hAnsi="Arial" w:cs="Arial"/>
                <w:noProof/>
                <w:sz w:val="20"/>
                <w:szCs w:val="20"/>
                <w:lang w:eastAsia="hr-HR"/>
              </w:rPr>
              <w:t xml:space="preserve"> </w:t>
            </w:r>
            <w:r w:rsidR="008A7F70">
              <w:rPr>
                <w:rFonts w:ascii="Arial" w:hAnsi="Arial" w:cs="Arial"/>
                <w:noProof/>
                <w:sz w:val="20"/>
                <w:szCs w:val="20"/>
                <w:lang w:eastAsia="hr-HR"/>
              </w:rPr>
              <w:t>1.400</w:t>
            </w:r>
            <w:r w:rsidRPr="00C31CDA">
              <w:rPr>
                <w:rFonts w:ascii="Arial" w:hAnsi="Arial" w:cs="Arial"/>
                <w:noProof/>
                <w:sz w:val="20"/>
                <w:szCs w:val="20"/>
                <w:lang w:val="sr-Cyrl-CS" w:eastAsia="hr-HR"/>
              </w:rPr>
              <w:t>.000кг</w:t>
            </w:r>
            <w:r w:rsidRPr="00C31CDA">
              <w:rPr>
                <w:rFonts w:ascii="Arial" w:hAnsi="Arial" w:cs="Arial"/>
                <w:noProof/>
                <w:sz w:val="20"/>
                <w:szCs w:val="20"/>
                <w:lang w:eastAsia="hr-HR"/>
              </w:rPr>
              <w:t xml:space="preserve">   </w:t>
            </w:r>
          </w:p>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(са ПДВ-ом)</w:t>
            </w:r>
          </w:p>
          <w:p w:rsidR="00C31CDA" w:rsidRPr="00C31CDA" w:rsidRDefault="00C31CDA" w:rsidP="00C31CDA">
            <w:pPr>
              <w:suppressAutoHyphens w:val="0"/>
              <w:rPr>
                <w:rFonts w:ascii="Arial" w:hAnsi="Arial" w:cs="Arial"/>
                <w:noProof/>
                <w:sz w:val="20"/>
                <w:szCs w:val="20"/>
                <w:lang w:eastAsia="hr-HR"/>
              </w:rPr>
            </w:pPr>
          </w:p>
        </w:tc>
      </w:tr>
      <w:tr w:rsidR="00C31CDA" w:rsidRPr="00C31CDA" w:rsidTr="000665F3">
        <w:tc>
          <w:tcPr>
            <w:tcW w:w="858"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p>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1.</w:t>
            </w:r>
          </w:p>
          <w:p w:rsidR="00C31CDA" w:rsidRPr="00C31CDA" w:rsidRDefault="00C31CDA" w:rsidP="00C31CDA">
            <w:pPr>
              <w:suppressAutoHyphens w:val="0"/>
              <w:jc w:val="center"/>
              <w:rPr>
                <w:rFonts w:ascii="Arial" w:hAnsi="Arial" w:cs="Arial"/>
                <w:noProof/>
                <w:sz w:val="20"/>
                <w:szCs w:val="20"/>
                <w:lang w:val="sr-Cyrl-CS" w:eastAsia="hr-HR"/>
              </w:rPr>
            </w:pPr>
          </w:p>
        </w:tc>
        <w:tc>
          <w:tcPr>
            <w:tcW w:w="2448"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Превоз уља за ложење-превоз енергента</w:t>
            </w:r>
            <w:r w:rsidRPr="00C31CDA">
              <w:rPr>
                <w:rFonts w:ascii="Arial" w:hAnsi="Arial" w:cs="Arial"/>
                <w:noProof/>
                <w:sz w:val="20"/>
                <w:szCs w:val="20"/>
                <w:lang w:val="sr-Cyrl-CS" w:eastAsia="hr-HR"/>
              </w:rPr>
              <w:t xml:space="preserve"> ,,С“</w:t>
            </w:r>
            <w:r w:rsidRPr="00C31CDA">
              <w:rPr>
                <w:rFonts w:ascii="Arial" w:hAnsi="Arial" w:cs="Arial"/>
                <w:noProof/>
                <w:sz w:val="20"/>
                <w:szCs w:val="20"/>
                <w:lang w:eastAsia="hr-HR"/>
              </w:rPr>
              <w:t xml:space="preserve"> и енергента „НСГ-С“</w:t>
            </w:r>
          </w:p>
          <w:p w:rsidR="00C31CDA" w:rsidRPr="00C31CDA" w:rsidRDefault="00C31CDA" w:rsidP="001F07B5">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 xml:space="preserve">На релацији Панчево (НИС </w:t>
            </w:r>
            <w:r w:rsidR="001F07B5">
              <w:rPr>
                <w:rFonts w:ascii="Arial" w:hAnsi="Arial" w:cs="Arial"/>
                <w:noProof/>
                <w:sz w:val="20"/>
                <w:szCs w:val="20"/>
                <w:lang w:eastAsia="hr-HR"/>
              </w:rPr>
              <w:t>Рафинерија</w:t>
            </w:r>
            <w:r w:rsidRPr="00C31CDA">
              <w:rPr>
                <w:rFonts w:ascii="Arial" w:hAnsi="Arial" w:cs="Arial"/>
                <w:noProof/>
                <w:sz w:val="20"/>
                <w:szCs w:val="20"/>
                <w:lang w:eastAsia="hr-HR"/>
              </w:rPr>
              <w:t xml:space="preserve"> – Пирот (JКП „Градска </w:t>
            </w:r>
            <w:r w:rsidR="008A7F70">
              <w:rPr>
                <w:rFonts w:ascii="Arial" w:hAnsi="Arial" w:cs="Arial"/>
                <w:noProof/>
                <w:sz w:val="20"/>
                <w:szCs w:val="20"/>
                <w:lang w:eastAsia="hr-HR"/>
              </w:rPr>
              <w:t>т</w:t>
            </w:r>
            <w:r w:rsidRPr="00C31CDA">
              <w:rPr>
                <w:rFonts w:ascii="Arial" w:hAnsi="Arial" w:cs="Arial"/>
                <w:noProof/>
                <w:sz w:val="20"/>
                <w:szCs w:val="20"/>
                <w:lang w:eastAsia="hr-HR"/>
              </w:rPr>
              <w:t>оплана“</w:t>
            </w:r>
            <w:r w:rsidRPr="00C31CDA">
              <w:rPr>
                <w:rFonts w:ascii="Arial" w:hAnsi="Arial" w:cs="Arial"/>
                <w:noProof/>
                <w:sz w:val="20"/>
                <w:szCs w:val="20"/>
                <w:lang w:val="sr-Cyrl-CS" w:eastAsia="hr-HR"/>
              </w:rPr>
              <w:t>)</w:t>
            </w:r>
          </w:p>
        </w:tc>
        <w:tc>
          <w:tcPr>
            <w:tcW w:w="1710" w:type="dxa"/>
            <w:shd w:val="clear" w:color="auto" w:fill="auto"/>
          </w:tcPr>
          <w:p w:rsidR="00C31CDA" w:rsidRPr="00C31CDA" w:rsidRDefault="00C31CDA" w:rsidP="00C31CDA">
            <w:pPr>
              <w:suppressAutoHyphens w:val="0"/>
              <w:jc w:val="both"/>
              <w:rPr>
                <w:rFonts w:ascii="Arial" w:hAnsi="Arial" w:cs="Arial"/>
                <w:noProof/>
                <w:sz w:val="20"/>
                <w:szCs w:val="20"/>
                <w:lang w:val="sr-Cyrl-CS" w:eastAsia="hr-HR"/>
              </w:rPr>
            </w:pPr>
          </w:p>
        </w:tc>
        <w:tc>
          <w:tcPr>
            <w:tcW w:w="1710"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p>
          <w:p w:rsidR="00C31CDA" w:rsidRPr="00C31CDA" w:rsidRDefault="00C31CDA" w:rsidP="00C31CDA">
            <w:pPr>
              <w:suppressAutoHyphens w:val="0"/>
              <w:jc w:val="center"/>
              <w:rPr>
                <w:rFonts w:ascii="Arial" w:hAnsi="Arial" w:cs="Arial"/>
                <w:noProof/>
                <w:sz w:val="20"/>
                <w:szCs w:val="20"/>
                <w:lang w:val="sr-Cyrl-CS" w:eastAsia="hr-HR"/>
              </w:rPr>
            </w:pPr>
          </w:p>
        </w:tc>
        <w:tc>
          <w:tcPr>
            <w:tcW w:w="1980" w:type="dxa"/>
            <w:shd w:val="clear" w:color="auto" w:fill="auto"/>
          </w:tcPr>
          <w:p w:rsidR="00C31CDA" w:rsidRPr="00C31CDA" w:rsidRDefault="00C31CDA" w:rsidP="00C31CDA">
            <w:pPr>
              <w:suppressAutoHyphens w:val="0"/>
              <w:jc w:val="center"/>
              <w:rPr>
                <w:rFonts w:ascii="Arial" w:hAnsi="Arial" w:cs="Arial"/>
                <w:noProof/>
                <w:sz w:val="20"/>
                <w:szCs w:val="20"/>
                <w:lang w:val="sr-Cyrl-CS" w:eastAsia="hr-HR"/>
              </w:rPr>
            </w:pPr>
          </w:p>
        </w:tc>
        <w:tc>
          <w:tcPr>
            <w:tcW w:w="1980" w:type="dxa"/>
          </w:tcPr>
          <w:p w:rsidR="00C31CDA" w:rsidRPr="00C31CDA" w:rsidRDefault="00C31CDA" w:rsidP="00C31CDA">
            <w:pPr>
              <w:suppressAutoHyphens w:val="0"/>
              <w:jc w:val="center"/>
              <w:rPr>
                <w:rFonts w:ascii="Arial" w:hAnsi="Arial" w:cs="Arial"/>
                <w:noProof/>
                <w:sz w:val="20"/>
                <w:szCs w:val="20"/>
                <w:lang w:val="sr-Cyrl-CS" w:eastAsia="hr-HR"/>
              </w:rPr>
            </w:pPr>
          </w:p>
        </w:tc>
      </w:tr>
    </w:tbl>
    <w:p w:rsidR="00C31CDA" w:rsidRPr="00C31CDA" w:rsidRDefault="00C31CDA" w:rsidP="00C31CDA">
      <w:pPr>
        <w:suppressAutoHyphens w:val="0"/>
        <w:jc w:val="both"/>
        <w:rPr>
          <w:rFonts w:ascii="Arial" w:hAnsi="Arial" w:cs="Arial"/>
          <w:b/>
          <w:noProof/>
          <w:sz w:val="20"/>
          <w:szCs w:val="20"/>
          <w:lang w:val="sr-Cyrl-CS" w:eastAsia="hr-HR"/>
        </w:rPr>
      </w:pPr>
    </w:p>
    <w:p w:rsidR="00C31CDA" w:rsidRPr="00C31CDA" w:rsidRDefault="00C31CDA" w:rsidP="00C31CDA">
      <w:pPr>
        <w:suppressAutoHyphens w:val="0"/>
        <w:jc w:val="both"/>
        <w:rPr>
          <w:rFonts w:ascii="Arial" w:hAnsi="Arial" w:cs="Arial"/>
          <w:b/>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УКУПАН ИЗНОС ЗА ПЛАЋАЊЕ БЕЗ ПДВ-А: ___________________________динара</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ИЗНОС ПДВ-А:                                                     _______________________ динара</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УКУПАН ИЗНОС ЗА ПЛАЋАЊЕ СА ПДВ-ОМ: ___________________________ динара</w:t>
      </w: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i/>
          <w:noProof/>
          <w:sz w:val="20"/>
          <w:szCs w:val="20"/>
          <w:lang w:val="sr-Cyrl-CS" w:eastAsia="hr-HR"/>
        </w:rPr>
      </w:pPr>
      <w:r w:rsidRPr="00C31CDA">
        <w:rPr>
          <w:rFonts w:ascii="Arial" w:hAnsi="Arial" w:cs="Arial"/>
          <w:noProof/>
          <w:sz w:val="20"/>
          <w:szCs w:val="20"/>
          <w:lang w:eastAsia="hr-HR"/>
        </w:rPr>
        <w:t xml:space="preserve">Образац структуре цене из конкурсне документације попуњава се тако што се цена даје по </w:t>
      </w:r>
      <w:r w:rsidRPr="00C31CDA">
        <w:rPr>
          <w:rFonts w:ascii="Arial" w:hAnsi="Arial" w:cs="Arial"/>
          <w:noProof/>
          <w:sz w:val="20"/>
          <w:szCs w:val="20"/>
          <w:lang w:val="sr-Cyrl-CS" w:eastAsia="hr-HR"/>
        </w:rPr>
        <w:t>килограму</w:t>
      </w:r>
      <w:r w:rsidRPr="00C31CDA">
        <w:rPr>
          <w:rFonts w:ascii="Arial" w:hAnsi="Arial" w:cs="Arial"/>
          <w:noProof/>
          <w:sz w:val="20"/>
          <w:szCs w:val="20"/>
          <w:lang w:eastAsia="hr-HR"/>
        </w:rPr>
        <w:t xml:space="preserve"> исказана у динарима без ПДВ-а  са свим пратећим трошковима које понуђач има од места утовара до места складиштења. На обрасцу мора бити исказана укупна цена без ПДВ-а која се уписује у табели на предвиђеном месту за то, износ ПДВ- а и укупан износ за плаћање са ПДВ-ом.</w:t>
      </w:r>
      <w:r w:rsidRPr="00C31CDA">
        <w:rPr>
          <w:rFonts w:ascii="Arial" w:hAnsi="Arial" w:cs="Arial"/>
          <w:b/>
          <w:noProof/>
          <w:sz w:val="20"/>
          <w:szCs w:val="20"/>
          <w:lang w:eastAsia="hr-HR"/>
        </w:rPr>
        <w:t xml:space="preserve"> </w:t>
      </w:r>
    </w:p>
    <w:p w:rsidR="00C31CDA" w:rsidRPr="00C31CDA" w:rsidRDefault="00C31CDA" w:rsidP="00C31CDA">
      <w:pPr>
        <w:suppressAutoHyphens w:val="0"/>
        <w:jc w:val="center"/>
        <w:rPr>
          <w:rFonts w:ascii="Arial" w:hAnsi="Arial" w:cs="Arial"/>
          <w:noProof/>
          <w:sz w:val="20"/>
          <w:szCs w:val="20"/>
          <w:lang w:eastAsia="hr-HR"/>
        </w:rPr>
      </w:pPr>
    </w:p>
    <w:p w:rsidR="00C31CDA" w:rsidRPr="00C31CDA" w:rsidRDefault="00C31CDA" w:rsidP="00C31CDA">
      <w:pPr>
        <w:suppressAutoHyphens w:val="0"/>
        <w:ind w:right="384"/>
        <w:jc w:val="center"/>
        <w:rPr>
          <w:rFonts w:ascii="Arial" w:hAnsi="Arial" w:cs="Arial"/>
          <w:bCs/>
          <w:noProof/>
          <w:sz w:val="20"/>
          <w:szCs w:val="20"/>
          <w:lang w:val="sr-Cyrl-CS" w:eastAsia="hr-HR"/>
        </w:rPr>
      </w:pPr>
      <w:r w:rsidRPr="00C31CDA">
        <w:rPr>
          <w:rFonts w:ascii="Arial" w:hAnsi="Arial" w:cs="Arial"/>
          <w:bCs/>
          <w:noProof/>
          <w:sz w:val="20"/>
          <w:szCs w:val="20"/>
          <w:lang w:eastAsia="hr-HR"/>
        </w:rPr>
        <w:t xml:space="preserve">                                                                                        _________________________</w:t>
      </w:r>
    </w:p>
    <w:p w:rsidR="00C31CDA" w:rsidRPr="00C31CDA" w:rsidRDefault="00C31CDA" w:rsidP="00C31CDA">
      <w:pPr>
        <w:suppressAutoHyphens w:val="0"/>
        <w:ind w:right="384"/>
        <w:jc w:val="center"/>
        <w:rPr>
          <w:rFonts w:ascii="Arial" w:hAnsi="Arial" w:cs="Arial"/>
          <w:bCs/>
          <w:noProof/>
          <w:sz w:val="20"/>
          <w:szCs w:val="20"/>
          <w:lang w:val="sr-Cyrl-CS" w:eastAsia="hr-HR"/>
        </w:rPr>
      </w:pPr>
      <w:r w:rsidRPr="00C31CDA">
        <w:rPr>
          <w:rFonts w:ascii="Arial" w:hAnsi="Arial" w:cs="Arial"/>
          <w:bCs/>
          <w:noProof/>
          <w:sz w:val="20"/>
          <w:szCs w:val="20"/>
          <w:lang w:eastAsia="hr-HR"/>
        </w:rPr>
        <w:t xml:space="preserve">                                                          М.П                    Потпис овлашћеног лица                                                     </w:t>
      </w:r>
    </w:p>
    <w:p w:rsidR="00C31CDA" w:rsidRPr="00C31CDA" w:rsidRDefault="00C31CDA" w:rsidP="00C31CDA">
      <w:pPr>
        <w:suppressAutoHyphens w:val="0"/>
        <w:ind w:left="360"/>
        <w:jc w:val="both"/>
        <w:rPr>
          <w:rFonts w:ascii="Arial" w:hAnsi="Arial" w:cs="Arial"/>
          <w:bCs/>
          <w:noProof/>
          <w:sz w:val="20"/>
          <w:szCs w:val="20"/>
          <w:lang w:val="sr-Cyrl-CS" w:eastAsia="hr-HR"/>
        </w:rPr>
      </w:pPr>
      <w:r w:rsidRPr="00C31CDA">
        <w:rPr>
          <w:rFonts w:ascii="Arial" w:hAnsi="Arial" w:cs="Arial"/>
          <w:bCs/>
          <w:noProof/>
          <w:sz w:val="20"/>
          <w:szCs w:val="20"/>
          <w:lang w:eastAsia="hr-HR"/>
        </w:rPr>
        <w:t xml:space="preserve"> </w:t>
      </w:r>
    </w:p>
    <w:p w:rsidR="00C31CDA" w:rsidRPr="00C31CDA" w:rsidRDefault="00C31CDA" w:rsidP="00C31CDA">
      <w:pPr>
        <w:suppressAutoHyphens w:val="0"/>
        <w:jc w:val="both"/>
        <w:rPr>
          <w:rFonts w:ascii="Arial" w:hAnsi="Arial" w:cs="Arial"/>
          <w:bCs/>
          <w:i/>
          <w:noProof/>
          <w:sz w:val="20"/>
          <w:szCs w:val="20"/>
          <w:lang w:val="sr-Cyrl-CS" w:eastAsia="hr-HR"/>
        </w:rPr>
      </w:pPr>
      <w:r w:rsidRPr="00C31CDA">
        <w:rPr>
          <w:rFonts w:ascii="Arial" w:hAnsi="Arial" w:cs="Arial"/>
          <w:bCs/>
          <w:i/>
          <w:noProof/>
          <w:sz w:val="20"/>
          <w:szCs w:val="20"/>
          <w:lang w:eastAsia="hr-HR"/>
        </w:rPr>
        <w:t>НАПОМЕНА: Образац структуре цене понуђач мора да попуни, овери печатом и потпише, чиме потврђује да су тачни подаци који су у обрасцу наведени.</w:t>
      </w:r>
    </w:p>
    <w:p w:rsidR="00C31CDA" w:rsidRPr="00C31CDA" w:rsidRDefault="00C31CDA" w:rsidP="00C31CDA">
      <w:pPr>
        <w:suppressAutoHyphens w:val="0"/>
        <w:jc w:val="both"/>
        <w:rPr>
          <w:rFonts w:ascii="Arial" w:hAnsi="Arial" w:cs="Arial"/>
          <w:bCs/>
          <w:i/>
          <w:noProof/>
          <w:sz w:val="20"/>
          <w:szCs w:val="20"/>
          <w:lang w:val="sr-Cyrl-CS" w:eastAsia="hr-HR"/>
        </w:rPr>
      </w:pPr>
      <w:r w:rsidRPr="00C31CDA">
        <w:rPr>
          <w:rFonts w:ascii="Arial" w:hAnsi="Arial" w:cs="Arial"/>
          <w:bCs/>
          <w:i/>
          <w:noProof/>
          <w:sz w:val="20"/>
          <w:szCs w:val="20"/>
          <w:lang w:eastAsia="hr-HR"/>
        </w:rPr>
        <w:t xml:space="preserve">Уколико понуђачи подносе заједничку понуду, овај образац ће потписати онај понуђач који је по Споразуму одређен да поднесе понуду и потпише образац структуре цене. </w:t>
      </w:r>
    </w:p>
    <w:p w:rsidR="00C31CDA" w:rsidRPr="00C31CDA" w:rsidRDefault="00C31CDA" w:rsidP="00C31CDA">
      <w:pPr>
        <w:suppressAutoHyphens w:val="0"/>
        <w:jc w:val="both"/>
        <w:rPr>
          <w:rFonts w:ascii="Arial" w:hAnsi="Arial" w:cs="Arial"/>
          <w:bCs/>
          <w:i/>
          <w:noProof/>
          <w:sz w:val="20"/>
          <w:szCs w:val="20"/>
          <w:lang w:eastAsia="hr-HR"/>
        </w:rPr>
      </w:pPr>
      <w:r w:rsidRPr="00C31CDA">
        <w:rPr>
          <w:rFonts w:ascii="Arial" w:hAnsi="Arial" w:cs="Arial"/>
          <w:bCs/>
          <w:i/>
          <w:noProof/>
          <w:sz w:val="20"/>
          <w:szCs w:val="20"/>
          <w:lang w:eastAsia="hr-HR"/>
        </w:rPr>
        <w:t>Група понуђача може да се определи да образац структуре цене потписују и печатом оверавају сви понуђачи из групе понуђача или група може да одреди једног понуђача који ће попунити, потписати и печатирати /оверити образац структуре цене.</w:t>
      </w:r>
    </w:p>
    <w:p w:rsidR="00C31CDA" w:rsidRDefault="00C31CDA" w:rsidP="00C31CDA">
      <w:pPr>
        <w:suppressAutoHyphens w:val="0"/>
        <w:jc w:val="both"/>
        <w:rPr>
          <w:rFonts w:ascii="Arial" w:hAnsi="Arial" w:cs="Arial"/>
          <w:bCs/>
          <w:i/>
          <w:noProof/>
          <w:sz w:val="20"/>
          <w:szCs w:val="20"/>
          <w:lang w:eastAsia="hr-HR"/>
        </w:rPr>
      </w:pPr>
    </w:p>
    <w:p w:rsidR="00AE4483" w:rsidRDefault="00AE4483" w:rsidP="00C31CDA">
      <w:pPr>
        <w:suppressAutoHyphens w:val="0"/>
        <w:jc w:val="both"/>
        <w:rPr>
          <w:rFonts w:ascii="Arial" w:hAnsi="Arial" w:cs="Arial"/>
          <w:bCs/>
          <w:i/>
          <w:noProof/>
          <w:sz w:val="20"/>
          <w:szCs w:val="20"/>
          <w:lang w:eastAsia="hr-HR"/>
        </w:rPr>
      </w:pPr>
    </w:p>
    <w:p w:rsidR="00AE4483" w:rsidRPr="00AE4483" w:rsidRDefault="00AE4483" w:rsidP="00C31CDA">
      <w:pPr>
        <w:suppressAutoHyphens w:val="0"/>
        <w:jc w:val="both"/>
        <w:rPr>
          <w:rFonts w:ascii="Arial" w:hAnsi="Arial" w:cs="Arial"/>
          <w:bCs/>
          <w:i/>
          <w:noProof/>
          <w:sz w:val="20"/>
          <w:szCs w:val="20"/>
          <w:lang w:eastAsia="hr-HR"/>
        </w:rPr>
      </w:pPr>
    </w:p>
    <w:p w:rsidR="00C31CDA" w:rsidRPr="00C31CDA" w:rsidRDefault="00C31CDA" w:rsidP="00C31CDA">
      <w:pPr>
        <w:suppressAutoHyphens w:val="0"/>
        <w:jc w:val="both"/>
        <w:rPr>
          <w:rFonts w:ascii="Arial" w:hAnsi="Arial" w:cs="Arial"/>
          <w:bCs/>
          <w:i/>
          <w:noProof/>
          <w:sz w:val="20"/>
          <w:szCs w:val="20"/>
          <w:lang w:eastAsia="hr-HR"/>
        </w:rPr>
      </w:pPr>
    </w:p>
    <w:p w:rsidR="00C31CDA" w:rsidRPr="00C31CDA" w:rsidRDefault="00C31CDA" w:rsidP="00C31CDA">
      <w:pPr>
        <w:suppressAutoHyphens w:val="0"/>
        <w:jc w:val="both"/>
        <w:rPr>
          <w:rFonts w:ascii="Arial" w:hAnsi="Arial" w:cs="Arial"/>
          <w:bCs/>
          <w:i/>
          <w:noProof/>
          <w:sz w:val="20"/>
          <w:szCs w:val="20"/>
          <w:lang w:eastAsia="hr-HR"/>
        </w:rPr>
      </w:pPr>
    </w:p>
    <w:p w:rsidR="00C31CDA" w:rsidRDefault="00C31CDA" w:rsidP="00C31CDA">
      <w:pPr>
        <w:suppressAutoHyphens w:val="0"/>
        <w:jc w:val="both"/>
        <w:rPr>
          <w:rFonts w:ascii="Arial" w:hAnsi="Arial" w:cs="Arial"/>
          <w:bCs/>
          <w:i/>
          <w:noProof/>
          <w:sz w:val="20"/>
          <w:szCs w:val="20"/>
          <w:lang w:eastAsia="hr-HR"/>
        </w:rPr>
      </w:pPr>
    </w:p>
    <w:p w:rsidR="008E66E3" w:rsidRDefault="008E66E3" w:rsidP="00C31CDA">
      <w:pPr>
        <w:suppressAutoHyphens w:val="0"/>
        <w:jc w:val="both"/>
        <w:rPr>
          <w:rFonts w:ascii="Arial" w:hAnsi="Arial" w:cs="Arial"/>
          <w:bCs/>
          <w:i/>
          <w:noProof/>
          <w:sz w:val="20"/>
          <w:szCs w:val="20"/>
          <w:lang w:eastAsia="hr-HR"/>
        </w:rPr>
      </w:pPr>
    </w:p>
    <w:p w:rsidR="008E66E3" w:rsidRDefault="008E66E3" w:rsidP="00C31CDA">
      <w:pPr>
        <w:suppressAutoHyphens w:val="0"/>
        <w:jc w:val="both"/>
        <w:rPr>
          <w:rFonts w:ascii="Arial" w:hAnsi="Arial" w:cs="Arial"/>
          <w:bCs/>
          <w:i/>
          <w:noProof/>
          <w:sz w:val="20"/>
          <w:szCs w:val="20"/>
          <w:lang w:eastAsia="hr-HR"/>
        </w:rPr>
      </w:pPr>
    </w:p>
    <w:p w:rsidR="008E66E3" w:rsidRDefault="008E66E3" w:rsidP="00C31CDA">
      <w:pPr>
        <w:suppressAutoHyphens w:val="0"/>
        <w:jc w:val="both"/>
        <w:rPr>
          <w:rFonts w:ascii="Arial" w:hAnsi="Arial" w:cs="Arial"/>
          <w:bCs/>
          <w:i/>
          <w:noProof/>
          <w:sz w:val="20"/>
          <w:szCs w:val="20"/>
          <w:lang w:eastAsia="hr-HR"/>
        </w:rPr>
      </w:pPr>
    </w:p>
    <w:p w:rsidR="008E66E3" w:rsidRDefault="008E66E3" w:rsidP="00C31CDA">
      <w:pPr>
        <w:suppressAutoHyphens w:val="0"/>
        <w:jc w:val="both"/>
        <w:rPr>
          <w:rFonts w:ascii="Arial" w:hAnsi="Arial" w:cs="Arial"/>
          <w:bCs/>
          <w:i/>
          <w:noProof/>
          <w:sz w:val="20"/>
          <w:szCs w:val="20"/>
          <w:lang w:eastAsia="hr-HR"/>
        </w:rPr>
      </w:pPr>
    </w:p>
    <w:p w:rsidR="008E66E3" w:rsidRPr="008E66E3" w:rsidRDefault="008E66E3" w:rsidP="00C31CDA">
      <w:pPr>
        <w:suppressAutoHyphens w:val="0"/>
        <w:jc w:val="both"/>
        <w:rPr>
          <w:rFonts w:ascii="Arial" w:hAnsi="Arial" w:cs="Arial"/>
          <w:bCs/>
          <w:i/>
          <w:noProof/>
          <w:sz w:val="20"/>
          <w:szCs w:val="20"/>
          <w:lang w:eastAsia="hr-HR"/>
        </w:rPr>
      </w:pPr>
    </w:p>
    <w:p w:rsidR="00C31CDA" w:rsidRPr="00C31CDA" w:rsidRDefault="00C31CDA" w:rsidP="00C31CDA">
      <w:pPr>
        <w:suppressAutoHyphens w:val="0"/>
        <w:jc w:val="both"/>
        <w:rPr>
          <w:rFonts w:ascii="Arial" w:hAnsi="Arial" w:cs="Arial"/>
          <w:bCs/>
          <w:i/>
          <w:noProof/>
          <w:sz w:val="20"/>
          <w:szCs w:val="20"/>
          <w:lang w:eastAsia="hr-HR"/>
        </w:rPr>
      </w:pPr>
    </w:p>
    <w:p w:rsidR="00C31CDA" w:rsidRPr="00C31CDA" w:rsidRDefault="00C31CDA" w:rsidP="00C31CDA">
      <w:pPr>
        <w:suppressAutoHyphens w:val="0"/>
        <w:jc w:val="both"/>
        <w:rPr>
          <w:rFonts w:ascii="Arial" w:hAnsi="Arial" w:cs="Arial"/>
          <w:bCs/>
          <w:i/>
          <w:noProof/>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r w:rsidRPr="00C31CDA">
        <w:rPr>
          <w:rFonts w:ascii="Arial" w:hAnsi="Arial" w:cs="Arial"/>
          <w:b/>
          <w:bCs/>
          <w:iCs/>
          <w:color w:val="000000"/>
          <w:sz w:val="20"/>
          <w:szCs w:val="20"/>
          <w:lang w:val="sr-Cyrl-CS" w:eastAsia="hr-HR"/>
        </w:rPr>
        <w:t>IX</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ОБРАЗАЦ ТРОШКОВА ПРИПРЕМЕ ПОНУДЕ</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E50722" w:rsidRPr="00C31CDA" w:rsidRDefault="00C31CDA" w:rsidP="00E50722">
      <w:pPr>
        <w:suppressAutoHyphens w:val="0"/>
        <w:jc w:val="center"/>
        <w:rPr>
          <w:rFonts w:ascii="Arial" w:hAnsi="Arial" w:cs="Arial"/>
          <w:b/>
          <w:noProof/>
          <w:sz w:val="20"/>
          <w:szCs w:val="20"/>
          <w:lang w:val="sr-Cyrl-CS" w:eastAsia="hr-HR"/>
        </w:rPr>
      </w:pPr>
      <w:r w:rsidRPr="00C31CDA">
        <w:rPr>
          <w:rFonts w:ascii="Arial" w:hAnsi="Arial" w:cs="Arial"/>
          <w:bCs/>
          <w:iCs/>
          <w:color w:val="000000"/>
          <w:sz w:val="20"/>
          <w:szCs w:val="20"/>
          <w:lang w:val="sr-Cyrl-CS" w:eastAsia="hr-HR"/>
        </w:rPr>
        <w:t>У складу са чланом 88. став 1. Закона, понуђач  ________________________________ из ________________ (уписује понуђач), доставља укупан износ и структуру трошкова припремања понуде за учешће у поступку јавне набавке</w:t>
      </w:r>
      <w:r w:rsidR="00E50722">
        <w:rPr>
          <w:rFonts w:ascii="Arial" w:hAnsi="Arial" w:cs="Arial"/>
          <w:bCs/>
          <w:iCs/>
          <w:color w:val="000000"/>
          <w:sz w:val="20"/>
          <w:szCs w:val="20"/>
          <w:lang w:val="sr-Cyrl-CS" w:eastAsia="hr-HR"/>
        </w:rPr>
        <w:t xml:space="preserve"> мале вре</w:t>
      </w:r>
      <w:r w:rsidR="008E66E3">
        <w:rPr>
          <w:rFonts w:ascii="Arial" w:hAnsi="Arial" w:cs="Arial"/>
          <w:bCs/>
          <w:iCs/>
          <w:color w:val="000000"/>
          <w:sz w:val="20"/>
          <w:szCs w:val="20"/>
          <w:lang w:val="sr-Cyrl-CS" w:eastAsia="hr-HR"/>
        </w:rPr>
        <w:t>д</w:t>
      </w:r>
      <w:r w:rsidR="00E50722">
        <w:rPr>
          <w:rFonts w:ascii="Arial" w:hAnsi="Arial" w:cs="Arial"/>
          <w:bCs/>
          <w:iCs/>
          <w:color w:val="000000"/>
          <w:sz w:val="20"/>
          <w:szCs w:val="20"/>
          <w:lang w:val="sr-Cyrl-CS" w:eastAsia="hr-HR"/>
        </w:rPr>
        <w:t>н</w:t>
      </w:r>
      <w:r w:rsidR="008E66E3">
        <w:rPr>
          <w:rFonts w:ascii="Arial" w:hAnsi="Arial" w:cs="Arial"/>
          <w:bCs/>
          <w:iCs/>
          <w:color w:val="000000"/>
          <w:sz w:val="20"/>
          <w:szCs w:val="20"/>
          <w:lang w:val="sr-Cyrl-CS" w:eastAsia="hr-HR"/>
        </w:rPr>
        <w:t>о</w:t>
      </w:r>
      <w:r w:rsidR="00E50722">
        <w:rPr>
          <w:rFonts w:ascii="Arial" w:hAnsi="Arial" w:cs="Arial"/>
          <w:bCs/>
          <w:iCs/>
          <w:color w:val="000000"/>
          <w:sz w:val="20"/>
          <w:szCs w:val="20"/>
          <w:lang w:val="sr-Cyrl-CS" w:eastAsia="hr-HR"/>
        </w:rPr>
        <w:t>сти</w:t>
      </w:r>
      <w:r w:rsidRPr="00C31CDA">
        <w:rPr>
          <w:rFonts w:ascii="Arial" w:hAnsi="Arial" w:cs="Arial"/>
          <w:bCs/>
          <w:iCs/>
          <w:color w:val="000000"/>
          <w:sz w:val="20"/>
          <w:szCs w:val="20"/>
          <w:lang w:val="sr-Cyrl-CS" w:eastAsia="hr-HR"/>
        </w:rPr>
        <w:t xml:space="preserve"> број</w:t>
      </w:r>
      <w:r w:rsidRPr="00C31CDA">
        <w:rPr>
          <w:rFonts w:ascii="Arial" w:hAnsi="Arial" w:cs="Arial"/>
          <w:bCs/>
          <w:iCs/>
          <w:color w:val="000000"/>
          <w:sz w:val="20"/>
          <w:szCs w:val="20"/>
          <w:lang w:eastAsia="hr-HR"/>
        </w:rPr>
        <w:t xml:space="preserve"> ЈНМВ-</w:t>
      </w:r>
      <w:r w:rsidR="00E50722">
        <w:rPr>
          <w:rFonts w:ascii="Arial" w:hAnsi="Arial" w:cs="Arial"/>
          <w:bCs/>
          <w:iCs/>
          <w:color w:val="000000"/>
          <w:sz w:val="20"/>
          <w:szCs w:val="20"/>
          <w:lang w:eastAsia="hr-HR"/>
        </w:rPr>
        <w:t>09/2019</w:t>
      </w:r>
      <w:r w:rsidR="008E66E3">
        <w:rPr>
          <w:rFonts w:ascii="Arial" w:hAnsi="Arial" w:cs="Arial"/>
          <w:bCs/>
          <w:iCs/>
          <w:color w:val="000000"/>
          <w:sz w:val="20"/>
          <w:szCs w:val="20"/>
          <w:lang w:eastAsia="hr-HR"/>
        </w:rPr>
        <w:t>-1- поновљени поступак</w:t>
      </w:r>
      <w:r w:rsidRPr="00C31CDA">
        <w:rPr>
          <w:rFonts w:ascii="Arial" w:hAnsi="Arial" w:cs="Arial"/>
          <w:bCs/>
          <w:iCs/>
          <w:color w:val="000000"/>
          <w:sz w:val="20"/>
          <w:szCs w:val="20"/>
          <w:lang w:eastAsia="hr-HR"/>
        </w:rPr>
        <w:t>-</w:t>
      </w:r>
      <w:r w:rsidR="00E50722" w:rsidRPr="00E50722">
        <w:rPr>
          <w:rFonts w:ascii="Arial" w:hAnsi="Arial" w:cs="Arial"/>
          <w:b/>
          <w:sz w:val="20"/>
          <w:szCs w:val="20"/>
          <w:lang w:val="sr-Cyrl-CS"/>
        </w:rPr>
        <w:t xml:space="preserve"> </w:t>
      </w:r>
      <w:r w:rsidR="00E50722" w:rsidRPr="00E35B4F">
        <w:rPr>
          <w:rFonts w:ascii="Arial" w:hAnsi="Arial" w:cs="Arial"/>
          <w:b/>
          <w:sz w:val="20"/>
          <w:szCs w:val="20"/>
          <w:lang w:val="sr-Cyrl-CS"/>
        </w:rPr>
        <w:t>Превоз енергента за  грејну сезону 2019/2020  Уља за ложење –мазут ,,С,, и мазут ,,НСГ-С,, превоз енергента у количини од  1.400 тона</w:t>
      </w:r>
      <w:r w:rsidR="00E50722">
        <w:rPr>
          <w:rFonts w:ascii="Arial" w:hAnsi="Arial" w:cs="Arial"/>
          <w:b/>
          <w:sz w:val="20"/>
          <w:szCs w:val="20"/>
          <w:lang w:val="sr-Cyrl-CS"/>
        </w:rPr>
        <w:t xml:space="preserve"> </w:t>
      </w:r>
    </w:p>
    <w:p w:rsidR="00E50722" w:rsidRPr="00C31CDA" w:rsidRDefault="00E50722" w:rsidP="00E50722">
      <w:pPr>
        <w:suppressAutoHyphens w:val="0"/>
        <w:jc w:val="center"/>
        <w:rPr>
          <w:rFonts w:ascii="Arial" w:hAnsi="Arial" w:cs="Arial"/>
          <w:b/>
          <w:noProof/>
          <w:sz w:val="20"/>
          <w:szCs w:val="20"/>
          <w:highlight w:val="green"/>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eastAsia="hr-HR"/>
        </w:rPr>
        <w:t>Превоз уља за ложење</w:t>
      </w:r>
      <w:r w:rsidRPr="00C31CDA">
        <w:rPr>
          <w:rFonts w:ascii="Arial" w:hAnsi="Arial" w:cs="Arial"/>
          <w:bCs/>
          <w:iCs/>
          <w:color w:val="000000"/>
          <w:sz w:val="20"/>
          <w:szCs w:val="20"/>
          <w:lang w:val="sr-Cyrl-CS" w:eastAsia="hr-HR"/>
        </w:rPr>
        <w:t xml:space="preserve"> – енергенат ,,С“</w:t>
      </w:r>
      <w:r w:rsidRPr="00C31CDA">
        <w:rPr>
          <w:rFonts w:ascii="Arial" w:hAnsi="Arial" w:cs="Arial"/>
          <w:bCs/>
          <w:iCs/>
          <w:color w:val="000000"/>
          <w:sz w:val="20"/>
          <w:szCs w:val="20"/>
          <w:lang w:eastAsia="hr-HR"/>
        </w:rPr>
        <w:t xml:space="preserve"> и енергента „НСГ-С“</w:t>
      </w:r>
      <w:r w:rsidRPr="00C31CDA">
        <w:rPr>
          <w:rFonts w:ascii="Arial" w:hAnsi="Arial" w:cs="Arial"/>
          <w:bCs/>
          <w:iCs/>
          <w:color w:val="000000"/>
          <w:sz w:val="20"/>
          <w:szCs w:val="20"/>
          <w:lang w:val="sr-Cyrl-CS" w:eastAsia="hr-HR"/>
        </w:rPr>
        <w:t>, како следи у табели:</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4961"/>
      </w:tblGrid>
      <w:tr w:rsidR="00C31CDA" w:rsidRPr="00C31CDA" w:rsidTr="000665F3">
        <w:tc>
          <w:tcPr>
            <w:tcW w:w="4960" w:type="dxa"/>
            <w:shd w:val="clear" w:color="auto" w:fill="auto"/>
          </w:tcPr>
          <w:p w:rsidR="00C31CDA" w:rsidRPr="00C31CDA" w:rsidRDefault="00C31CDA" w:rsidP="00C31CDA">
            <w:pPr>
              <w:suppressAutoHyphens w:val="0"/>
              <w:autoSpaceDE w:val="0"/>
              <w:autoSpaceDN w:val="0"/>
              <w:adjustRightInd w:val="0"/>
              <w:jc w:val="center"/>
              <w:rPr>
                <w:rFonts w:ascii="Arial" w:hAnsi="Arial" w:cs="Arial"/>
                <w:bCs/>
                <w:iCs/>
                <w:sz w:val="20"/>
                <w:szCs w:val="20"/>
                <w:lang w:val="sr-Cyrl-CS" w:eastAsia="hr-HR"/>
              </w:rPr>
            </w:pPr>
            <w:r w:rsidRPr="00C31CDA">
              <w:rPr>
                <w:rFonts w:ascii="Arial" w:hAnsi="Arial" w:cs="Arial"/>
                <w:bCs/>
                <w:iCs/>
                <w:sz w:val="20"/>
                <w:szCs w:val="20"/>
                <w:lang w:val="sr-Cyrl-CS" w:eastAsia="hr-HR"/>
              </w:rPr>
              <w:t>ВРСТА ТРОШКА</w:t>
            </w:r>
          </w:p>
        </w:tc>
        <w:tc>
          <w:tcPr>
            <w:tcW w:w="4961" w:type="dxa"/>
            <w:shd w:val="clear" w:color="auto" w:fill="auto"/>
          </w:tcPr>
          <w:p w:rsidR="00C31CDA" w:rsidRPr="00C31CDA" w:rsidRDefault="00C31CDA" w:rsidP="00C31CDA">
            <w:pPr>
              <w:suppressAutoHyphens w:val="0"/>
              <w:autoSpaceDE w:val="0"/>
              <w:autoSpaceDN w:val="0"/>
              <w:adjustRightInd w:val="0"/>
              <w:jc w:val="center"/>
              <w:rPr>
                <w:rFonts w:ascii="Arial" w:hAnsi="Arial" w:cs="Arial"/>
                <w:bCs/>
                <w:iCs/>
                <w:sz w:val="20"/>
                <w:szCs w:val="20"/>
                <w:lang w:eastAsia="hr-HR"/>
              </w:rPr>
            </w:pPr>
            <w:r w:rsidRPr="00C31CDA">
              <w:rPr>
                <w:rFonts w:ascii="Arial" w:hAnsi="Arial" w:cs="Arial"/>
                <w:bCs/>
                <w:iCs/>
                <w:sz w:val="20"/>
                <w:szCs w:val="20"/>
                <w:lang w:val="sr-Cyrl-CS" w:eastAsia="hr-HR"/>
              </w:rPr>
              <w:t>ИЗНОС ТРОШКА У РСД</w:t>
            </w:r>
          </w:p>
        </w:tc>
      </w:tr>
      <w:tr w:rsidR="00C31CDA" w:rsidRPr="00C31CDA" w:rsidTr="000665F3">
        <w:tc>
          <w:tcPr>
            <w:tcW w:w="4960" w:type="dxa"/>
            <w:shd w:val="clear" w:color="auto" w:fill="auto"/>
          </w:tcPr>
          <w:p w:rsidR="00C31CDA" w:rsidRPr="00C31CDA" w:rsidRDefault="00C31CDA" w:rsidP="00C31CDA">
            <w:pPr>
              <w:suppressAutoHyphens w:val="0"/>
              <w:autoSpaceDE w:val="0"/>
              <w:autoSpaceDN w:val="0"/>
              <w:adjustRightInd w:val="0"/>
              <w:jc w:val="both"/>
              <w:rPr>
                <w:rFonts w:ascii="Arial" w:hAnsi="Arial" w:cs="Arial"/>
                <w:bCs/>
                <w:iCs/>
                <w:sz w:val="20"/>
                <w:szCs w:val="20"/>
                <w:lang w:val="sr-Cyrl-CS" w:eastAsia="hr-HR"/>
              </w:rPr>
            </w:pPr>
          </w:p>
        </w:tc>
        <w:tc>
          <w:tcPr>
            <w:tcW w:w="4961" w:type="dxa"/>
            <w:shd w:val="clear" w:color="auto" w:fill="auto"/>
          </w:tcPr>
          <w:p w:rsidR="00C31CDA" w:rsidRPr="00C31CDA" w:rsidRDefault="00C31CDA" w:rsidP="00C31CDA">
            <w:pPr>
              <w:suppressAutoHyphens w:val="0"/>
              <w:autoSpaceDE w:val="0"/>
              <w:autoSpaceDN w:val="0"/>
              <w:adjustRightInd w:val="0"/>
              <w:jc w:val="both"/>
              <w:rPr>
                <w:rFonts w:ascii="Arial" w:hAnsi="Arial" w:cs="Arial"/>
                <w:bCs/>
                <w:iCs/>
                <w:sz w:val="20"/>
                <w:szCs w:val="20"/>
                <w:lang w:val="sr-Cyrl-CS" w:eastAsia="hr-HR"/>
              </w:rPr>
            </w:pPr>
          </w:p>
        </w:tc>
      </w:tr>
      <w:tr w:rsidR="00C31CDA" w:rsidRPr="00C31CDA" w:rsidTr="000665F3">
        <w:tc>
          <w:tcPr>
            <w:tcW w:w="4960" w:type="dxa"/>
            <w:shd w:val="clear" w:color="auto" w:fill="auto"/>
          </w:tcPr>
          <w:p w:rsidR="00C31CDA" w:rsidRPr="00C31CDA" w:rsidRDefault="00C31CDA" w:rsidP="00C31CDA">
            <w:pPr>
              <w:suppressAutoHyphens w:val="0"/>
              <w:autoSpaceDE w:val="0"/>
              <w:autoSpaceDN w:val="0"/>
              <w:adjustRightInd w:val="0"/>
              <w:jc w:val="both"/>
              <w:rPr>
                <w:rFonts w:ascii="Arial" w:hAnsi="Arial" w:cs="Arial"/>
                <w:bCs/>
                <w:iCs/>
                <w:sz w:val="20"/>
                <w:szCs w:val="20"/>
                <w:lang w:val="sr-Cyrl-CS" w:eastAsia="hr-HR"/>
              </w:rPr>
            </w:pPr>
          </w:p>
        </w:tc>
        <w:tc>
          <w:tcPr>
            <w:tcW w:w="4961" w:type="dxa"/>
            <w:shd w:val="clear" w:color="auto" w:fill="auto"/>
          </w:tcPr>
          <w:p w:rsidR="00C31CDA" w:rsidRPr="00C31CDA" w:rsidRDefault="00C31CDA" w:rsidP="00C31CDA">
            <w:pPr>
              <w:suppressAutoHyphens w:val="0"/>
              <w:autoSpaceDE w:val="0"/>
              <w:autoSpaceDN w:val="0"/>
              <w:adjustRightInd w:val="0"/>
              <w:jc w:val="both"/>
              <w:rPr>
                <w:rFonts w:ascii="Arial" w:hAnsi="Arial" w:cs="Arial"/>
                <w:bCs/>
                <w:iCs/>
                <w:sz w:val="20"/>
                <w:szCs w:val="20"/>
                <w:lang w:val="sr-Cyrl-CS" w:eastAsia="hr-HR"/>
              </w:rPr>
            </w:pPr>
          </w:p>
        </w:tc>
      </w:tr>
      <w:tr w:rsidR="00C31CDA" w:rsidRPr="00C31CDA" w:rsidTr="000665F3">
        <w:tc>
          <w:tcPr>
            <w:tcW w:w="4960" w:type="dxa"/>
            <w:shd w:val="clear" w:color="auto" w:fill="auto"/>
          </w:tcPr>
          <w:p w:rsidR="00C31CDA" w:rsidRPr="00C31CDA" w:rsidRDefault="00C31CDA" w:rsidP="00C31CDA">
            <w:pPr>
              <w:suppressAutoHyphens w:val="0"/>
              <w:autoSpaceDE w:val="0"/>
              <w:autoSpaceDN w:val="0"/>
              <w:adjustRightInd w:val="0"/>
              <w:jc w:val="both"/>
              <w:rPr>
                <w:rFonts w:ascii="Arial" w:hAnsi="Arial" w:cs="Arial"/>
                <w:bCs/>
                <w:iCs/>
                <w:sz w:val="20"/>
                <w:szCs w:val="20"/>
                <w:lang w:val="sr-Cyrl-CS" w:eastAsia="hr-HR"/>
              </w:rPr>
            </w:pPr>
          </w:p>
        </w:tc>
        <w:tc>
          <w:tcPr>
            <w:tcW w:w="4961" w:type="dxa"/>
            <w:shd w:val="clear" w:color="auto" w:fill="auto"/>
          </w:tcPr>
          <w:p w:rsidR="00C31CDA" w:rsidRPr="00C31CDA" w:rsidRDefault="00C31CDA" w:rsidP="00C31CDA">
            <w:pPr>
              <w:suppressAutoHyphens w:val="0"/>
              <w:autoSpaceDE w:val="0"/>
              <w:autoSpaceDN w:val="0"/>
              <w:adjustRightInd w:val="0"/>
              <w:jc w:val="both"/>
              <w:rPr>
                <w:rFonts w:ascii="Arial" w:hAnsi="Arial" w:cs="Arial"/>
                <w:bCs/>
                <w:iCs/>
                <w:sz w:val="20"/>
                <w:szCs w:val="20"/>
                <w:lang w:val="sr-Cyrl-CS" w:eastAsia="hr-HR"/>
              </w:rPr>
            </w:pPr>
          </w:p>
        </w:tc>
      </w:tr>
      <w:tr w:rsidR="00C31CDA" w:rsidRPr="00C31CDA" w:rsidTr="000665F3">
        <w:tc>
          <w:tcPr>
            <w:tcW w:w="4960" w:type="dxa"/>
            <w:shd w:val="clear" w:color="auto" w:fill="auto"/>
          </w:tcPr>
          <w:p w:rsidR="00C31CDA" w:rsidRPr="00C31CDA" w:rsidRDefault="00C31CDA" w:rsidP="00C31CDA">
            <w:pPr>
              <w:suppressAutoHyphens w:val="0"/>
              <w:autoSpaceDE w:val="0"/>
              <w:autoSpaceDN w:val="0"/>
              <w:adjustRightInd w:val="0"/>
              <w:jc w:val="both"/>
              <w:rPr>
                <w:rFonts w:ascii="Arial" w:hAnsi="Arial" w:cs="Arial"/>
                <w:bCs/>
                <w:iCs/>
                <w:sz w:val="20"/>
                <w:szCs w:val="20"/>
                <w:lang w:val="sr-Cyrl-CS" w:eastAsia="hr-HR"/>
              </w:rPr>
            </w:pPr>
          </w:p>
        </w:tc>
        <w:tc>
          <w:tcPr>
            <w:tcW w:w="4961" w:type="dxa"/>
            <w:shd w:val="clear" w:color="auto" w:fill="auto"/>
          </w:tcPr>
          <w:p w:rsidR="00C31CDA" w:rsidRPr="00C31CDA" w:rsidRDefault="00C31CDA" w:rsidP="00C31CDA">
            <w:pPr>
              <w:suppressAutoHyphens w:val="0"/>
              <w:autoSpaceDE w:val="0"/>
              <w:autoSpaceDN w:val="0"/>
              <w:adjustRightInd w:val="0"/>
              <w:jc w:val="both"/>
              <w:rPr>
                <w:rFonts w:ascii="Arial" w:hAnsi="Arial" w:cs="Arial"/>
                <w:bCs/>
                <w:iCs/>
                <w:sz w:val="20"/>
                <w:szCs w:val="20"/>
                <w:lang w:val="sr-Cyrl-CS" w:eastAsia="hr-HR"/>
              </w:rPr>
            </w:pPr>
          </w:p>
        </w:tc>
      </w:tr>
      <w:tr w:rsidR="00C31CDA" w:rsidRPr="00C31CDA" w:rsidTr="000665F3">
        <w:tc>
          <w:tcPr>
            <w:tcW w:w="4960" w:type="dxa"/>
            <w:shd w:val="clear" w:color="auto" w:fill="auto"/>
          </w:tcPr>
          <w:p w:rsidR="00C31CDA" w:rsidRPr="00C31CDA" w:rsidRDefault="00C31CDA" w:rsidP="00C31CDA">
            <w:pPr>
              <w:suppressAutoHyphens w:val="0"/>
              <w:autoSpaceDE w:val="0"/>
              <w:autoSpaceDN w:val="0"/>
              <w:adjustRightInd w:val="0"/>
              <w:rPr>
                <w:rFonts w:ascii="Arial" w:hAnsi="Arial" w:cs="Arial"/>
                <w:bCs/>
                <w:iCs/>
                <w:sz w:val="20"/>
                <w:szCs w:val="20"/>
                <w:lang w:val="sr-Cyrl-CS" w:eastAsia="hr-HR"/>
              </w:rPr>
            </w:pPr>
            <w:r w:rsidRPr="00C31CDA">
              <w:rPr>
                <w:rFonts w:ascii="Arial" w:hAnsi="Arial" w:cs="Arial"/>
                <w:bCs/>
                <w:iCs/>
                <w:sz w:val="20"/>
                <w:szCs w:val="20"/>
                <w:lang w:val="sr-Cyrl-CS" w:eastAsia="hr-HR"/>
              </w:rPr>
              <w:t>УКУПАН ИЗНОС ТРОШКОВА</w:t>
            </w:r>
            <w:r w:rsidRPr="00C31CDA">
              <w:rPr>
                <w:rFonts w:ascii="Arial" w:hAnsi="Arial" w:cs="Arial"/>
                <w:bCs/>
                <w:iCs/>
                <w:sz w:val="20"/>
                <w:szCs w:val="20"/>
                <w:lang w:eastAsia="hr-HR"/>
              </w:rPr>
              <w:t xml:space="preserve"> </w:t>
            </w:r>
            <w:r w:rsidRPr="00C31CDA">
              <w:rPr>
                <w:rFonts w:ascii="Arial" w:hAnsi="Arial" w:cs="Arial"/>
                <w:bCs/>
                <w:iCs/>
                <w:sz w:val="20"/>
                <w:szCs w:val="20"/>
                <w:lang w:val="sr-Cyrl-CS" w:eastAsia="hr-HR"/>
              </w:rPr>
              <w:t>ПРИПРЕМАЊА ПОНУДЕ</w:t>
            </w:r>
          </w:p>
        </w:tc>
        <w:tc>
          <w:tcPr>
            <w:tcW w:w="4961" w:type="dxa"/>
            <w:shd w:val="clear" w:color="auto" w:fill="auto"/>
          </w:tcPr>
          <w:p w:rsidR="00C31CDA" w:rsidRPr="00C31CDA" w:rsidRDefault="00C31CDA" w:rsidP="00C31CDA">
            <w:pPr>
              <w:suppressAutoHyphens w:val="0"/>
              <w:autoSpaceDE w:val="0"/>
              <w:autoSpaceDN w:val="0"/>
              <w:adjustRightInd w:val="0"/>
              <w:jc w:val="both"/>
              <w:rPr>
                <w:rFonts w:ascii="Arial" w:hAnsi="Arial" w:cs="Arial"/>
                <w:bCs/>
                <w:iCs/>
                <w:sz w:val="20"/>
                <w:szCs w:val="20"/>
                <w:lang w:val="sr-Cyrl-CS" w:eastAsia="hr-HR"/>
              </w:rPr>
            </w:pPr>
          </w:p>
        </w:tc>
      </w:tr>
    </w:tbl>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FF66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Трошкове припреме и подношења понуде сноси искључиво понуђач и не може тражити од наручиоца накнаду трошкова.</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Напомена: достављање овог обрасца није обавезно.</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Датум:____________                         </w:t>
      </w:r>
      <w:r w:rsidR="008E66E3">
        <w:rPr>
          <w:rFonts w:ascii="Arial" w:hAnsi="Arial" w:cs="Arial"/>
          <w:bCs/>
          <w:iCs/>
          <w:color w:val="000000"/>
          <w:sz w:val="20"/>
          <w:szCs w:val="20"/>
          <w:lang w:val="sr-Cyrl-CS" w:eastAsia="hr-HR"/>
        </w:rPr>
        <w:t xml:space="preserve">               </w:t>
      </w:r>
      <w:r w:rsidRPr="00C31CDA">
        <w:rPr>
          <w:rFonts w:ascii="Arial" w:hAnsi="Arial" w:cs="Arial"/>
          <w:bCs/>
          <w:iCs/>
          <w:color w:val="000000"/>
          <w:sz w:val="20"/>
          <w:szCs w:val="20"/>
          <w:lang w:val="sr-Cyrl-CS" w:eastAsia="hr-HR"/>
        </w:rPr>
        <w:t xml:space="preserve">                          ________________________</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                                                                                                       Потпис понуђача</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AE4483" w:rsidRPr="00AE4483" w:rsidRDefault="00AE4483"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r w:rsidRPr="00C31CDA">
        <w:rPr>
          <w:rFonts w:ascii="Arial" w:hAnsi="Arial" w:cs="Arial"/>
          <w:b/>
          <w:bCs/>
          <w:iCs/>
          <w:color w:val="000000"/>
          <w:sz w:val="20"/>
          <w:szCs w:val="20"/>
          <w:lang w:val="sr-Cyrl-CS" w:eastAsia="hr-HR"/>
        </w:rPr>
        <w:t>X</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ОБРАЗАЦ ИЗЈАВЕ О НЕЗАВИСНОЈ ПОНУДИ</w:t>
      </w: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У складу са чланом 26. Закона, ________________________________________,(Назив понуђача)</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даје:</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ИЗЈАВУ</w:t>
      </w: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О НЕЗАВИСНОЈ ПОНУДИ</w:t>
      </w:r>
    </w:p>
    <w:p w:rsidR="00C31CDA" w:rsidRPr="00C31CDA" w:rsidRDefault="00C31CDA" w:rsidP="00C31CDA">
      <w:pPr>
        <w:suppressAutoHyphens w:val="0"/>
        <w:autoSpaceDE w:val="0"/>
        <w:autoSpaceDN w:val="0"/>
        <w:adjustRightInd w:val="0"/>
        <w:jc w:val="center"/>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Под пуном материјалном и кривичном одговорношћу потврђујем да сам понуду у поступку јавне набавке</w:t>
      </w:r>
      <w:r w:rsidR="00E50722">
        <w:rPr>
          <w:rFonts w:ascii="Arial" w:hAnsi="Arial" w:cs="Arial"/>
          <w:bCs/>
          <w:iCs/>
          <w:color w:val="000000"/>
          <w:sz w:val="20"/>
          <w:szCs w:val="20"/>
          <w:lang w:val="sr-Cyrl-CS" w:eastAsia="hr-HR"/>
        </w:rPr>
        <w:t xml:space="preserve"> мале вреднсти</w:t>
      </w:r>
      <w:r w:rsidR="00E50722" w:rsidRPr="00C31CDA">
        <w:rPr>
          <w:rFonts w:ascii="Arial" w:hAnsi="Arial" w:cs="Arial"/>
          <w:bCs/>
          <w:iCs/>
          <w:color w:val="000000"/>
          <w:sz w:val="20"/>
          <w:szCs w:val="20"/>
          <w:lang w:val="sr-Cyrl-CS" w:eastAsia="hr-HR"/>
        </w:rPr>
        <w:t xml:space="preserve"> број</w:t>
      </w:r>
      <w:r w:rsidR="00E50722" w:rsidRPr="00C31CDA">
        <w:rPr>
          <w:rFonts w:ascii="Arial" w:hAnsi="Arial" w:cs="Arial"/>
          <w:bCs/>
          <w:iCs/>
          <w:color w:val="000000"/>
          <w:sz w:val="20"/>
          <w:szCs w:val="20"/>
          <w:lang w:eastAsia="hr-HR"/>
        </w:rPr>
        <w:t xml:space="preserve"> ЈНМВ-</w:t>
      </w:r>
      <w:r w:rsidR="00E50722">
        <w:rPr>
          <w:rFonts w:ascii="Arial" w:hAnsi="Arial" w:cs="Arial"/>
          <w:bCs/>
          <w:iCs/>
          <w:color w:val="000000"/>
          <w:sz w:val="20"/>
          <w:szCs w:val="20"/>
          <w:lang w:eastAsia="hr-HR"/>
        </w:rPr>
        <w:t>09/2019</w:t>
      </w:r>
      <w:r w:rsidR="00E50722" w:rsidRPr="00C31CDA">
        <w:rPr>
          <w:rFonts w:ascii="Arial" w:hAnsi="Arial" w:cs="Arial"/>
          <w:bCs/>
          <w:iCs/>
          <w:color w:val="000000"/>
          <w:sz w:val="20"/>
          <w:szCs w:val="20"/>
          <w:lang w:eastAsia="hr-HR"/>
        </w:rPr>
        <w:t>-</w:t>
      </w:r>
      <w:r w:rsidR="008E66E3">
        <w:rPr>
          <w:rFonts w:ascii="Arial" w:hAnsi="Arial" w:cs="Arial"/>
          <w:bCs/>
          <w:iCs/>
          <w:color w:val="000000"/>
          <w:sz w:val="20"/>
          <w:szCs w:val="20"/>
          <w:lang w:eastAsia="hr-HR"/>
        </w:rPr>
        <w:t>1-поновљени поступак-</w:t>
      </w:r>
      <w:r w:rsidR="00E50722" w:rsidRPr="00E50722">
        <w:rPr>
          <w:rFonts w:ascii="Arial" w:hAnsi="Arial" w:cs="Arial"/>
          <w:b/>
          <w:sz w:val="20"/>
          <w:szCs w:val="20"/>
          <w:lang w:val="sr-Cyrl-CS"/>
        </w:rPr>
        <w:t xml:space="preserve"> </w:t>
      </w:r>
      <w:r w:rsidR="00E50722" w:rsidRPr="00E35B4F">
        <w:rPr>
          <w:rFonts w:ascii="Arial" w:hAnsi="Arial" w:cs="Arial"/>
          <w:b/>
          <w:sz w:val="20"/>
          <w:szCs w:val="20"/>
          <w:lang w:val="sr-Cyrl-CS"/>
        </w:rPr>
        <w:t>Превоз енергента за  грејну сезону 2019/2020  Уља за ложење –мазут ,,С,, и мазут ,,НСГ-С,, превоз енергента у количини од  1.400 тона</w:t>
      </w:r>
      <w:r w:rsidRPr="00C31CDA">
        <w:rPr>
          <w:rFonts w:ascii="Arial" w:hAnsi="Arial" w:cs="Arial"/>
          <w:bCs/>
          <w:iCs/>
          <w:color w:val="000000"/>
          <w:sz w:val="20"/>
          <w:szCs w:val="20"/>
          <w:lang w:val="sr-Cyrl-CS" w:eastAsia="hr-HR"/>
        </w:rPr>
        <w:t>, поднео независно, без договора са другим понуђачима или заинтересованим лицима.</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Датум: _____________________________</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                                                                                                     _______________________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                                                                                                     Потпис понуђача</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r w:rsidRPr="00C31CDA">
        <w:rPr>
          <w:rFonts w:ascii="Arial" w:hAnsi="Arial" w:cs="Arial"/>
          <w:bCs/>
          <w:iCs/>
          <w:color w:val="000000"/>
          <w:sz w:val="20"/>
          <w:szCs w:val="20"/>
          <w:u w:val="single"/>
          <w:lang w:val="sr-Cyrl-CS" w:eastAsia="hr-HR"/>
        </w:rPr>
        <w:t>Уколико понуду подноси група понуђача</w:t>
      </w:r>
      <w:r w:rsidRPr="00C31CDA">
        <w:rPr>
          <w:rFonts w:ascii="Arial" w:hAnsi="Arial" w:cs="Arial"/>
          <w:bCs/>
          <w:iCs/>
          <w:color w:val="000000"/>
          <w:sz w:val="20"/>
          <w:szCs w:val="20"/>
          <w:lang w:val="sr-Cyrl-CS" w:eastAsia="hr-HR"/>
        </w:rPr>
        <w:t>, Изјава мора бити потписана од стране овлашћеног лица сваког понуђача из групе понуђача и оверена печатом.</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eastAsia="hr-HR"/>
        </w:rPr>
      </w:pPr>
      <w:r w:rsidRPr="00C31CDA">
        <w:rPr>
          <w:rFonts w:ascii="Arial" w:hAnsi="Arial" w:cs="Arial"/>
          <w:b/>
          <w:bCs/>
          <w:iCs/>
          <w:color w:val="000000"/>
          <w:sz w:val="20"/>
          <w:szCs w:val="20"/>
          <w:lang w:val="sr-Cyrl-CS" w:eastAsia="hr-HR"/>
        </w:rPr>
        <w:t>XI</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ОБРАЗАЦ ИЗЈАВЕ О ПОШТОВАЊУ ОБАВЕЗА ИЗ ЧЛ. 75. СТ. 2. ЗАКОНА</w:t>
      </w: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У вези члана 75. став 2. Закона о јавним набавкама, као заступник понуђача дајем следећу</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r w:rsidRPr="00C31CDA">
        <w:rPr>
          <w:rFonts w:ascii="Arial" w:hAnsi="Arial" w:cs="Arial"/>
          <w:b/>
          <w:bCs/>
          <w:iCs/>
          <w:color w:val="000000"/>
          <w:sz w:val="20"/>
          <w:szCs w:val="20"/>
          <w:lang w:val="sr-Cyrl-CS" w:eastAsia="hr-HR"/>
        </w:rPr>
        <w:t>ИЗЈАВУ</w:t>
      </w:r>
    </w:p>
    <w:p w:rsidR="00C31CDA" w:rsidRPr="00C31CDA" w:rsidRDefault="00C31CDA" w:rsidP="00C31CDA">
      <w:pPr>
        <w:suppressAutoHyphens w:val="0"/>
        <w:autoSpaceDE w:val="0"/>
        <w:autoSpaceDN w:val="0"/>
        <w:adjustRightInd w:val="0"/>
        <w:jc w:val="center"/>
        <w:rPr>
          <w:rFonts w:ascii="Arial" w:hAnsi="Arial" w:cs="Arial"/>
          <w:b/>
          <w:bCs/>
          <w:iCs/>
          <w:color w:val="000000"/>
          <w:sz w:val="20"/>
          <w:szCs w:val="20"/>
          <w:lang w:val="sr-Cyrl-CS" w:eastAsia="hr-HR"/>
        </w:rPr>
      </w:pPr>
    </w:p>
    <w:p w:rsidR="00C31CDA" w:rsidRPr="00C31CDA" w:rsidRDefault="00C31CDA" w:rsidP="00C31CDA">
      <w:pPr>
        <w:suppressAutoHyphens w:val="0"/>
        <w:autoSpaceDE w:val="0"/>
        <w:autoSpaceDN w:val="0"/>
        <w:adjustRightInd w:val="0"/>
        <w:jc w:val="center"/>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center"/>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center"/>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Понуђач__________________________________________________ [навести назив понуђача] у поступку </w:t>
      </w:r>
      <w:r w:rsidR="00E50722" w:rsidRPr="00C31CDA">
        <w:rPr>
          <w:rFonts w:ascii="Arial" w:hAnsi="Arial" w:cs="Arial"/>
          <w:bCs/>
          <w:iCs/>
          <w:color w:val="000000"/>
          <w:sz w:val="20"/>
          <w:szCs w:val="20"/>
          <w:lang w:val="sr-Cyrl-CS" w:eastAsia="hr-HR"/>
        </w:rPr>
        <w:t>поступку јавне набавке</w:t>
      </w:r>
      <w:r w:rsidR="00E50722">
        <w:rPr>
          <w:rFonts w:ascii="Arial" w:hAnsi="Arial" w:cs="Arial"/>
          <w:bCs/>
          <w:iCs/>
          <w:color w:val="000000"/>
          <w:sz w:val="20"/>
          <w:szCs w:val="20"/>
          <w:lang w:val="sr-Cyrl-CS" w:eastAsia="hr-HR"/>
        </w:rPr>
        <w:t xml:space="preserve"> мале вредн</w:t>
      </w:r>
      <w:r w:rsidR="008E66E3">
        <w:rPr>
          <w:rFonts w:ascii="Arial" w:hAnsi="Arial" w:cs="Arial"/>
          <w:bCs/>
          <w:iCs/>
          <w:color w:val="000000"/>
          <w:sz w:val="20"/>
          <w:szCs w:val="20"/>
          <w:lang w:val="sr-Cyrl-CS" w:eastAsia="hr-HR"/>
        </w:rPr>
        <w:t>о</w:t>
      </w:r>
      <w:r w:rsidR="00E50722">
        <w:rPr>
          <w:rFonts w:ascii="Arial" w:hAnsi="Arial" w:cs="Arial"/>
          <w:bCs/>
          <w:iCs/>
          <w:color w:val="000000"/>
          <w:sz w:val="20"/>
          <w:szCs w:val="20"/>
          <w:lang w:val="sr-Cyrl-CS" w:eastAsia="hr-HR"/>
        </w:rPr>
        <w:t>сти</w:t>
      </w:r>
      <w:r w:rsidR="00E50722" w:rsidRPr="00C31CDA">
        <w:rPr>
          <w:rFonts w:ascii="Arial" w:hAnsi="Arial" w:cs="Arial"/>
          <w:bCs/>
          <w:iCs/>
          <w:color w:val="000000"/>
          <w:sz w:val="20"/>
          <w:szCs w:val="20"/>
          <w:lang w:val="sr-Cyrl-CS" w:eastAsia="hr-HR"/>
        </w:rPr>
        <w:t xml:space="preserve"> број</w:t>
      </w:r>
      <w:r w:rsidR="00E50722" w:rsidRPr="00C31CDA">
        <w:rPr>
          <w:rFonts w:ascii="Arial" w:hAnsi="Arial" w:cs="Arial"/>
          <w:bCs/>
          <w:iCs/>
          <w:color w:val="000000"/>
          <w:sz w:val="20"/>
          <w:szCs w:val="20"/>
          <w:lang w:eastAsia="hr-HR"/>
        </w:rPr>
        <w:t xml:space="preserve"> ЈНМВ-</w:t>
      </w:r>
      <w:r w:rsidR="00E50722">
        <w:rPr>
          <w:rFonts w:ascii="Arial" w:hAnsi="Arial" w:cs="Arial"/>
          <w:bCs/>
          <w:iCs/>
          <w:color w:val="000000"/>
          <w:sz w:val="20"/>
          <w:szCs w:val="20"/>
          <w:lang w:eastAsia="hr-HR"/>
        </w:rPr>
        <w:t>09/2019</w:t>
      </w:r>
      <w:r w:rsidR="008E66E3">
        <w:rPr>
          <w:rFonts w:ascii="Arial" w:hAnsi="Arial" w:cs="Arial"/>
          <w:bCs/>
          <w:iCs/>
          <w:color w:val="000000"/>
          <w:sz w:val="20"/>
          <w:szCs w:val="20"/>
          <w:lang w:eastAsia="hr-HR"/>
        </w:rPr>
        <w:t>-1- поновљени поступак</w:t>
      </w:r>
      <w:r w:rsidR="00E50722" w:rsidRPr="00C31CDA">
        <w:rPr>
          <w:rFonts w:ascii="Arial" w:hAnsi="Arial" w:cs="Arial"/>
          <w:bCs/>
          <w:iCs/>
          <w:color w:val="000000"/>
          <w:sz w:val="20"/>
          <w:szCs w:val="20"/>
          <w:lang w:eastAsia="hr-HR"/>
        </w:rPr>
        <w:t>-</w:t>
      </w:r>
      <w:r w:rsidR="00E50722" w:rsidRPr="00E50722">
        <w:rPr>
          <w:rFonts w:ascii="Arial" w:hAnsi="Arial" w:cs="Arial"/>
          <w:b/>
          <w:sz w:val="20"/>
          <w:szCs w:val="20"/>
          <w:lang w:val="sr-Cyrl-CS"/>
        </w:rPr>
        <w:t xml:space="preserve"> </w:t>
      </w:r>
      <w:r w:rsidR="00E50722" w:rsidRPr="00E35B4F">
        <w:rPr>
          <w:rFonts w:ascii="Arial" w:hAnsi="Arial" w:cs="Arial"/>
          <w:b/>
          <w:sz w:val="20"/>
          <w:szCs w:val="20"/>
          <w:lang w:val="sr-Cyrl-CS"/>
        </w:rPr>
        <w:t>Превоз енергента за  грејну сезону 2019/2020  Уља за ложење –мазут ,,С,, и мазут ,,НСГ-С,, превоз енергента у количини од  1.400 тона</w:t>
      </w:r>
      <w:r w:rsidR="00E50722" w:rsidRPr="00C31CDA">
        <w:rPr>
          <w:rFonts w:ascii="Arial" w:hAnsi="Arial" w:cs="Arial"/>
          <w:bCs/>
          <w:iCs/>
          <w:color w:val="000000"/>
          <w:sz w:val="20"/>
          <w:szCs w:val="20"/>
          <w:lang w:val="sr-Cyrl-CS" w:eastAsia="hr-HR"/>
        </w:rPr>
        <w:t xml:space="preserve"> </w:t>
      </w:r>
      <w:r w:rsidRPr="00C31CDA">
        <w:rPr>
          <w:rFonts w:ascii="Arial" w:hAnsi="Arial" w:cs="Arial"/>
          <w:bCs/>
          <w:iCs/>
          <w:color w:val="000000"/>
          <w:sz w:val="20"/>
          <w:szCs w:val="20"/>
          <w:lang w:val="sr-Cyrl-CS" w:eastAsia="hr-HR"/>
        </w:rPr>
        <w:t>, поштовао је обавезе које произлазе из важећих прописа о заштити на раду, запошљавању и условима рада, заштити животне средине и</w:t>
      </w:r>
      <w:r w:rsidR="00E50722">
        <w:rPr>
          <w:rFonts w:ascii="Arial" w:hAnsi="Arial" w:cs="Arial"/>
          <w:bCs/>
          <w:iCs/>
          <w:color w:val="000000"/>
          <w:sz w:val="20"/>
          <w:szCs w:val="20"/>
          <w:lang w:val="sr-Cyrl-CS" w:eastAsia="hr-HR"/>
        </w:rPr>
        <w:t xml:space="preserve"> да немам забрану обављања делатности која је на снази у време подношења понуде.</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Датум                                                                                                      Понуђач</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________________                                                                         </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r w:rsidRPr="00C31CDA">
        <w:rPr>
          <w:rFonts w:ascii="Arial" w:hAnsi="Arial" w:cs="Arial"/>
          <w:bCs/>
          <w:iCs/>
          <w:color w:val="000000"/>
          <w:sz w:val="20"/>
          <w:szCs w:val="20"/>
          <w:lang w:val="sr-Cyrl-CS" w:eastAsia="hr-HR"/>
        </w:rPr>
        <w:t xml:space="preserve">                                                                                             </w:t>
      </w:r>
      <w:r w:rsidR="00E50722">
        <w:rPr>
          <w:rFonts w:ascii="Arial" w:hAnsi="Arial" w:cs="Arial"/>
          <w:bCs/>
          <w:iCs/>
          <w:color w:val="000000"/>
          <w:sz w:val="20"/>
          <w:szCs w:val="20"/>
          <w:lang w:val="sr-Cyrl-CS" w:eastAsia="hr-HR"/>
        </w:rPr>
        <w:t xml:space="preserve">                </w:t>
      </w:r>
      <w:r w:rsidRPr="00C31CDA">
        <w:rPr>
          <w:rFonts w:ascii="Arial" w:hAnsi="Arial" w:cs="Arial"/>
          <w:bCs/>
          <w:iCs/>
          <w:color w:val="000000"/>
          <w:sz w:val="20"/>
          <w:szCs w:val="20"/>
          <w:lang w:val="sr-Cyrl-CS" w:eastAsia="hr-HR"/>
        </w:rPr>
        <w:t>__________________</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r w:rsidRPr="00C31CDA">
        <w:rPr>
          <w:rFonts w:ascii="Arial" w:hAnsi="Arial" w:cs="Arial"/>
          <w:bCs/>
          <w:iCs/>
          <w:color w:val="000000"/>
          <w:sz w:val="20"/>
          <w:szCs w:val="20"/>
          <w:lang w:val="sr-Cyrl-CS" w:eastAsia="hr-HR"/>
        </w:rPr>
        <w:t xml:space="preserve">Напомена: </w:t>
      </w:r>
      <w:r w:rsidRPr="00C31CDA">
        <w:rPr>
          <w:rFonts w:ascii="Arial" w:hAnsi="Arial" w:cs="Arial"/>
          <w:bCs/>
          <w:iCs/>
          <w:color w:val="000000"/>
          <w:sz w:val="20"/>
          <w:szCs w:val="20"/>
          <w:u w:val="single"/>
          <w:lang w:val="sr-Cyrl-CS" w:eastAsia="hr-HR"/>
        </w:rPr>
        <w:t>Уколико понуду подноси група понуђача</w:t>
      </w:r>
      <w:r w:rsidRPr="00C31CDA">
        <w:rPr>
          <w:rFonts w:ascii="Arial" w:hAnsi="Arial" w:cs="Arial"/>
          <w:bCs/>
          <w:iCs/>
          <w:color w:val="000000"/>
          <w:sz w:val="20"/>
          <w:szCs w:val="20"/>
          <w:lang w:val="sr-Cyrl-CS" w:eastAsia="hr-HR"/>
        </w:rPr>
        <w:t>, Изјава мора бити потписана од стране овлашћеног лица сваког понуђача из групе понуђача и оверена печатом.</w:t>
      </w: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autoSpaceDE w:val="0"/>
        <w:autoSpaceDN w:val="0"/>
        <w:adjustRightInd w:val="0"/>
        <w:jc w:val="both"/>
        <w:rPr>
          <w:rFonts w:ascii="Arial" w:hAnsi="Arial" w:cs="Arial"/>
          <w:bCs/>
          <w:iCs/>
          <w:color w:val="000000"/>
          <w:sz w:val="20"/>
          <w:szCs w:val="20"/>
          <w:lang w:val="sr-Cyrl-CS" w:eastAsia="hr-HR"/>
        </w:rPr>
      </w:pPr>
    </w:p>
    <w:p w:rsidR="00C31CDA" w:rsidRPr="00C31CDA" w:rsidRDefault="00C31CDA" w:rsidP="00C31CDA">
      <w:pPr>
        <w:suppressAutoHyphens w:val="0"/>
        <w:ind w:left="360"/>
        <w:jc w:val="center"/>
        <w:rPr>
          <w:rFonts w:ascii="Arial" w:hAnsi="Arial" w:cs="Arial"/>
          <w:b/>
          <w:noProof/>
          <w:sz w:val="20"/>
          <w:szCs w:val="20"/>
          <w:lang w:eastAsia="hr-HR"/>
        </w:rPr>
      </w:pPr>
      <w:r w:rsidRPr="00C31CDA">
        <w:rPr>
          <w:rFonts w:ascii="Arial" w:hAnsi="Arial" w:cs="Arial"/>
          <w:b/>
          <w:noProof/>
          <w:sz w:val="20"/>
          <w:szCs w:val="20"/>
          <w:lang w:eastAsia="hr-HR"/>
        </w:rPr>
        <w:t>XII</w:t>
      </w:r>
    </w:p>
    <w:p w:rsidR="00C31CDA" w:rsidRPr="00C31CDA" w:rsidRDefault="00C31CDA" w:rsidP="00C31CDA">
      <w:pPr>
        <w:suppressAutoHyphens w:val="0"/>
        <w:ind w:left="360"/>
        <w:jc w:val="center"/>
        <w:rPr>
          <w:rFonts w:ascii="Arial" w:hAnsi="Arial" w:cs="Arial"/>
          <w:b/>
          <w:noProof/>
          <w:sz w:val="20"/>
          <w:szCs w:val="20"/>
          <w:u w:val="single"/>
          <w:lang w:eastAsia="hr-HR"/>
        </w:rPr>
      </w:pPr>
    </w:p>
    <w:p w:rsidR="00C31CDA" w:rsidRPr="00C31CDA" w:rsidRDefault="00C31CDA" w:rsidP="00C31CDA">
      <w:pPr>
        <w:suppressAutoHyphens w:val="0"/>
        <w:ind w:left="360"/>
        <w:jc w:val="center"/>
        <w:rPr>
          <w:rFonts w:ascii="Arial" w:hAnsi="Arial" w:cs="Arial"/>
          <w:b/>
          <w:noProof/>
          <w:sz w:val="20"/>
          <w:szCs w:val="20"/>
          <w:u w:val="single"/>
          <w:lang w:eastAsia="hr-HR"/>
        </w:rPr>
      </w:pPr>
      <w:r w:rsidRPr="00C31CDA">
        <w:rPr>
          <w:rFonts w:ascii="Arial" w:hAnsi="Arial" w:cs="Arial"/>
          <w:b/>
          <w:noProof/>
          <w:sz w:val="20"/>
          <w:szCs w:val="20"/>
          <w:u w:val="single"/>
          <w:lang w:eastAsia="hr-HR"/>
        </w:rPr>
        <w:t>ИЗЈАВА О ПРИХВАТАЊУ УСЛОВА ИЗ КОНКУРСНЕ ДОКУМЕНТАЦИЈЕ</w:t>
      </w:r>
    </w:p>
    <w:p w:rsidR="00C31CDA" w:rsidRPr="00C31CDA" w:rsidRDefault="00C31CDA" w:rsidP="00C31CDA">
      <w:pPr>
        <w:suppressAutoHyphens w:val="0"/>
        <w:jc w:val="both"/>
        <w:rPr>
          <w:rFonts w:ascii="Arial" w:hAnsi="Arial" w:cs="Arial"/>
          <w:b/>
          <w:noProof/>
          <w:sz w:val="20"/>
          <w:szCs w:val="20"/>
          <w:highlight w:val="green"/>
          <w:lang w:val="sr-Cyrl-CS" w:eastAsia="hr-HR"/>
        </w:rPr>
      </w:pPr>
    </w:p>
    <w:p w:rsidR="00C31CDA" w:rsidRPr="00C31CDA" w:rsidRDefault="00C31CDA" w:rsidP="00C31CDA">
      <w:pPr>
        <w:suppressAutoHyphens w:val="0"/>
        <w:ind w:left="360"/>
        <w:jc w:val="center"/>
        <w:rPr>
          <w:rFonts w:ascii="Arial" w:hAnsi="Arial" w:cs="Arial"/>
          <w:b/>
          <w:noProof/>
          <w:sz w:val="20"/>
          <w:szCs w:val="20"/>
          <w:u w:val="single"/>
          <w:lang w:val="sr-Cyrl-CS" w:eastAsia="hr-HR"/>
        </w:rPr>
      </w:pPr>
    </w:p>
    <w:p w:rsidR="00C31CDA" w:rsidRPr="00C31CDA" w:rsidRDefault="00C31CDA" w:rsidP="00C31CDA">
      <w:pPr>
        <w:numPr>
          <w:ilvl w:val="0"/>
          <w:numId w:val="26"/>
        </w:numPr>
        <w:suppressAutoHyphens w:val="0"/>
        <w:rPr>
          <w:rFonts w:ascii="Arial" w:hAnsi="Arial" w:cs="Arial"/>
          <w:noProof/>
          <w:sz w:val="20"/>
          <w:szCs w:val="20"/>
          <w:lang w:val="sr-Cyrl-CS" w:eastAsia="hr-HR"/>
        </w:rPr>
      </w:pPr>
      <w:r w:rsidRPr="00C31CDA">
        <w:rPr>
          <w:rFonts w:ascii="Arial" w:hAnsi="Arial" w:cs="Arial"/>
          <w:noProof/>
          <w:sz w:val="20"/>
          <w:szCs w:val="20"/>
          <w:lang w:eastAsia="hr-HR"/>
        </w:rPr>
        <w:t>Назив понуђача: ..................................................................................</w:t>
      </w:r>
    </w:p>
    <w:p w:rsidR="00C31CDA" w:rsidRPr="00C31CDA" w:rsidRDefault="00C31CDA" w:rsidP="00C31CDA">
      <w:pPr>
        <w:numPr>
          <w:ilvl w:val="0"/>
          <w:numId w:val="26"/>
        </w:numPr>
        <w:suppressAutoHyphens w:val="0"/>
        <w:rPr>
          <w:rFonts w:ascii="Arial" w:hAnsi="Arial" w:cs="Arial"/>
          <w:noProof/>
          <w:sz w:val="20"/>
          <w:szCs w:val="20"/>
          <w:lang w:val="sr-Cyrl-CS" w:eastAsia="hr-HR"/>
        </w:rPr>
      </w:pPr>
      <w:r w:rsidRPr="00C31CDA">
        <w:rPr>
          <w:rFonts w:ascii="Arial" w:hAnsi="Arial" w:cs="Arial"/>
          <w:noProof/>
          <w:sz w:val="20"/>
          <w:szCs w:val="20"/>
          <w:lang w:eastAsia="hr-HR"/>
        </w:rPr>
        <w:t>Седиште и адреса:...............................................................................</w:t>
      </w:r>
    </w:p>
    <w:p w:rsidR="00C31CDA" w:rsidRPr="00C31CDA" w:rsidRDefault="00C31CDA" w:rsidP="00C31CDA">
      <w:pPr>
        <w:numPr>
          <w:ilvl w:val="0"/>
          <w:numId w:val="26"/>
        </w:numPr>
        <w:suppressAutoHyphens w:val="0"/>
        <w:rPr>
          <w:rFonts w:ascii="Arial" w:hAnsi="Arial" w:cs="Arial"/>
          <w:noProof/>
          <w:sz w:val="20"/>
          <w:szCs w:val="20"/>
          <w:lang w:val="sr-Cyrl-CS" w:eastAsia="hr-HR"/>
        </w:rPr>
      </w:pPr>
      <w:r w:rsidRPr="00C31CDA">
        <w:rPr>
          <w:rFonts w:ascii="Arial" w:hAnsi="Arial" w:cs="Arial"/>
          <w:noProof/>
          <w:sz w:val="20"/>
          <w:szCs w:val="20"/>
          <w:lang w:eastAsia="hr-HR"/>
        </w:rPr>
        <w:t>Телефон/ Фаx: ....................................................................................</w:t>
      </w:r>
    </w:p>
    <w:p w:rsidR="00C31CDA" w:rsidRPr="00C31CDA" w:rsidRDefault="00C31CDA" w:rsidP="00C31CDA">
      <w:pPr>
        <w:suppressAutoHyphens w:val="0"/>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p>
    <w:p w:rsidR="00C31CDA" w:rsidRPr="00C31CDA" w:rsidRDefault="00C31CDA" w:rsidP="00C31CDA">
      <w:pPr>
        <w:suppressAutoHyphens w:val="0"/>
        <w:rPr>
          <w:rFonts w:ascii="Arial" w:hAnsi="Arial" w:cs="Arial"/>
          <w:b/>
          <w:noProof/>
          <w:sz w:val="20"/>
          <w:szCs w:val="20"/>
          <w:lang w:eastAsia="hr-HR"/>
        </w:rPr>
      </w:pPr>
    </w:p>
    <w:p w:rsidR="00C31CDA" w:rsidRPr="00C31CDA" w:rsidRDefault="00C31CDA" w:rsidP="00C31CDA">
      <w:pPr>
        <w:suppressAutoHyphens w:val="0"/>
        <w:ind w:firstLine="360"/>
        <w:rPr>
          <w:rFonts w:ascii="Arial" w:hAnsi="Arial" w:cs="Arial"/>
          <w:b/>
          <w:noProof/>
          <w:sz w:val="20"/>
          <w:szCs w:val="20"/>
          <w:lang w:val="sr-Cyrl-CS" w:eastAsia="hr-HR"/>
        </w:rPr>
      </w:pPr>
      <w:r w:rsidRPr="00C31CDA">
        <w:rPr>
          <w:rFonts w:ascii="Arial" w:hAnsi="Arial" w:cs="Arial"/>
          <w:b/>
          <w:noProof/>
          <w:sz w:val="20"/>
          <w:szCs w:val="20"/>
          <w:lang w:eastAsia="hr-HR"/>
        </w:rPr>
        <w:t>ПРЕДМЕТ: Изјава о   прихватању услова из конкурсне документације</w:t>
      </w:r>
    </w:p>
    <w:p w:rsidR="00C31CDA" w:rsidRPr="00C31CDA" w:rsidRDefault="00C31CDA" w:rsidP="00C31CDA">
      <w:pPr>
        <w:suppressAutoHyphens w:val="0"/>
        <w:rPr>
          <w:rFonts w:ascii="Arial" w:hAnsi="Arial" w:cs="Arial"/>
          <w:b/>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 xml:space="preserve"> </w:t>
      </w:r>
    </w:p>
    <w:p w:rsidR="00C31CDA" w:rsidRPr="00E50722"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Овим као учесник у отвореном поступку јавне набавке</w:t>
      </w:r>
      <w:r w:rsidR="00E50722" w:rsidRPr="00E50722">
        <w:rPr>
          <w:rFonts w:ascii="Arial" w:hAnsi="Arial" w:cs="Arial"/>
          <w:bCs/>
          <w:iCs/>
          <w:color w:val="000000"/>
          <w:sz w:val="20"/>
          <w:szCs w:val="20"/>
          <w:lang w:val="sr-Cyrl-CS" w:eastAsia="hr-HR"/>
        </w:rPr>
        <w:t xml:space="preserve"> </w:t>
      </w:r>
      <w:r w:rsidR="00E50722">
        <w:rPr>
          <w:rFonts w:ascii="Arial" w:hAnsi="Arial" w:cs="Arial"/>
          <w:bCs/>
          <w:iCs/>
          <w:color w:val="000000"/>
          <w:sz w:val="20"/>
          <w:szCs w:val="20"/>
          <w:lang w:val="sr-Cyrl-CS" w:eastAsia="hr-HR"/>
        </w:rPr>
        <w:t xml:space="preserve"> мале вреднсти</w:t>
      </w:r>
      <w:r w:rsidR="00E50722" w:rsidRPr="00C31CDA">
        <w:rPr>
          <w:rFonts w:ascii="Arial" w:hAnsi="Arial" w:cs="Arial"/>
          <w:bCs/>
          <w:iCs/>
          <w:color w:val="000000"/>
          <w:sz w:val="20"/>
          <w:szCs w:val="20"/>
          <w:lang w:val="sr-Cyrl-CS" w:eastAsia="hr-HR"/>
        </w:rPr>
        <w:t xml:space="preserve"> број</w:t>
      </w:r>
      <w:r w:rsidR="00E50722" w:rsidRPr="00C31CDA">
        <w:rPr>
          <w:rFonts w:ascii="Arial" w:hAnsi="Arial" w:cs="Arial"/>
          <w:bCs/>
          <w:iCs/>
          <w:color w:val="000000"/>
          <w:sz w:val="20"/>
          <w:szCs w:val="20"/>
          <w:lang w:eastAsia="hr-HR"/>
        </w:rPr>
        <w:t xml:space="preserve"> ЈНМВ-</w:t>
      </w:r>
      <w:r w:rsidR="00E50722">
        <w:rPr>
          <w:rFonts w:ascii="Arial" w:hAnsi="Arial" w:cs="Arial"/>
          <w:bCs/>
          <w:iCs/>
          <w:color w:val="000000"/>
          <w:sz w:val="20"/>
          <w:szCs w:val="20"/>
          <w:lang w:eastAsia="hr-HR"/>
        </w:rPr>
        <w:t>09/2019</w:t>
      </w:r>
      <w:r w:rsidR="00E50722" w:rsidRPr="00C31CDA">
        <w:rPr>
          <w:rFonts w:ascii="Arial" w:hAnsi="Arial" w:cs="Arial"/>
          <w:bCs/>
          <w:iCs/>
          <w:color w:val="000000"/>
          <w:sz w:val="20"/>
          <w:szCs w:val="20"/>
          <w:lang w:eastAsia="hr-HR"/>
        </w:rPr>
        <w:t>-</w:t>
      </w:r>
      <w:r w:rsidR="00FA1FF8">
        <w:rPr>
          <w:rFonts w:ascii="Arial" w:hAnsi="Arial" w:cs="Arial"/>
          <w:bCs/>
          <w:iCs/>
          <w:color w:val="000000"/>
          <w:sz w:val="20"/>
          <w:szCs w:val="20"/>
          <w:lang w:eastAsia="hr-HR"/>
        </w:rPr>
        <w:t>1-поновљени поступак</w:t>
      </w:r>
      <w:r w:rsidR="00E50722" w:rsidRPr="00E50722">
        <w:rPr>
          <w:rFonts w:ascii="Arial" w:hAnsi="Arial" w:cs="Arial"/>
          <w:sz w:val="20"/>
          <w:szCs w:val="20"/>
          <w:lang w:val="sr-Cyrl-CS"/>
        </w:rPr>
        <w:t>Превоз енергента за  грејну сезону 2019/2020  Уља за ложење –мазут ,,С,, и мазут ,,НСГ-С,, превоз енергента у количини од  1.400 тона</w:t>
      </w:r>
      <w:r w:rsidRPr="00E50722">
        <w:rPr>
          <w:rFonts w:ascii="Arial" w:hAnsi="Arial" w:cs="Arial"/>
          <w:noProof/>
          <w:sz w:val="20"/>
          <w:szCs w:val="20"/>
          <w:lang w:val="sr-Cyrl-CS" w:eastAsia="hr-HR"/>
        </w:rPr>
        <w:t xml:space="preserve">, наручиоца JКП „Градска </w:t>
      </w:r>
      <w:r w:rsidR="00E50722" w:rsidRPr="00E50722">
        <w:rPr>
          <w:rFonts w:ascii="Arial" w:hAnsi="Arial" w:cs="Arial"/>
          <w:noProof/>
          <w:sz w:val="20"/>
          <w:szCs w:val="20"/>
          <w:lang w:val="sr-Cyrl-CS" w:eastAsia="hr-HR"/>
        </w:rPr>
        <w:t>т</w:t>
      </w:r>
      <w:r w:rsidRPr="00E50722">
        <w:rPr>
          <w:rFonts w:ascii="Arial" w:hAnsi="Arial" w:cs="Arial"/>
          <w:noProof/>
          <w:sz w:val="20"/>
          <w:szCs w:val="20"/>
          <w:lang w:val="sr-Cyrl-CS" w:eastAsia="hr-HR"/>
        </w:rPr>
        <w:t>оплана“ Пирот, дајем  следећу:</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b/>
          <w:noProof/>
          <w:sz w:val="20"/>
          <w:szCs w:val="20"/>
          <w:lang w:val="sr-Cyrl-CS" w:eastAsia="hr-HR"/>
        </w:rPr>
        <w:t>И  З Ј А В У</w:t>
      </w:r>
    </w:p>
    <w:p w:rsidR="00C31CDA" w:rsidRPr="00C31CDA" w:rsidRDefault="00C31CDA" w:rsidP="00C31CDA">
      <w:pPr>
        <w:suppressAutoHyphens w:val="0"/>
        <w:jc w:val="center"/>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E50722">
      <w:pPr>
        <w:suppressAutoHyphens w:val="0"/>
        <w:jc w:val="both"/>
        <w:rPr>
          <w:rFonts w:ascii="Arial" w:hAnsi="Arial" w:cs="Arial"/>
          <w:noProof/>
          <w:sz w:val="20"/>
          <w:szCs w:val="20"/>
          <w:lang w:eastAsia="hr-HR"/>
        </w:rPr>
      </w:pPr>
      <w:r w:rsidRPr="00C31CDA">
        <w:rPr>
          <w:rFonts w:ascii="Arial" w:hAnsi="Arial" w:cs="Arial"/>
          <w:noProof/>
          <w:sz w:val="20"/>
          <w:szCs w:val="20"/>
          <w:lang w:val="sr-Cyrl-CS" w:eastAsia="hr-HR"/>
        </w:rPr>
        <w:t xml:space="preserve">„Изјављујем да у потпуности прихватам услове из позива за подношење понуда, конкурсне документације и модела уговора коју је одредио и дефинисао наручилац JКП „Градска </w:t>
      </w:r>
      <w:r w:rsidR="00E50722">
        <w:rPr>
          <w:rFonts w:ascii="Arial" w:hAnsi="Arial" w:cs="Arial"/>
          <w:noProof/>
          <w:sz w:val="20"/>
          <w:szCs w:val="20"/>
          <w:lang w:val="sr-Cyrl-CS" w:eastAsia="hr-HR"/>
        </w:rPr>
        <w:t>т</w:t>
      </w:r>
      <w:r w:rsidRPr="00C31CDA">
        <w:rPr>
          <w:rFonts w:ascii="Arial" w:hAnsi="Arial" w:cs="Arial"/>
          <w:noProof/>
          <w:sz w:val="20"/>
          <w:szCs w:val="20"/>
          <w:lang w:val="sr-Cyrl-CS" w:eastAsia="hr-HR"/>
        </w:rPr>
        <w:t>оплана“ Пирот у  поступку јавне на</w:t>
      </w:r>
      <w:r w:rsidR="00E50722">
        <w:rPr>
          <w:rFonts w:ascii="Arial" w:hAnsi="Arial" w:cs="Arial"/>
          <w:noProof/>
          <w:sz w:val="20"/>
          <w:szCs w:val="20"/>
          <w:lang w:val="sr-Cyrl-CS" w:eastAsia="hr-HR"/>
        </w:rPr>
        <w:t>б</w:t>
      </w:r>
      <w:r w:rsidRPr="00C31CDA">
        <w:rPr>
          <w:rFonts w:ascii="Arial" w:hAnsi="Arial" w:cs="Arial"/>
          <w:noProof/>
          <w:sz w:val="20"/>
          <w:szCs w:val="20"/>
          <w:lang w:val="sr-Cyrl-CS" w:eastAsia="hr-HR"/>
        </w:rPr>
        <w:t xml:space="preserve">авке </w:t>
      </w:r>
      <w:r w:rsidR="00E50722">
        <w:rPr>
          <w:rFonts w:ascii="Arial" w:hAnsi="Arial" w:cs="Arial"/>
          <w:bCs/>
          <w:iCs/>
          <w:color w:val="000000"/>
          <w:sz w:val="20"/>
          <w:szCs w:val="20"/>
          <w:lang w:val="sr-Cyrl-CS" w:eastAsia="hr-HR"/>
        </w:rPr>
        <w:t>мале вреднсти</w:t>
      </w:r>
      <w:r w:rsidR="00E50722" w:rsidRPr="00C31CDA">
        <w:rPr>
          <w:rFonts w:ascii="Arial" w:hAnsi="Arial" w:cs="Arial"/>
          <w:bCs/>
          <w:iCs/>
          <w:color w:val="000000"/>
          <w:sz w:val="20"/>
          <w:szCs w:val="20"/>
          <w:lang w:val="sr-Cyrl-CS" w:eastAsia="hr-HR"/>
        </w:rPr>
        <w:t xml:space="preserve"> број</w:t>
      </w:r>
      <w:r w:rsidR="00E50722" w:rsidRPr="00C31CDA">
        <w:rPr>
          <w:rFonts w:ascii="Arial" w:hAnsi="Arial" w:cs="Arial"/>
          <w:bCs/>
          <w:iCs/>
          <w:color w:val="000000"/>
          <w:sz w:val="20"/>
          <w:szCs w:val="20"/>
          <w:lang w:eastAsia="hr-HR"/>
        </w:rPr>
        <w:t xml:space="preserve"> ЈНМВ-</w:t>
      </w:r>
      <w:r w:rsidR="00E50722">
        <w:rPr>
          <w:rFonts w:ascii="Arial" w:hAnsi="Arial" w:cs="Arial"/>
          <w:bCs/>
          <w:iCs/>
          <w:color w:val="000000"/>
          <w:sz w:val="20"/>
          <w:szCs w:val="20"/>
          <w:lang w:eastAsia="hr-HR"/>
        </w:rPr>
        <w:t>09/2019</w:t>
      </w:r>
      <w:r w:rsidR="00E50722" w:rsidRPr="00C31CDA">
        <w:rPr>
          <w:rFonts w:ascii="Arial" w:hAnsi="Arial" w:cs="Arial"/>
          <w:bCs/>
          <w:iCs/>
          <w:color w:val="000000"/>
          <w:sz w:val="20"/>
          <w:szCs w:val="20"/>
          <w:lang w:eastAsia="hr-HR"/>
        </w:rPr>
        <w:t>-</w:t>
      </w:r>
      <w:r w:rsidR="00FA1FF8">
        <w:rPr>
          <w:rFonts w:ascii="Arial" w:hAnsi="Arial" w:cs="Arial"/>
          <w:bCs/>
          <w:iCs/>
          <w:color w:val="000000"/>
          <w:sz w:val="20"/>
          <w:szCs w:val="20"/>
          <w:lang w:eastAsia="hr-HR"/>
        </w:rPr>
        <w:t>1-поновљени поступак-</w:t>
      </w:r>
      <w:r w:rsidR="00E50722" w:rsidRPr="00E50722">
        <w:rPr>
          <w:rFonts w:ascii="Arial" w:hAnsi="Arial" w:cs="Arial"/>
          <w:b/>
          <w:sz w:val="20"/>
          <w:szCs w:val="20"/>
          <w:lang w:val="sr-Cyrl-CS"/>
        </w:rPr>
        <w:t xml:space="preserve"> </w:t>
      </w:r>
      <w:r w:rsidR="00E50722" w:rsidRPr="00E50722">
        <w:rPr>
          <w:rFonts w:ascii="Arial" w:hAnsi="Arial" w:cs="Arial"/>
          <w:sz w:val="20"/>
          <w:szCs w:val="20"/>
          <w:lang w:val="sr-Cyrl-CS"/>
        </w:rPr>
        <w:t>Превоз енергента за  грејну сезону 2019/2020  Уља за ложење –мазут ,,С,, и мазут ,,НСГ-С,, превоз енергента у количини од  1.400 тона</w:t>
      </w:r>
      <w:r w:rsidR="00E50722" w:rsidRPr="00E50722">
        <w:rPr>
          <w:rFonts w:ascii="Arial" w:hAnsi="Arial" w:cs="Arial"/>
          <w:noProof/>
          <w:sz w:val="20"/>
          <w:szCs w:val="20"/>
          <w:lang w:val="sr-Cyrl-CS" w:eastAsia="hr-HR"/>
        </w:rPr>
        <w:t>,</w:t>
      </w:r>
      <w:r w:rsidR="00E50722" w:rsidRPr="00C31CDA">
        <w:rPr>
          <w:rFonts w:ascii="Arial" w:hAnsi="Arial" w:cs="Arial"/>
          <w:noProof/>
          <w:sz w:val="20"/>
          <w:szCs w:val="20"/>
          <w:lang w:eastAsia="hr-HR"/>
        </w:rPr>
        <w:t xml:space="preserve"> </w:t>
      </w:r>
    </w:p>
    <w:p w:rsidR="00C31CDA" w:rsidRPr="00C31CDA" w:rsidRDefault="00C31CDA" w:rsidP="00C31CDA">
      <w:pPr>
        <w:suppressAutoHyphens w:val="0"/>
        <w:rPr>
          <w:rFonts w:ascii="Arial" w:hAnsi="Arial" w:cs="Arial"/>
          <w:noProof/>
          <w:sz w:val="20"/>
          <w:szCs w:val="20"/>
          <w:lang w:eastAsia="hr-HR"/>
        </w:rPr>
      </w:pPr>
    </w:p>
    <w:p w:rsidR="00C31CDA" w:rsidRPr="00C31CDA" w:rsidRDefault="00C31CDA" w:rsidP="00C31CDA">
      <w:pPr>
        <w:suppressAutoHyphens w:val="0"/>
        <w:ind w:left="720"/>
        <w:rPr>
          <w:rFonts w:ascii="Arial" w:hAnsi="Arial" w:cs="Arial"/>
          <w:noProof/>
          <w:sz w:val="20"/>
          <w:szCs w:val="20"/>
          <w:lang w:val="sr-Cyrl-CS" w:eastAsia="hr-HR"/>
        </w:rPr>
      </w:pPr>
      <w:r w:rsidRPr="00C31CDA">
        <w:rPr>
          <w:rFonts w:ascii="Arial" w:hAnsi="Arial" w:cs="Arial"/>
          <w:noProof/>
          <w:sz w:val="20"/>
          <w:szCs w:val="20"/>
          <w:lang w:eastAsia="hr-HR"/>
        </w:rPr>
        <w:t xml:space="preserve">У ______________, </w:t>
      </w:r>
    </w:p>
    <w:p w:rsidR="00C31CDA" w:rsidRPr="00C31CDA" w:rsidRDefault="00C31CDA" w:rsidP="00C31CDA">
      <w:pPr>
        <w:suppressAutoHyphens w:val="0"/>
        <w:ind w:left="720"/>
        <w:rPr>
          <w:rFonts w:ascii="Arial" w:hAnsi="Arial" w:cs="Arial"/>
          <w:noProof/>
          <w:sz w:val="20"/>
          <w:szCs w:val="20"/>
          <w:lang w:val="sr-Cyrl-CS" w:eastAsia="hr-HR"/>
        </w:rPr>
      </w:pPr>
      <w:r w:rsidRPr="00C31CDA">
        <w:rPr>
          <w:rFonts w:ascii="Arial" w:hAnsi="Arial" w:cs="Arial"/>
          <w:noProof/>
          <w:sz w:val="20"/>
          <w:szCs w:val="20"/>
          <w:lang w:eastAsia="hr-HR"/>
        </w:rPr>
        <w:t>дана:___________________.год.</w:t>
      </w:r>
    </w:p>
    <w:p w:rsidR="00C31CDA" w:rsidRPr="00C31CDA" w:rsidRDefault="00C31CDA" w:rsidP="00C31CDA">
      <w:pPr>
        <w:suppressAutoHyphens w:val="0"/>
        <w:ind w:left="720"/>
        <w:rPr>
          <w:rFonts w:ascii="Arial" w:hAnsi="Arial" w:cs="Arial"/>
          <w:noProof/>
          <w:sz w:val="20"/>
          <w:szCs w:val="20"/>
          <w:lang w:val="sr-Cyrl-CS" w:eastAsia="hr-HR"/>
        </w:rPr>
      </w:pPr>
    </w:p>
    <w:p w:rsidR="00C31CDA" w:rsidRPr="00C31CDA" w:rsidRDefault="00C31CDA" w:rsidP="00C31CDA">
      <w:pPr>
        <w:suppressAutoHyphens w:val="0"/>
        <w:jc w:val="center"/>
        <w:rPr>
          <w:rFonts w:ascii="Arial" w:hAnsi="Arial" w:cs="Arial"/>
          <w:bCs/>
          <w:noProof/>
          <w:spacing w:val="-1"/>
          <w:sz w:val="20"/>
          <w:szCs w:val="20"/>
          <w:lang w:val="sr-Cyrl-CS" w:eastAsia="hr-HR"/>
        </w:rPr>
      </w:pPr>
    </w:p>
    <w:p w:rsidR="00C31CDA" w:rsidRPr="00C31CDA" w:rsidRDefault="00C31CDA" w:rsidP="00C31CDA">
      <w:pPr>
        <w:suppressAutoHyphens w:val="0"/>
        <w:jc w:val="center"/>
        <w:rPr>
          <w:rFonts w:ascii="Arial" w:hAnsi="Arial" w:cs="Arial"/>
          <w:bCs/>
          <w:noProof/>
          <w:spacing w:val="-1"/>
          <w:sz w:val="20"/>
          <w:szCs w:val="20"/>
          <w:lang w:val="sr-Cyrl-CS" w:eastAsia="hr-HR"/>
        </w:rPr>
      </w:pPr>
    </w:p>
    <w:p w:rsidR="00C31CDA" w:rsidRPr="00C31CDA" w:rsidRDefault="00C31CDA" w:rsidP="00C31CDA">
      <w:pPr>
        <w:suppressAutoHyphens w:val="0"/>
        <w:ind w:right="384"/>
        <w:jc w:val="center"/>
        <w:rPr>
          <w:rFonts w:ascii="Arial" w:hAnsi="Arial" w:cs="Arial"/>
          <w:bCs/>
          <w:noProof/>
          <w:sz w:val="20"/>
          <w:szCs w:val="20"/>
          <w:lang w:val="sr-Cyrl-CS" w:eastAsia="hr-HR"/>
        </w:rPr>
      </w:pPr>
      <w:r w:rsidRPr="00C31CDA">
        <w:rPr>
          <w:rFonts w:ascii="Arial" w:hAnsi="Arial" w:cs="Arial"/>
          <w:bCs/>
          <w:noProof/>
          <w:sz w:val="20"/>
          <w:szCs w:val="20"/>
          <w:lang w:eastAsia="hr-HR"/>
        </w:rPr>
        <w:t xml:space="preserve">                                                                             Потпис овлашћеног лица                                                     </w:t>
      </w:r>
    </w:p>
    <w:p w:rsidR="00C31CDA" w:rsidRPr="00C31CDA" w:rsidRDefault="00C31CDA" w:rsidP="00C31CDA">
      <w:pPr>
        <w:suppressAutoHyphens w:val="0"/>
        <w:rPr>
          <w:rFonts w:ascii="Arial" w:hAnsi="Arial" w:cs="Arial"/>
          <w:bCs/>
          <w:noProof/>
          <w:spacing w:val="-1"/>
          <w:sz w:val="20"/>
          <w:szCs w:val="20"/>
          <w:lang w:val="sr-Cyrl-CS" w:eastAsia="hr-HR"/>
        </w:rPr>
      </w:pPr>
    </w:p>
    <w:p w:rsidR="00C31CDA" w:rsidRPr="00C31CDA" w:rsidRDefault="00C31CDA" w:rsidP="00C31CDA">
      <w:pPr>
        <w:suppressAutoHyphens w:val="0"/>
        <w:jc w:val="center"/>
        <w:rPr>
          <w:rFonts w:ascii="Arial" w:hAnsi="Arial" w:cs="Arial"/>
          <w:bCs/>
          <w:noProof/>
          <w:spacing w:val="-1"/>
          <w:sz w:val="20"/>
          <w:szCs w:val="20"/>
          <w:lang w:val="sr-Cyrl-CS" w:eastAsia="hr-HR"/>
        </w:rPr>
      </w:pPr>
      <w:r w:rsidRPr="00C31CDA">
        <w:rPr>
          <w:rFonts w:ascii="Arial" w:hAnsi="Arial" w:cs="Arial"/>
          <w:bCs/>
          <w:noProof/>
          <w:spacing w:val="-1"/>
          <w:sz w:val="20"/>
          <w:szCs w:val="20"/>
          <w:lang w:eastAsia="hr-HR"/>
        </w:rPr>
        <w:t xml:space="preserve">                                                                       _______________________</w:t>
      </w:r>
    </w:p>
    <w:p w:rsidR="00C31CDA" w:rsidRPr="00C31CDA" w:rsidRDefault="00C31CDA" w:rsidP="00C31CDA">
      <w:pPr>
        <w:suppressAutoHyphens w:val="0"/>
        <w:rPr>
          <w:rFonts w:ascii="Arial" w:hAnsi="Arial" w:cs="Arial"/>
          <w:bCs/>
          <w:noProof/>
          <w:spacing w:val="-1"/>
          <w:sz w:val="20"/>
          <w:szCs w:val="20"/>
          <w:lang w:val="sr-Cyrl-CS" w:eastAsia="hr-HR"/>
        </w:rPr>
      </w:pPr>
    </w:p>
    <w:p w:rsidR="00C31CDA" w:rsidRPr="00C31CDA" w:rsidRDefault="00C31CDA" w:rsidP="00C31CDA">
      <w:pPr>
        <w:suppressAutoHyphens w:val="0"/>
        <w:rPr>
          <w:rFonts w:ascii="Arial" w:hAnsi="Arial" w:cs="Arial"/>
          <w:bCs/>
          <w:noProof/>
          <w:spacing w:val="-1"/>
          <w:sz w:val="20"/>
          <w:szCs w:val="20"/>
          <w:lang w:val="sr-Cyrl-CS" w:eastAsia="hr-HR"/>
        </w:rPr>
      </w:pPr>
    </w:p>
    <w:p w:rsidR="00C31CDA" w:rsidRPr="00C31CDA" w:rsidRDefault="00C31CDA" w:rsidP="00C31CDA">
      <w:pPr>
        <w:suppressAutoHyphens w:val="0"/>
        <w:rPr>
          <w:rFonts w:ascii="Arial" w:hAnsi="Arial" w:cs="Arial"/>
          <w:b/>
          <w:noProof/>
          <w:sz w:val="20"/>
          <w:szCs w:val="20"/>
          <w:u w:val="single"/>
          <w:lang w:val="sr-Cyrl-CS" w:eastAsia="hr-HR"/>
        </w:rPr>
      </w:pPr>
    </w:p>
    <w:p w:rsidR="00C31CDA" w:rsidRPr="00C31CDA" w:rsidRDefault="00C31CDA" w:rsidP="00C31CDA">
      <w:pPr>
        <w:suppressAutoHyphens w:val="0"/>
        <w:jc w:val="both"/>
        <w:rPr>
          <w:rFonts w:ascii="Arial" w:hAnsi="Arial" w:cs="Arial"/>
          <w:i/>
          <w:noProof/>
          <w:sz w:val="20"/>
          <w:szCs w:val="20"/>
          <w:lang w:eastAsia="hr-HR"/>
        </w:rPr>
      </w:pPr>
      <w:r w:rsidRPr="00C31CDA">
        <w:rPr>
          <w:rFonts w:ascii="Arial" w:hAnsi="Arial" w:cs="Arial"/>
          <w:i/>
          <w:noProof/>
          <w:sz w:val="20"/>
          <w:szCs w:val="20"/>
          <w:u w:val="single"/>
          <w:lang w:eastAsia="hr-HR"/>
        </w:rPr>
        <w:t xml:space="preserve">НАПОМЕНА ЗА УЧЕНСИКЕ У ЗАЈЕДНИЧКОЈ ПОНУДИ: </w:t>
      </w:r>
      <w:r w:rsidRPr="00C31CDA">
        <w:rPr>
          <w:rFonts w:ascii="Arial" w:hAnsi="Arial" w:cs="Arial"/>
          <w:i/>
          <w:noProof/>
          <w:sz w:val="20"/>
          <w:szCs w:val="20"/>
          <w:lang w:eastAsia="hr-HR"/>
        </w:rPr>
        <w:t>Оригинални образац потписује понуђач који је Споразумом одређен за потписивање уговора, а за остале чланове групе понуђача из заједничке понуде копирати у довољном броју примерака (ако је Споразумом дефинисано да овај образац потписују сви чланови групе из заједничке понуде)</w:t>
      </w:r>
    </w:p>
    <w:p w:rsidR="00C31CDA" w:rsidRPr="00C31CDA" w:rsidRDefault="00C31CDA" w:rsidP="00C31CDA">
      <w:pPr>
        <w:suppressAutoHyphens w:val="0"/>
        <w:jc w:val="both"/>
        <w:rPr>
          <w:rFonts w:ascii="Arial" w:hAnsi="Arial" w:cs="Arial"/>
          <w:i/>
          <w:noProof/>
          <w:sz w:val="20"/>
          <w:szCs w:val="20"/>
          <w:lang w:eastAsia="hr-HR"/>
        </w:rPr>
      </w:pPr>
    </w:p>
    <w:p w:rsidR="00C31CDA" w:rsidRPr="00C31CDA" w:rsidRDefault="00C31CDA" w:rsidP="00C31CDA">
      <w:pPr>
        <w:suppressAutoHyphens w:val="0"/>
        <w:jc w:val="both"/>
        <w:rPr>
          <w:rFonts w:ascii="Arial" w:hAnsi="Arial" w:cs="Arial"/>
          <w:i/>
          <w:noProof/>
          <w:sz w:val="20"/>
          <w:szCs w:val="20"/>
          <w:lang w:eastAsia="hr-HR"/>
        </w:rPr>
      </w:pPr>
    </w:p>
    <w:p w:rsidR="00C31CDA" w:rsidRPr="00C31CDA" w:rsidRDefault="00C31CDA" w:rsidP="00C31CDA">
      <w:pPr>
        <w:suppressAutoHyphens w:val="0"/>
        <w:jc w:val="both"/>
        <w:rPr>
          <w:rFonts w:ascii="Arial" w:hAnsi="Arial" w:cs="Arial"/>
          <w:i/>
          <w:noProof/>
          <w:sz w:val="20"/>
          <w:szCs w:val="20"/>
          <w:lang w:eastAsia="hr-HR"/>
        </w:rPr>
      </w:pPr>
    </w:p>
    <w:p w:rsidR="00C31CDA" w:rsidRDefault="00C31CDA" w:rsidP="00C31CDA">
      <w:pPr>
        <w:suppressAutoHyphens w:val="0"/>
        <w:jc w:val="both"/>
        <w:rPr>
          <w:rFonts w:ascii="Arial" w:hAnsi="Arial" w:cs="Arial"/>
          <w:i/>
          <w:noProof/>
          <w:sz w:val="20"/>
          <w:szCs w:val="20"/>
          <w:lang w:eastAsia="hr-HR"/>
        </w:rPr>
      </w:pPr>
    </w:p>
    <w:p w:rsidR="00AE4483" w:rsidRDefault="00AE4483" w:rsidP="00C31CDA">
      <w:pPr>
        <w:suppressAutoHyphens w:val="0"/>
        <w:jc w:val="both"/>
        <w:rPr>
          <w:rFonts w:ascii="Arial" w:hAnsi="Arial" w:cs="Arial"/>
          <w:i/>
          <w:noProof/>
          <w:sz w:val="20"/>
          <w:szCs w:val="20"/>
          <w:lang w:eastAsia="hr-HR"/>
        </w:rPr>
      </w:pPr>
    </w:p>
    <w:p w:rsidR="00AE4483" w:rsidRDefault="00AE4483" w:rsidP="00C31CDA">
      <w:pPr>
        <w:suppressAutoHyphens w:val="0"/>
        <w:jc w:val="both"/>
        <w:rPr>
          <w:rFonts w:ascii="Arial" w:hAnsi="Arial" w:cs="Arial"/>
          <w:i/>
          <w:noProof/>
          <w:sz w:val="20"/>
          <w:szCs w:val="20"/>
          <w:lang w:eastAsia="hr-HR"/>
        </w:rPr>
      </w:pPr>
    </w:p>
    <w:p w:rsidR="00AE4483" w:rsidRDefault="00AE4483" w:rsidP="00C31CDA">
      <w:pPr>
        <w:suppressAutoHyphens w:val="0"/>
        <w:jc w:val="both"/>
        <w:rPr>
          <w:rFonts w:ascii="Arial" w:hAnsi="Arial" w:cs="Arial"/>
          <w:i/>
          <w:noProof/>
          <w:sz w:val="20"/>
          <w:szCs w:val="20"/>
          <w:lang w:eastAsia="hr-HR"/>
        </w:rPr>
      </w:pPr>
    </w:p>
    <w:p w:rsidR="00AE4483" w:rsidRDefault="00AE4483" w:rsidP="00C31CDA">
      <w:pPr>
        <w:suppressAutoHyphens w:val="0"/>
        <w:jc w:val="both"/>
        <w:rPr>
          <w:rFonts w:ascii="Arial" w:hAnsi="Arial" w:cs="Arial"/>
          <w:i/>
          <w:noProof/>
          <w:sz w:val="20"/>
          <w:szCs w:val="20"/>
          <w:lang w:eastAsia="hr-HR"/>
        </w:rPr>
      </w:pPr>
    </w:p>
    <w:p w:rsidR="00AE4483" w:rsidRPr="00AE4483" w:rsidRDefault="00AE4483" w:rsidP="00C31CDA">
      <w:pPr>
        <w:suppressAutoHyphens w:val="0"/>
        <w:jc w:val="both"/>
        <w:rPr>
          <w:rFonts w:ascii="Arial" w:hAnsi="Arial" w:cs="Arial"/>
          <w:i/>
          <w:noProof/>
          <w:sz w:val="20"/>
          <w:szCs w:val="20"/>
          <w:lang w:eastAsia="hr-HR"/>
        </w:rPr>
      </w:pPr>
    </w:p>
    <w:p w:rsidR="00C31CDA" w:rsidRPr="00C31CDA" w:rsidRDefault="00C31CDA" w:rsidP="00C31CDA">
      <w:pPr>
        <w:suppressAutoHyphens w:val="0"/>
        <w:rPr>
          <w:rFonts w:ascii="Arial" w:hAnsi="Arial" w:cs="Arial"/>
          <w:b/>
          <w:i/>
          <w:noProof/>
          <w:sz w:val="20"/>
          <w:szCs w:val="20"/>
          <w:u w:val="single"/>
          <w:lang w:val="sr-Cyrl-CS" w:eastAsia="hr-HR"/>
        </w:rPr>
      </w:pPr>
    </w:p>
    <w:p w:rsidR="00C31CDA" w:rsidRPr="00C31CDA" w:rsidRDefault="00C31CDA" w:rsidP="00C31CDA">
      <w:pPr>
        <w:suppressAutoHyphens w:val="0"/>
        <w:jc w:val="center"/>
        <w:rPr>
          <w:rFonts w:ascii="Arial" w:hAnsi="Arial" w:cs="Arial"/>
          <w:b/>
          <w:noProof/>
          <w:sz w:val="20"/>
          <w:szCs w:val="20"/>
          <w:lang w:eastAsia="hr-HR"/>
        </w:rPr>
      </w:pPr>
      <w:r w:rsidRPr="00C31CDA">
        <w:rPr>
          <w:rFonts w:ascii="Arial" w:hAnsi="Arial" w:cs="Arial"/>
          <w:b/>
          <w:noProof/>
          <w:sz w:val="20"/>
          <w:szCs w:val="20"/>
          <w:lang w:eastAsia="hr-HR"/>
        </w:rPr>
        <w:t>XIII</w:t>
      </w:r>
    </w:p>
    <w:p w:rsidR="00C31CDA" w:rsidRPr="00C31CDA" w:rsidRDefault="00C31CDA" w:rsidP="00C31CDA">
      <w:pPr>
        <w:suppressAutoHyphens w:val="0"/>
        <w:jc w:val="center"/>
        <w:rPr>
          <w:rFonts w:ascii="Arial" w:hAnsi="Arial" w:cs="Arial"/>
          <w:b/>
          <w:noProof/>
          <w:sz w:val="20"/>
          <w:szCs w:val="20"/>
          <w:u w:val="single"/>
          <w:lang w:eastAsia="hr-HR"/>
        </w:rPr>
      </w:pPr>
    </w:p>
    <w:p w:rsidR="00C31CDA" w:rsidRPr="00C31CDA" w:rsidRDefault="00C31CDA" w:rsidP="00C31CDA">
      <w:pPr>
        <w:suppressAutoHyphens w:val="0"/>
        <w:jc w:val="center"/>
        <w:rPr>
          <w:rFonts w:ascii="Arial" w:hAnsi="Arial" w:cs="Arial"/>
          <w:b/>
          <w:noProof/>
          <w:sz w:val="20"/>
          <w:szCs w:val="20"/>
          <w:u w:val="single"/>
          <w:lang w:val="sr-Cyrl-CS" w:eastAsia="hr-HR"/>
        </w:rPr>
      </w:pPr>
      <w:r w:rsidRPr="00C31CDA">
        <w:rPr>
          <w:rFonts w:ascii="Arial" w:hAnsi="Arial" w:cs="Arial"/>
          <w:b/>
          <w:noProof/>
          <w:sz w:val="20"/>
          <w:szCs w:val="20"/>
          <w:u w:val="single"/>
          <w:lang w:eastAsia="hr-HR"/>
        </w:rPr>
        <w:t>ПОДАЦИ ИЗ СПОРАЗУМА ГРУПЕ ПОНУЂАЧА</w:t>
      </w:r>
    </w:p>
    <w:p w:rsidR="00C31CDA" w:rsidRPr="00C31CDA" w:rsidRDefault="00C31CDA" w:rsidP="00C31CDA">
      <w:pPr>
        <w:suppressAutoHyphens w:val="0"/>
        <w:ind w:left="360"/>
        <w:jc w:val="center"/>
        <w:rPr>
          <w:rFonts w:ascii="Arial" w:hAnsi="Arial" w:cs="Arial"/>
          <w:noProof/>
          <w:sz w:val="20"/>
          <w:szCs w:val="20"/>
          <w:u w:val="single"/>
          <w:lang w:val="sr-Cyrl-CS" w:eastAsia="hr-HR"/>
        </w:rPr>
      </w:pPr>
      <w:r w:rsidRPr="00C31CDA">
        <w:rPr>
          <w:rFonts w:ascii="Arial" w:hAnsi="Arial" w:cs="Arial"/>
          <w:noProof/>
          <w:sz w:val="20"/>
          <w:szCs w:val="20"/>
          <w:u w:val="single"/>
          <w:lang w:eastAsia="hr-HR"/>
        </w:rPr>
        <w:t>Подаци о члановима групе понуђача у поступку ЈН</w:t>
      </w:r>
      <w:r w:rsidRPr="00C31CDA">
        <w:rPr>
          <w:rFonts w:ascii="Arial" w:hAnsi="Arial" w:cs="Arial"/>
          <w:noProof/>
          <w:sz w:val="20"/>
          <w:szCs w:val="20"/>
          <w:u w:val="single"/>
          <w:lang w:val="sr-Cyrl-CS" w:eastAsia="hr-HR"/>
        </w:rPr>
        <w:t>М</w:t>
      </w:r>
      <w:r w:rsidRPr="00C31CDA">
        <w:rPr>
          <w:rFonts w:ascii="Arial" w:hAnsi="Arial" w:cs="Arial"/>
          <w:noProof/>
          <w:sz w:val="20"/>
          <w:szCs w:val="20"/>
          <w:u w:val="single"/>
          <w:lang w:eastAsia="hr-HR"/>
        </w:rPr>
        <w:t>В -</w:t>
      </w:r>
      <w:r w:rsidRPr="00C31CDA">
        <w:rPr>
          <w:rFonts w:ascii="Arial" w:hAnsi="Arial" w:cs="Arial"/>
          <w:noProof/>
          <w:sz w:val="20"/>
          <w:szCs w:val="20"/>
          <w:u w:val="single"/>
          <w:lang w:val="sr-Cyrl-CS" w:eastAsia="hr-HR"/>
        </w:rPr>
        <w:t>05</w:t>
      </w:r>
      <w:r w:rsidRPr="00C31CDA">
        <w:rPr>
          <w:rFonts w:ascii="Arial" w:hAnsi="Arial" w:cs="Arial"/>
          <w:noProof/>
          <w:sz w:val="20"/>
          <w:szCs w:val="20"/>
          <w:u w:val="single"/>
          <w:lang w:eastAsia="hr-HR"/>
        </w:rPr>
        <w:t>/17:</w:t>
      </w:r>
    </w:p>
    <w:p w:rsidR="00C31CDA" w:rsidRPr="00C31CDA" w:rsidRDefault="00C31CDA" w:rsidP="00C31CDA">
      <w:pPr>
        <w:suppressAutoHyphens w:val="0"/>
        <w:ind w:left="360"/>
        <w:rPr>
          <w:rFonts w:ascii="Arial" w:hAnsi="Arial" w:cs="Arial"/>
          <w:noProof/>
          <w:sz w:val="20"/>
          <w:szCs w:val="20"/>
          <w:lang w:val="sr-Cyrl-CS" w:eastAsia="hr-HR"/>
        </w:rPr>
      </w:pPr>
    </w:p>
    <w:p w:rsidR="00C31CDA" w:rsidRPr="00C31CDA" w:rsidRDefault="00C31CDA" w:rsidP="00C31CDA">
      <w:pPr>
        <w:suppressAutoHyphens w:val="0"/>
        <w:ind w:left="360"/>
        <w:rPr>
          <w:rFonts w:ascii="Arial" w:hAnsi="Arial" w:cs="Arial"/>
          <w:noProof/>
          <w:sz w:val="20"/>
          <w:szCs w:val="20"/>
          <w:lang w:val="sr-Cyrl-CS" w:eastAsia="hr-HR"/>
        </w:rPr>
      </w:pPr>
      <w:r w:rsidRPr="00C31CDA">
        <w:rPr>
          <w:rFonts w:ascii="Arial" w:hAnsi="Arial" w:cs="Arial"/>
          <w:noProof/>
          <w:sz w:val="20"/>
          <w:szCs w:val="20"/>
          <w:lang w:eastAsia="hr-HR"/>
        </w:rPr>
        <w:t>Број понуђача који подносе заједничку понуду: __________</w:t>
      </w:r>
    </w:p>
    <w:p w:rsidR="00C31CDA" w:rsidRPr="00C31CDA" w:rsidRDefault="00C31CDA" w:rsidP="00C31CDA">
      <w:pPr>
        <w:suppressAutoHyphens w:val="0"/>
        <w:ind w:left="360"/>
        <w:rPr>
          <w:rFonts w:ascii="Arial" w:hAnsi="Arial" w:cs="Arial"/>
          <w:noProof/>
          <w:sz w:val="20"/>
          <w:szCs w:val="20"/>
          <w:lang w:val="sr-Cyrl-CS" w:eastAsia="hr-HR"/>
        </w:rPr>
      </w:pPr>
      <w:r w:rsidRPr="00C31CDA">
        <w:rPr>
          <w:rFonts w:ascii="Arial" w:hAnsi="Arial" w:cs="Arial"/>
          <w:noProof/>
          <w:sz w:val="20"/>
          <w:szCs w:val="20"/>
          <w:lang w:eastAsia="hr-HR"/>
        </w:rPr>
        <w:t xml:space="preserve">Назив и седиште понуђача: </w:t>
      </w:r>
    </w:p>
    <w:p w:rsidR="00C31CDA" w:rsidRPr="00C31CDA" w:rsidRDefault="00C31CDA" w:rsidP="00C31CDA">
      <w:pPr>
        <w:numPr>
          <w:ilvl w:val="0"/>
          <w:numId w:val="29"/>
        </w:numPr>
        <w:suppressAutoHyphens w:val="0"/>
        <w:rPr>
          <w:rFonts w:ascii="Arial" w:hAnsi="Arial" w:cs="Arial"/>
          <w:noProof/>
          <w:sz w:val="20"/>
          <w:szCs w:val="20"/>
          <w:lang w:val="sr-Cyrl-CS" w:eastAsia="hr-HR"/>
        </w:rPr>
      </w:pPr>
      <w:r w:rsidRPr="00C31CDA">
        <w:rPr>
          <w:rFonts w:ascii="Arial" w:hAnsi="Arial" w:cs="Arial"/>
          <w:noProof/>
          <w:sz w:val="20"/>
          <w:szCs w:val="20"/>
          <w:lang w:eastAsia="hr-HR"/>
        </w:rPr>
        <w:t>________________________________________________________________</w:t>
      </w:r>
    </w:p>
    <w:p w:rsidR="00C31CDA" w:rsidRPr="00C31CDA" w:rsidRDefault="00C31CDA" w:rsidP="00C31CDA">
      <w:pPr>
        <w:numPr>
          <w:ilvl w:val="0"/>
          <w:numId w:val="29"/>
        </w:numPr>
        <w:suppressAutoHyphens w:val="0"/>
        <w:rPr>
          <w:rFonts w:ascii="Arial" w:hAnsi="Arial" w:cs="Arial"/>
          <w:noProof/>
          <w:sz w:val="20"/>
          <w:szCs w:val="20"/>
          <w:lang w:val="sr-Cyrl-CS" w:eastAsia="hr-HR"/>
        </w:rPr>
      </w:pPr>
      <w:r w:rsidRPr="00C31CDA">
        <w:rPr>
          <w:rFonts w:ascii="Arial" w:hAnsi="Arial" w:cs="Arial"/>
          <w:noProof/>
          <w:sz w:val="20"/>
          <w:szCs w:val="20"/>
          <w:lang w:eastAsia="hr-HR"/>
        </w:rPr>
        <w:t>________________________________________________________________</w:t>
      </w:r>
    </w:p>
    <w:p w:rsidR="00C31CDA" w:rsidRPr="00C31CDA" w:rsidRDefault="00C31CDA" w:rsidP="00C31CDA">
      <w:pPr>
        <w:numPr>
          <w:ilvl w:val="0"/>
          <w:numId w:val="29"/>
        </w:numPr>
        <w:suppressAutoHyphens w:val="0"/>
        <w:rPr>
          <w:rFonts w:ascii="Arial" w:hAnsi="Arial" w:cs="Arial"/>
          <w:noProof/>
          <w:sz w:val="20"/>
          <w:szCs w:val="20"/>
          <w:lang w:val="sr-Cyrl-CS" w:eastAsia="hr-HR"/>
        </w:rPr>
      </w:pPr>
      <w:r w:rsidRPr="00C31CDA">
        <w:rPr>
          <w:rFonts w:ascii="Arial" w:hAnsi="Arial" w:cs="Arial"/>
          <w:noProof/>
          <w:sz w:val="20"/>
          <w:szCs w:val="20"/>
          <w:lang w:eastAsia="hr-HR"/>
        </w:rPr>
        <w:t>________________________________________________________________</w:t>
      </w:r>
    </w:p>
    <w:p w:rsidR="00C31CDA" w:rsidRPr="00C31CDA" w:rsidRDefault="00C31CDA" w:rsidP="00C31CDA">
      <w:pPr>
        <w:suppressAutoHyphens w:val="0"/>
        <w:ind w:left="720"/>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Основ за наступање у заје</w:t>
      </w:r>
      <w:r w:rsidRPr="00C31CDA">
        <w:rPr>
          <w:rFonts w:ascii="Arial" w:hAnsi="Arial" w:cs="Arial"/>
          <w:noProof/>
          <w:sz w:val="20"/>
          <w:szCs w:val="20"/>
          <w:lang w:val="sr-Cyrl-CS" w:eastAsia="hr-HR"/>
        </w:rPr>
        <w:t>д</w:t>
      </w:r>
      <w:r w:rsidRPr="00C31CDA">
        <w:rPr>
          <w:rFonts w:ascii="Arial" w:hAnsi="Arial" w:cs="Arial"/>
          <w:noProof/>
          <w:sz w:val="20"/>
          <w:szCs w:val="20"/>
          <w:lang w:eastAsia="hr-HR"/>
        </w:rPr>
        <w:t>ничкој понуди: Споразум бр._______________ од ____________</w:t>
      </w:r>
    </w:p>
    <w:p w:rsidR="00C31CDA" w:rsidRPr="00C31CDA" w:rsidRDefault="00C31CDA" w:rsidP="00C31CDA">
      <w:pPr>
        <w:suppressAutoHyphens w:val="0"/>
        <w:ind w:left="720"/>
        <w:rPr>
          <w:rFonts w:ascii="Arial" w:hAnsi="Arial" w:cs="Arial"/>
          <w:noProof/>
          <w:sz w:val="20"/>
          <w:szCs w:val="20"/>
          <w:lang w:val="sr-Cyrl-CS" w:eastAsia="hr-HR"/>
        </w:rPr>
      </w:pPr>
      <w:r w:rsidRPr="00C31CDA">
        <w:rPr>
          <w:rFonts w:ascii="Arial" w:hAnsi="Arial" w:cs="Arial"/>
          <w:noProof/>
          <w:sz w:val="20"/>
          <w:szCs w:val="20"/>
          <w:lang w:eastAsia="hr-HR"/>
        </w:rPr>
        <w:t xml:space="preserve"> </w:t>
      </w: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Понуђач носилац посла – понуђач који је подносилац понуде и који заступа групу понуђача пред наручиоцем - Назив: __________________________   Адреса:_______________________________________</w:t>
      </w:r>
    </w:p>
    <w:p w:rsidR="00C31CDA" w:rsidRPr="00C31CDA" w:rsidRDefault="00C31CDA" w:rsidP="00C31CDA">
      <w:pPr>
        <w:suppressAutoHyphens w:val="0"/>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Понуђач који у име групе попуњава обрасце из конкурсне документације:</w:t>
      </w: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Назив: _____________________________ Адреса:_____________________________</w:t>
      </w:r>
    </w:p>
    <w:p w:rsidR="00C31CDA" w:rsidRPr="00C31CDA" w:rsidRDefault="00C31CDA" w:rsidP="00C31CDA">
      <w:pPr>
        <w:suppressAutoHyphens w:val="0"/>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Понуђач који у име групе понуђача потписује уговор - Назив: __________________________ Адреса: ______________________________________</w:t>
      </w:r>
    </w:p>
    <w:p w:rsidR="00C31CDA" w:rsidRPr="00C31CDA" w:rsidRDefault="00C31CDA" w:rsidP="00C31CDA">
      <w:pPr>
        <w:suppressAutoHyphens w:val="0"/>
        <w:ind w:left="720"/>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Понуђач који у име групе понуђача даје средства обезбеђења -</w:t>
      </w: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Назив: _____________________________ Адреса:_____________________________</w:t>
      </w:r>
    </w:p>
    <w:p w:rsidR="00C31CDA" w:rsidRPr="00C31CDA" w:rsidRDefault="00C31CDA" w:rsidP="00C31CDA">
      <w:pPr>
        <w:suppressAutoHyphens w:val="0"/>
        <w:ind w:left="720"/>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 xml:space="preserve">Понуђач који издаје рачун - Назив: ___________________________ </w:t>
      </w: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Адреса: ______________________________________</w:t>
      </w:r>
    </w:p>
    <w:p w:rsidR="00C31CDA" w:rsidRPr="00C31CDA" w:rsidRDefault="00C31CDA" w:rsidP="00C31CDA">
      <w:pPr>
        <w:suppressAutoHyphens w:val="0"/>
        <w:ind w:left="720"/>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Бр. рачуна на који ће наручилац извршити плаћање:_____________________________</w:t>
      </w:r>
    </w:p>
    <w:p w:rsidR="00C31CDA" w:rsidRPr="00C31CDA" w:rsidRDefault="00C31CDA" w:rsidP="00C31CDA">
      <w:pPr>
        <w:suppressAutoHyphens w:val="0"/>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 xml:space="preserve"> Обавезе сваког од понуђача из групе понуђача за извршење уговора: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Лица одговорна за извршење уговора и професионална квалификација:</w:t>
      </w:r>
    </w:p>
    <w:p w:rsidR="00C31CDA" w:rsidRPr="00C31CDA" w:rsidRDefault="00C31CDA" w:rsidP="00C31CDA">
      <w:pPr>
        <w:suppressAutoHyphens w:val="0"/>
        <w:rPr>
          <w:rFonts w:ascii="Arial" w:hAnsi="Arial" w:cs="Arial"/>
          <w:noProof/>
          <w:sz w:val="20"/>
          <w:szCs w:val="20"/>
          <w:lang w:val="sr-Cyrl-CS" w:eastAsia="hr-HR"/>
        </w:rPr>
      </w:pPr>
      <w:r w:rsidRPr="00C31CDA">
        <w:rPr>
          <w:rFonts w:ascii="Arial" w:hAnsi="Arial" w:cs="Arial"/>
          <w:noProof/>
          <w:sz w:val="20"/>
          <w:szCs w:val="20"/>
          <w:lang w:eastAsia="hr-HR"/>
        </w:rPr>
        <w:t>___________________________________________________________________________________________________________________________________________________________________________________________________________________________</w:t>
      </w:r>
    </w:p>
    <w:p w:rsidR="00C31CDA" w:rsidRPr="00C31CDA" w:rsidRDefault="00C31CDA" w:rsidP="00C31CDA">
      <w:pPr>
        <w:suppressAutoHyphens w:val="0"/>
        <w:rPr>
          <w:rFonts w:ascii="Arial" w:hAnsi="Arial" w:cs="Arial"/>
          <w:b/>
          <w:noProof/>
          <w:sz w:val="20"/>
          <w:szCs w:val="20"/>
          <w:lang w:val="sr-Cyrl-CS" w:eastAsia="hr-HR"/>
        </w:rPr>
      </w:pPr>
      <w:r w:rsidRPr="00C31CDA">
        <w:rPr>
          <w:rFonts w:ascii="Arial" w:hAnsi="Arial" w:cs="Arial"/>
          <w:b/>
          <w:noProof/>
          <w:sz w:val="20"/>
          <w:szCs w:val="20"/>
          <w:lang w:eastAsia="hr-HR"/>
        </w:rPr>
        <w:t>Понуђачи који подносе заједничку понуду одговарају неограничено солидарно према наручиоцу.</w:t>
      </w:r>
    </w:p>
    <w:p w:rsidR="00C31CDA" w:rsidRPr="00C31CDA" w:rsidRDefault="00C31CDA" w:rsidP="00C31CDA">
      <w:pPr>
        <w:suppressAutoHyphens w:val="0"/>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eastAsia="hr-HR"/>
        </w:rPr>
      </w:pPr>
      <w:r w:rsidRPr="00C31CDA">
        <w:rPr>
          <w:rFonts w:ascii="Arial" w:hAnsi="Arial" w:cs="Arial"/>
          <w:i/>
          <w:noProof/>
          <w:sz w:val="20"/>
          <w:szCs w:val="20"/>
          <w:lang w:eastAsia="hr-HR"/>
        </w:rPr>
        <w:t>Податке у овом обрасцу уписује носилац посла, а потписује одговорно лице код понуђача који је носилац посла</w:t>
      </w:r>
      <w:r w:rsidRPr="00C31CDA">
        <w:rPr>
          <w:rFonts w:ascii="Arial" w:hAnsi="Arial" w:cs="Arial"/>
          <w:noProof/>
          <w:sz w:val="20"/>
          <w:szCs w:val="20"/>
          <w:lang w:eastAsia="hr-HR"/>
        </w:rPr>
        <w:t>.</w:t>
      </w:r>
    </w:p>
    <w:p w:rsidR="00C31CDA" w:rsidRPr="00C31CDA" w:rsidRDefault="00C31CDA" w:rsidP="00C31CDA">
      <w:pPr>
        <w:suppressAutoHyphens w:val="0"/>
        <w:rPr>
          <w:rFonts w:ascii="Arial" w:hAnsi="Arial" w:cs="Arial"/>
          <w:noProof/>
          <w:sz w:val="20"/>
          <w:szCs w:val="20"/>
          <w:lang w:val="sr-Cyrl-CS" w:eastAsia="hr-HR"/>
        </w:rPr>
      </w:pP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 xml:space="preserve">                                                                                      _____________________</w:t>
      </w:r>
    </w:p>
    <w:p w:rsidR="00C31CDA" w:rsidRPr="00C31CDA" w:rsidRDefault="00C31CDA" w:rsidP="00C31CDA">
      <w:pPr>
        <w:suppressAutoHyphens w:val="0"/>
        <w:ind w:left="360"/>
        <w:jc w:val="center"/>
        <w:rPr>
          <w:rFonts w:ascii="Arial" w:hAnsi="Arial" w:cs="Arial"/>
          <w:noProof/>
          <w:sz w:val="20"/>
          <w:szCs w:val="20"/>
          <w:lang w:eastAsia="hr-HR"/>
        </w:rPr>
      </w:pPr>
      <w:r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 xml:space="preserve">               </w:t>
      </w:r>
      <w:r w:rsidRPr="00C31CDA">
        <w:rPr>
          <w:rFonts w:ascii="Arial" w:hAnsi="Arial" w:cs="Arial"/>
          <w:noProof/>
          <w:sz w:val="20"/>
          <w:szCs w:val="20"/>
          <w:lang w:eastAsia="hr-HR"/>
        </w:rPr>
        <w:t xml:space="preserve">потпис одговорног лица </w:t>
      </w:r>
    </w:p>
    <w:p w:rsidR="00C31CDA" w:rsidRPr="00C31CDA" w:rsidRDefault="00C31CDA" w:rsidP="00C31CDA">
      <w:pPr>
        <w:suppressAutoHyphens w:val="0"/>
        <w:ind w:left="360"/>
        <w:jc w:val="center"/>
        <w:rPr>
          <w:rFonts w:ascii="Arial" w:hAnsi="Arial" w:cs="Arial"/>
          <w:noProof/>
          <w:sz w:val="20"/>
          <w:szCs w:val="20"/>
          <w:lang w:eastAsia="hr-HR"/>
        </w:rPr>
      </w:pPr>
    </w:p>
    <w:p w:rsidR="00C31CDA" w:rsidRPr="00C31CDA" w:rsidRDefault="00C31CDA" w:rsidP="00C31CDA">
      <w:pPr>
        <w:suppressAutoHyphens w:val="0"/>
        <w:ind w:left="360"/>
        <w:jc w:val="center"/>
        <w:rPr>
          <w:rFonts w:ascii="Arial" w:hAnsi="Arial" w:cs="Arial"/>
          <w:noProof/>
          <w:sz w:val="20"/>
          <w:szCs w:val="20"/>
          <w:lang w:eastAsia="hr-HR"/>
        </w:rPr>
      </w:pPr>
    </w:p>
    <w:p w:rsidR="00C31CDA" w:rsidRPr="00C31CDA" w:rsidRDefault="00C31CDA" w:rsidP="00C31CDA">
      <w:pPr>
        <w:suppressAutoHyphens w:val="0"/>
        <w:ind w:left="360"/>
        <w:jc w:val="center"/>
        <w:rPr>
          <w:rFonts w:ascii="Arial" w:hAnsi="Arial" w:cs="Arial"/>
          <w:noProof/>
          <w:sz w:val="20"/>
          <w:szCs w:val="20"/>
          <w:lang w:eastAsia="hr-HR"/>
        </w:rPr>
      </w:pPr>
    </w:p>
    <w:p w:rsidR="00C31CDA" w:rsidRPr="00C31CDA" w:rsidRDefault="00C31CDA" w:rsidP="00C31CDA">
      <w:pPr>
        <w:suppressAutoHyphens w:val="0"/>
        <w:ind w:left="360"/>
        <w:jc w:val="center"/>
        <w:rPr>
          <w:rFonts w:ascii="Arial" w:hAnsi="Arial" w:cs="Arial"/>
          <w:noProof/>
          <w:sz w:val="20"/>
          <w:szCs w:val="20"/>
          <w:lang w:eastAsia="hr-HR"/>
        </w:rPr>
      </w:pPr>
    </w:p>
    <w:p w:rsidR="00C31CDA" w:rsidRPr="00C31CDA" w:rsidRDefault="00C31CDA" w:rsidP="00C31CDA">
      <w:pPr>
        <w:suppressAutoHyphens w:val="0"/>
        <w:ind w:left="360"/>
        <w:jc w:val="center"/>
        <w:rPr>
          <w:rFonts w:ascii="Arial" w:hAnsi="Arial" w:cs="Arial"/>
          <w:noProof/>
          <w:sz w:val="20"/>
          <w:szCs w:val="20"/>
          <w:lang w:eastAsia="hr-HR"/>
        </w:rPr>
      </w:pPr>
    </w:p>
    <w:p w:rsidR="00C31CDA" w:rsidRPr="00C31CDA" w:rsidRDefault="00C31CDA" w:rsidP="00C31CDA">
      <w:pPr>
        <w:suppressAutoHyphens w:val="0"/>
        <w:ind w:left="360"/>
        <w:jc w:val="center"/>
        <w:rPr>
          <w:rFonts w:ascii="Arial" w:hAnsi="Arial" w:cs="Arial"/>
          <w:noProof/>
          <w:sz w:val="20"/>
          <w:szCs w:val="20"/>
          <w:lang w:eastAsia="hr-HR"/>
        </w:rPr>
      </w:pPr>
    </w:p>
    <w:p w:rsidR="00C31CDA" w:rsidRPr="00C31CDA" w:rsidRDefault="00C31CDA" w:rsidP="00C31CDA">
      <w:pPr>
        <w:suppressAutoHyphens w:val="0"/>
        <w:ind w:left="360"/>
        <w:jc w:val="center"/>
        <w:rPr>
          <w:rFonts w:ascii="Arial" w:hAnsi="Arial" w:cs="Arial"/>
          <w:noProof/>
          <w:sz w:val="20"/>
          <w:szCs w:val="20"/>
          <w:lang w:eastAsia="hr-HR"/>
        </w:rPr>
      </w:pPr>
    </w:p>
    <w:p w:rsidR="00C31CDA" w:rsidRPr="00C31CDA" w:rsidRDefault="00C31CDA" w:rsidP="00C31CDA">
      <w:pPr>
        <w:suppressAutoHyphens w:val="0"/>
        <w:ind w:left="360"/>
        <w:jc w:val="center"/>
        <w:rPr>
          <w:rFonts w:ascii="Arial" w:hAnsi="Arial" w:cs="Arial"/>
          <w:noProof/>
          <w:sz w:val="20"/>
          <w:szCs w:val="20"/>
          <w:lang w:eastAsia="hr-HR"/>
        </w:rPr>
      </w:pPr>
    </w:p>
    <w:p w:rsidR="00C31CDA" w:rsidRPr="00C31CDA" w:rsidRDefault="00C31CDA" w:rsidP="00C31CDA">
      <w:pPr>
        <w:suppressAutoHyphens w:val="0"/>
        <w:ind w:left="360"/>
        <w:jc w:val="center"/>
        <w:rPr>
          <w:rFonts w:ascii="Arial" w:hAnsi="Arial" w:cs="Arial"/>
          <w:noProof/>
          <w:sz w:val="20"/>
          <w:szCs w:val="20"/>
          <w:lang w:eastAsia="hr-HR"/>
        </w:rPr>
      </w:pPr>
    </w:p>
    <w:p w:rsidR="00C31CDA" w:rsidRPr="00C31CDA" w:rsidRDefault="00C31CDA" w:rsidP="00C31CDA">
      <w:pPr>
        <w:suppressAutoHyphens w:val="0"/>
        <w:ind w:left="360"/>
        <w:jc w:val="center"/>
        <w:rPr>
          <w:rFonts w:ascii="Arial" w:hAnsi="Arial" w:cs="Arial"/>
          <w:noProof/>
          <w:sz w:val="20"/>
          <w:szCs w:val="20"/>
          <w:lang w:eastAsia="hr-HR"/>
        </w:rPr>
      </w:pPr>
    </w:p>
    <w:p w:rsidR="00C31CDA" w:rsidRPr="00C31CDA" w:rsidRDefault="00C31CDA" w:rsidP="00C31CDA">
      <w:pPr>
        <w:suppressAutoHyphens w:val="0"/>
        <w:ind w:left="360"/>
        <w:jc w:val="center"/>
        <w:rPr>
          <w:rFonts w:ascii="Arial" w:hAnsi="Arial" w:cs="Arial"/>
          <w:b/>
          <w:noProof/>
          <w:sz w:val="20"/>
          <w:szCs w:val="20"/>
          <w:lang w:eastAsia="hr-HR"/>
        </w:rPr>
      </w:pPr>
      <w:r w:rsidRPr="00C31CDA">
        <w:rPr>
          <w:rFonts w:ascii="Arial" w:hAnsi="Arial" w:cs="Arial"/>
          <w:b/>
          <w:noProof/>
          <w:sz w:val="20"/>
          <w:szCs w:val="20"/>
          <w:lang w:eastAsia="hr-HR"/>
        </w:rPr>
        <w:t>XIV</w:t>
      </w:r>
    </w:p>
    <w:p w:rsidR="00C31CDA" w:rsidRPr="00C31CDA" w:rsidRDefault="00C31CDA" w:rsidP="00C31CDA">
      <w:pPr>
        <w:suppressAutoHyphens w:val="0"/>
        <w:ind w:left="360"/>
        <w:jc w:val="center"/>
        <w:rPr>
          <w:rFonts w:ascii="Arial" w:hAnsi="Arial" w:cs="Arial"/>
          <w:b/>
          <w:noProof/>
          <w:sz w:val="20"/>
          <w:szCs w:val="20"/>
          <w:u w:val="single"/>
          <w:lang w:val="sr-Cyrl-CS" w:eastAsia="hr-HR"/>
        </w:rPr>
      </w:pPr>
    </w:p>
    <w:p w:rsidR="00C31CDA" w:rsidRPr="00C31CDA" w:rsidRDefault="00C31CDA" w:rsidP="00C31CDA">
      <w:pPr>
        <w:suppressAutoHyphens w:val="0"/>
        <w:ind w:left="360"/>
        <w:jc w:val="center"/>
        <w:rPr>
          <w:rFonts w:ascii="Arial" w:hAnsi="Arial" w:cs="Arial"/>
          <w:b/>
          <w:noProof/>
          <w:sz w:val="20"/>
          <w:szCs w:val="20"/>
          <w:u w:val="single"/>
          <w:lang w:val="sr-Cyrl-CS" w:eastAsia="hr-HR"/>
        </w:rPr>
      </w:pPr>
      <w:r w:rsidRPr="00C31CDA">
        <w:rPr>
          <w:rFonts w:ascii="Arial" w:hAnsi="Arial" w:cs="Arial"/>
          <w:b/>
          <w:noProof/>
          <w:sz w:val="20"/>
          <w:szCs w:val="20"/>
          <w:u w:val="single"/>
          <w:lang w:eastAsia="hr-HR"/>
        </w:rPr>
        <w:t xml:space="preserve"> ОВЛАШЋЕЊЕ ЗА ПРЕДСТАВНИКА ПОНУЂАЧА КОЈИ ЋЕ ПРИСУСТВОВАТИ ОТВАРАЊУ ПОНУДА</w:t>
      </w:r>
    </w:p>
    <w:p w:rsidR="00C31CDA" w:rsidRPr="00C31CDA" w:rsidRDefault="00C31CDA" w:rsidP="00C31CDA">
      <w:pPr>
        <w:suppressAutoHyphens w:val="0"/>
        <w:ind w:left="360"/>
        <w:jc w:val="center"/>
        <w:rPr>
          <w:rFonts w:ascii="Arial" w:hAnsi="Arial" w:cs="Arial"/>
          <w:b/>
          <w:noProof/>
          <w:sz w:val="20"/>
          <w:szCs w:val="20"/>
          <w:u w:val="single"/>
          <w:lang w:val="sr-Cyrl-CS" w:eastAsia="hr-HR"/>
        </w:rPr>
      </w:pPr>
    </w:p>
    <w:p w:rsidR="00C31CDA" w:rsidRPr="00C31CDA" w:rsidRDefault="00C31CDA" w:rsidP="00C31CDA">
      <w:pPr>
        <w:suppressAutoHyphens w:val="0"/>
        <w:ind w:left="360"/>
        <w:jc w:val="center"/>
        <w:rPr>
          <w:rFonts w:ascii="Arial" w:hAnsi="Arial" w:cs="Arial"/>
          <w:b/>
          <w:noProof/>
          <w:sz w:val="20"/>
          <w:szCs w:val="20"/>
          <w:u w:val="single"/>
          <w:lang w:val="sr-Cyrl-CS" w:eastAsia="hr-HR"/>
        </w:rPr>
      </w:pPr>
    </w:p>
    <w:p w:rsidR="00C31CDA" w:rsidRPr="00C31CDA" w:rsidRDefault="00C31CDA" w:rsidP="00C31CDA">
      <w:pPr>
        <w:suppressAutoHyphens w:val="0"/>
        <w:ind w:left="360"/>
        <w:jc w:val="center"/>
        <w:rPr>
          <w:rFonts w:ascii="Arial" w:hAnsi="Arial" w:cs="Arial"/>
          <w:b/>
          <w:noProof/>
          <w:sz w:val="20"/>
          <w:szCs w:val="20"/>
          <w:u w:val="single"/>
          <w:lang w:val="sr-Cyrl-CS" w:eastAsia="hr-HR"/>
        </w:rPr>
      </w:pP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Овлашћујем  ________________________________ из _________________ ул. ___________________ из ______________________ ЈМБГ ________________________ и бр. ЛК ____________________ издате од _____________________  да у име понуђача  ___________________________ из ___________________ дана ________________ присуствује и активно учествује у поступку отварања понуда за</w:t>
      </w:r>
      <w:r w:rsidRPr="00C31CDA">
        <w:rPr>
          <w:rFonts w:ascii="Arial" w:hAnsi="Arial" w:cs="Arial"/>
          <w:bCs/>
          <w:iCs/>
          <w:color w:val="000000"/>
          <w:sz w:val="20"/>
          <w:szCs w:val="20"/>
          <w:lang w:eastAsia="hr-HR"/>
        </w:rPr>
        <w:t xml:space="preserve"> </w:t>
      </w:r>
      <w:r w:rsidR="00E50722" w:rsidRPr="00C31CDA">
        <w:rPr>
          <w:rFonts w:ascii="Arial" w:hAnsi="Arial" w:cs="Arial"/>
          <w:noProof/>
          <w:sz w:val="20"/>
          <w:szCs w:val="20"/>
          <w:lang w:eastAsia="hr-HR"/>
        </w:rPr>
        <w:t>јавн</w:t>
      </w:r>
      <w:r w:rsidR="00E50722">
        <w:rPr>
          <w:rFonts w:ascii="Arial" w:hAnsi="Arial" w:cs="Arial"/>
          <w:noProof/>
          <w:sz w:val="20"/>
          <w:szCs w:val="20"/>
          <w:lang w:eastAsia="hr-HR"/>
        </w:rPr>
        <w:t>у</w:t>
      </w:r>
      <w:r w:rsidR="00E50722" w:rsidRPr="00C31CDA">
        <w:rPr>
          <w:rFonts w:ascii="Arial" w:hAnsi="Arial" w:cs="Arial"/>
          <w:noProof/>
          <w:sz w:val="20"/>
          <w:szCs w:val="20"/>
          <w:lang w:eastAsia="hr-HR"/>
        </w:rPr>
        <w:t xml:space="preserve"> набавк</w:t>
      </w:r>
      <w:r w:rsidR="00E50722">
        <w:rPr>
          <w:rFonts w:ascii="Arial" w:hAnsi="Arial" w:cs="Arial"/>
          <w:noProof/>
          <w:sz w:val="20"/>
          <w:szCs w:val="20"/>
          <w:lang w:eastAsia="hr-HR"/>
        </w:rPr>
        <w:t>у</w:t>
      </w:r>
      <w:r w:rsidR="00E50722" w:rsidRPr="00E50722">
        <w:rPr>
          <w:rFonts w:ascii="Arial" w:hAnsi="Arial" w:cs="Arial"/>
          <w:bCs/>
          <w:iCs/>
          <w:color w:val="000000"/>
          <w:sz w:val="20"/>
          <w:szCs w:val="20"/>
          <w:lang w:val="sr-Cyrl-CS" w:eastAsia="hr-HR"/>
        </w:rPr>
        <w:t xml:space="preserve"> </w:t>
      </w:r>
      <w:r w:rsidR="00E50722">
        <w:rPr>
          <w:rFonts w:ascii="Arial" w:hAnsi="Arial" w:cs="Arial"/>
          <w:bCs/>
          <w:iCs/>
          <w:color w:val="000000"/>
          <w:sz w:val="20"/>
          <w:szCs w:val="20"/>
          <w:lang w:val="sr-Cyrl-CS" w:eastAsia="hr-HR"/>
        </w:rPr>
        <w:t xml:space="preserve"> мале вреднсти</w:t>
      </w:r>
      <w:r w:rsidR="00E50722" w:rsidRPr="00C31CDA">
        <w:rPr>
          <w:rFonts w:ascii="Arial" w:hAnsi="Arial" w:cs="Arial"/>
          <w:bCs/>
          <w:iCs/>
          <w:color w:val="000000"/>
          <w:sz w:val="20"/>
          <w:szCs w:val="20"/>
          <w:lang w:val="sr-Cyrl-CS" w:eastAsia="hr-HR"/>
        </w:rPr>
        <w:t xml:space="preserve"> број</w:t>
      </w:r>
      <w:r w:rsidR="00E50722" w:rsidRPr="00C31CDA">
        <w:rPr>
          <w:rFonts w:ascii="Arial" w:hAnsi="Arial" w:cs="Arial"/>
          <w:bCs/>
          <w:iCs/>
          <w:color w:val="000000"/>
          <w:sz w:val="20"/>
          <w:szCs w:val="20"/>
          <w:lang w:eastAsia="hr-HR"/>
        </w:rPr>
        <w:t xml:space="preserve"> ЈНМВ-</w:t>
      </w:r>
      <w:r w:rsidR="00E50722">
        <w:rPr>
          <w:rFonts w:ascii="Arial" w:hAnsi="Arial" w:cs="Arial"/>
          <w:bCs/>
          <w:iCs/>
          <w:color w:val="000000"/>
          <w:sz w:val="20"/>
          <w:szCs w:val="20"/>
          <w:lang w:eastAsia="hr-HR"/>
        </w:rPr>
        <w:t>09/2019</w:t>
      </w:r>
      <w:r w:rsidR="00E50722" w:rsidRPr="00C31CDA">
        <w:rPr>
          <w:rFonts w:ascii="Arial" w:hAnsi="Arial" w:cs="Arial"/>
          <w:bCs/>
          <w:iCs/>
          <w:color w:val="000000"/>
          <w:sz w:val="20"/>
          <w:szCs w:val="20"/>
          <w:lang w:eastAsia="hr-HR"/>
        </w:rPr>
        <w:t>-</w:t>
      </w:r>
      <w:r w:rsidR="00E50722" w:rsidRPr="00E50722">
        <w:rPr>
          <w:rFonts w:ascii="Arial" w:hAnsi="Arial" w:cs="Arial"/>
          <w:b/>
          <w:sz w:val="20"/>
          <w:szCs w:val="20"/>
          <w:lang w:val="sr-Cyrl-CS"/>
        </w:rPr>
        <w:t xml:space="preserve"> </w:t>
      </w:r>
      <w:r w:rsidR="00FA1FF8">
        <w:rPr>
          <w:rFonts w:ascii="Arial" w:hAnsi="Arial" w:cs="Arial"/>
          <w:b/>
          <w:sz w:val="20"/>
          <w:szCs w:val="20"/>
          <w:lang w:val="sr-Cyrl-CS"/>
        </w:rPr>
        <w:t>1-понов</w:t>
      </w:r>
      <w:r w:rsidR="001F70BC">
        <w:rPr>
          <w:rFonts w:ascii="Arial" w:hAnsi="Arial" w:cs="Arial"/>
          <w:b/>
          <w:sz w:val="20"/>
          <w:szCs w:val="20"/>
          <w:lang w:val="sr-Cyrl-CS"/>
        </w:rPr>
        <w:t>љ</w:t>
      </w:r>
      <w:r w:rsidR="00FA1FF8">
        <w:rPr>
          <w:rFonts w:ascii="Arial" w:hAnsi="Arial" w:cs="Arial"/>
          <w:b/>
          <w:sz w:val="20"/>
          <w:szCs w:val="20"/>
          <w:lang w:val="sr-Cyrl-CS"/>
        </w:rPr>
        <w:t>ени поступак-</w:t>
      </w:r>
      <w:r w:rsidR="00E50722" w:rsidRPr="00E50722">
        <w:rPr>
          <w:rFonts w:ascii="Arial" w:hAnsi="Arial" w:cs="Arial"/>
          <w:sz w:val="20"/>
          <w:szCs w:val="20"/>
          <w:lang w:val="sr-Cyrl-CS"/>
        </w:rPr>
        <w:t>Превоз енергента за  грејну сезону 2019/2020  Уља за ложење –мазут ,,С,, и мазут ,,НСГ-С,, превоз енергента у количини од  1.400 тона</w:t>
      </w:r>
      <w:r w:rsidR="00E50722" w:rsidRPr="00E50722">
        <w:rPr>
          <w:rFonts w:ascii="Arial" w:hAnsi="Arial" w:cs="Arial"/>
          <w:noProof/>
          <w:sz w:val="20"/>
          <w:szCs w:val="20"/>
          <w:lang w:val="sr-Cyrl-CS" w:eastAsia="hr-HR"/>
        </w:rPr>
        <w:t>,</w:t>
      </w:r>
      <w:r w:rsidR="00E50722">
        <w:rPr>
          <w:rFonts w:ascii="Arial" w:hAnsi="Arial" w:cs="Arial"/>
          <w:noProof/>
          <w:sz w:val="20"/>
          <w:szCs w:val="20"/>
          <w:lang w:val="sr-Cyrl-CS" w:eastAsia="hr-HR"/>
        </w:rPr>
        <w:t>н</w:t>
      </w:r>
      <w:r w:rsidRPr="00C31CDA">
        <w:rPr>
          <w:rFonts w:ascii="Arial" w:hAnsi="Arial" w:cs="Arial"/>
          <w:noProof/>
          <w:sz w:val="20"/>
          <w:szCs w:val="20"/>
          <w:lang w:eastAsia="hr-HR"/>
        </w:rPr>
        <w:t xml:space="preserve">аручиоца JКП „Градска </w:t>
      </w:r>
      <w:r w:rsidR="00E50722">
        <w:rPr>
          <w:rFonts w:ascii="Arial" w:hAnsi="Arial" w:cs="Arial"/>
          <w:noProof/>
          <w:sz w:val="20"/>
          <w:szCs w:val="20"/>
          <w:lang w:eastAsia="hr-HR"/>
        </w:rPr>
        <w:t>т</w:t>
      </w:r>
      <w:r w:rsidRPr="00C31CDA">
        <w:rPr>
          <w:rFonts w:ascii="Arial" w:hAnsi="Arial" w:cs="Arial"/>
          <w:noProof/>
          <w:sz w:val="20"/>
          <w:szCs w:val="20"/>
          <w:lang w:eastAsia="hr-HR"/>
        </w:rPr>
        <w:t>оплана“ Пирот.</w:t>
      </w:r>
    </w:p>
    <w:p w:rsidR="00C31CDA" w:rsidRPr="00C31CDA" w:rsidRDefault="00C31CDA" w:rsidP="00C31CDA">
      <w:pPr>
        <w:suppressAutoHyphens w:val="0"/>
        <w:ind w:left="360"/>
        <w:jc w:val="both"/>
        <w:rPr>
          <w:rFonts w:ascii="Arial" w:hAnsi="Arial" w:cs="Arial"/>
          <w:noProof/>
          <w:sz w:val="20"/>
          <w:szCs w:val="20"/>
          <w:lang w:val="sr-Cyrl-CS" w:eastAsia="hr-HR"/>
        </w:rPr>
      </w:pP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Све изјаве дате у записнику са отварања сматрамо својим и у целости прихватамо.</w:t>
      </w:r>
    </w:p>
    <w:p w:rsidR="00C31CDA" w:rsidRPr="00C31CDA" w:rsidRDefault="00C31CDA" w:rsidP="00C31CDA">
      <w:pPr>
        <w:suppressAutoHyphens w:val="0"/>
        <w:ind w:left="360"/>
        <w:jc w:val="both"/>
        <w:rPr>
          <w:rFonts w:ascii="Arial" w:hAnsi="Arial" w:cs="Arial"/>
          <w:noProof/>
          <w:sz w:val="20"/>
          <w:szCs w:val="20"/>
          <w:lang w:val="sr-Cyrl-CS" w:eastAsia="hr-HR"/>
        </w:rPr>
      </w:pP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Дана __________________</w:t>
      </w: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У _________________</w:t>
      </w:r>
    </w:p>
    <w:p w:rsidR="00C31CDA" w:rsidRPr="00C31CDA" w:rsidRDefault="00C31CDA" w:rsidP="00C31CDA">
      <w:pPr>
        <w:suppressAutoHyphens w:val="0"/>
        <w:ind w:left="360"/>
        <w:jc w:val="both"/>
        <w:rPr>
          <w:rFonts w:ascii="Arial" w:hAnsi="Arial" w:cs="Arial"/>
          <w:noProof/>
          <w:sz w:val="20"/>
          <w:szCs w:val="20"/>
          <w:lang w:val="sr-Cyrl-CS" w:eastAsia="hr-HR"/>
        </w:rPr>
      </w:pPr>
    </w:p>
    <w:p w:rsidR="00C31CDA" w:rsidRPr="00C31CDA" w:rsidRDefault="00C31CDA" w:rsidP="00C31CDA">
      <w:pPr>
        <w:suppressAutoHyphens w:val="0"/>
        <w:ind w:left="360"/>
        <w:jc w:val="both"/>
        <w:rPr>
          <w:rFonts w:ascii="Arial" w:hAnsi="Arial" w:cs="Arial"/>
          <w:noProof/>
          <w:sz w:val="20"/>
          <w:szCs w:val="20"/>
          <w:lang w:val="sr-Cyrl-CS" w:eastAsia="hr-HR"/>
        </w:rPr>
      </w:pPr>
    </w:p>
    <w:p w:rsidR="00C31CDA" w:rsidRPr="00C31CDA" w:rsidRDefault="00C31CDA" w:rsidP="00C31CDA">
      <w:pPr>
        <w:suppressAutoHyphens w:val="0"/>
        <w:ind w:left="360"/>
        <w:jc w:val="both"/>
        <w:rPr>
          <w:rFonts w:ascii="Arial" w:hAnsi="Arial" w:cs="Arial"/>
          <w:noProof/>
          <w:sz w:val="20"/>
          <w:szCs w:val="20"/>
          <w:lang w:val="sr-Cyrl-CS" w:eastAsia="hr-HR"/>
        </w:rPr>
      </w:pP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 xml:space="preserve">                                                                                 Понућач</w:t>
      </w:r>
    </w:p>
    <w:p w:rsidR="00C31CDA" w:rsidRPr="00C31CDA" w:rsidRDefault="00C31CDA" w:rsidP="00C31CDA">
      <w:pPr>
        <w:suppressAutoHyphens w:val="0"/>
        <w:ind w:left="360"/>
        <w:jc w:val="both"/>
        <w:rPr>
          <w:rFonts w:ascii="Arial" w:hAnsi="Arial" w:cs="Arial"/>
          <w:noProof/>
          <w:sz w:val="20"/>
          <w:szCs w:val="20"/>
          <w:lang w:val="sr-Cyrl-CS" w:eastAsia="hr-HR"/>
        </w:rPr>
      </w:pP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 xml:space="preserve">                                                               </w:t>
      </w:r>
      <w:r w:rsidR="00FA1FF8">
        <w:rPr>
          <w:rFonts w:ascii="Arial" w:hAnsi="Arial" w:cs="Arial"/>
          <w:noProof/>
          <w:sz w:val="20"/>
          <w:szCs w:val="20"/>
          <w:lang w:eastAsia="hr-HR"/>
        </w:rPr>
        <w:t xml:space="preserve">     </w:t>
      </w:r>
      <w:r w:rsidRPr="00C31CDA">
        <w:rPr>
          <w:rFonts w:ascii="Arial" w:hAnsi="Arial" w:cs="Arial"/>
          <w:noProof/>
          <w:sz w:val="20"/>
          <w:szCs w:val="20"/>
          <w:lang w:eastAsia="hr-HR"/>
        </w:rPr>
        <w:t xml:space="preserve">    ______________________</w:t>
      </w:r>
    </w:p>
    <w:p w:rsidR="00C31CDA" w:rsidRPr="00C31CDA" w:rsidRDefault="00C31CDA" w:rsidP="00C31CDA">
      <w:pPr>
        <w:suppressAutoHyphens w:val="0"/>
        <w:ind w:left="360"/>
        <w:jc w:val="both"/>
        <w:rPr>
          <w:rFonts w:ascii="Arial" w:hAnsi="Arial" w:cs="Arial"/>
          <w:noProof/>
          <w:sz w:val="20"/>
          <w:szCs w:val="20"/>
          <w:lang w:val="sr-Cyrl-CS" w:eastAsia="hr-HR"/>
        </w:rPr>
      </w:pPr>
    </w:p>
    <w:p w:rsidR="00C31CDA" w:rsidRPr="00C31CDA" w:rsidRDefault="00C31CDA" w:rsidP="00C31CDA">
      <w:pPr>
        <w:suppressAutoHyphens w:val="0"/>
        <w:ind w:left="360"/>
        <w:jc w:val="center"/>
        <w:rPr>
          <w:rFonts w:ascii="Arial" w:hAnsi="Arial" w:cs="Arial"/>
          <w:b/>
          <w:noProof/>
          <w:sz w:val="20"/>
          <w:szCs w:val="20"/>
          <w:u w:val="single"/>
          <w:lang w:val="sr-Cyrl-CS" w:eastAsia="hr-HR"/>
        </w:rPr>
      </w:pP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 xml:space="preserve">Напомена: </w:t>
      </w: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-Овај образац понуђач може доставити и на сопственом обрасцу који је урађен у форми обрасца који је наручилац дао у конкурсној документацији.</w:t>
      </w: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-Власници фирме или предузетници који присуствују отварању понуда, уместо овлашћења достављају фотокопију извода из АПР-а из кога се може видети име власника и личну карту на увид)</w:t>
      </w:r>
    </w:p>
    <w:p w:rsidR="00C31CDA" w:rsidRPr="00C31CDA" w:rsidRDefault="00C31CDA" w:rsidP="00C31CDA">
      <w:pPr>
        <w:suppressAutoHyphens w:val="0"/>
        <w:ind w:left="360"/>
        <w:jc w:val="center"/>
        <w:rPr>
          <w:rFonts w:ascii="Arial" w:hAnsi="Arial" w:cs="Arial"/>
          <w:b/>
          <w:noProof/>
          <w:color w:val="FF0000"/>
          <w:sz w:val="20"/>
          <w:szCs w:val="20"/>
          <w:u w:val="single"/>
          <w:lang w:val="sr-Cyrl-CS"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val="sr-Cyrl-CS"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val="sr-Cyrl-CS"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val="sr-Cyrl-CS"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val="sr-Cyrl-CS"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val="sr-Cyrl-CS"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val="sr-Cyrl-CS"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val="sr-Cyrl-CS"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val="sr-Cyrl-CS"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val="sr-Cyrl-CS" w:eastAsia="hr-HR"/>
        </w:rPr>
      </w:pPr>
    </w:p>
    <w:p w:rsidR="00C31CDA" w:rsidRDefault="00C31CDA" w:rsidP="00C31CDA">
      <w:pPr>
        <w:suppressAutoHyphens w:val="0"/>
        <w:ind w:left="360"/>
        <w:jc w:val="center"/>
        <w:rPr>
          <w:rFonts w:ascii="Arial" w:hAnsi="Arial" w:cs="Arial"/>
          <w:b/>
          <w:noProof/>
          <w:color w:val="FF0000"/>
          <w:sz w:val="20"/>
          <w:szCs w:val="20"/>
          <w:u w:val="single"/>
          <w:lang w:eastAsia="hr-HR"/>
        </w:rPr>
      </w:pPr>
    </w:p>
    <w:p w:rsidR="00FA1FF8" w:rsidRDefault="00FA1FF8" w:rsidP="00C31CDA">
      <w:pPr>
        <w:suppressAutoHyphens w:val="0"/>
        <w:ind w:left="360"/>
        <w:jc w:val="center"/>
        <w:rPr>
          <w:rFonts w:ascii="Arial" w:hAnsi="Arial" w:cs="Arial"/>
          <w:b/>
          <w:noProof/>
          <w:color w:val="FF0000"/>
          <w:sz w:val="20"/>
          <w:szCs w:val="20"/>
          <w:u w:val="single"/>
          <w:lang w:eastAsia="hr-HR"/>
        </w:rPr>
      </w:pPr>
    </w:p>
    <w:p w:rsidR="00FA1FF8" w:rsidRDefault="00FA1FF8" w:rsidP="00C31CDA">
      <w:pPr>
        <w:suppressAutoHyphens w:val="0"/>
        <w:ind w:left="360"/>
        <w:jc w:val="center"/>
        <w:rPr>
          <w:rFonts w:ascii="Arial" w:hAnsi="Arial" w:cs="Arial"/>
          <w:b/>
          <w:noProof/>
          <w:color w:val="FF0000"/>
          <w:sz w:val="20"/>
          <w:szCs w:val="20"/>
          <w:u w:val="single"/>
          <w:lang w:eastAsia="hr-HR"/>
        </w:rPr>
      </w:pPr>
    </w:p>
    <w:p w:rsidR="00FA1FF8" w:rsidRDefault="00FA1FF8" w:rsidP="00C31CDA">
      <w:pPr>
        <w:suppressAutoHyphens w:val="0"/>
        <w:ind w:left="360"/>
        <w:jc w:val="center"/>
        <w:rPr>
          <w:rFonts w:ascii="Arial" w:hAnsi="Arial" w:cs="Arial"/>
          <w:b/>
          <w:noProof/>
          <w:color w:val="FF0000"/>
          <w:sz w:val="20"/>
          <w:szCs w:val="20"/>
          <w:u w:val="single"/>
          <w:lang w:eastAsia="hr-HR"/>
        </w:rPr>
      </w:pPr>
    </w:p>
    <w:p w:rsidR="00FA1FF8" w:rsidRPr="00FA1FF8" w:rsidRDefault="00FA1FF8" w:rsidP="00C31CDA">
      <w:pPr>
        <w:suppressAutoHyphens w:val="0"/>
        <w:ind w:left="360"/>
        <w:jc w:val="center"/>
        <w:rPr>
          <w:rFonts w:ascii="Arial" w:hAnsi="Arial" w:cs="Arial"/>
          <w:b/>
          <w:noProof/>
          <w:color w:val="FF0000"/>
          <w:sz w:val="20"/>
          <w:szCs w:val="20"/>
          <w:u w:val="single"/>
          <w:lang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eastAsia="hr-HR"/>
        </w:rPr>
      </w:pPr>
    </w:p>
    <w:p w:rsidR="00C31CDA" w:rsidRPr="00C31CDA" w:rsidRDefault="00C31CDA" w:rsidP="00C31CDA">
      <w:pPr>
        <w:suppressAutoHyphens w:val="0"/>
        <w:ind w:left="360"/>
        <w:jc w:val="center"/>
        <w:rPr>
          <w:rFonts w:ascii="Arial" w:hAnsi="Arial" w:cs="Arial"/>
          <w:b/>
          <w:noProof/>
          <w:color w:val="FF0000"/>
          <w:sz w:val="20"/>
          <w:szCs w:val="20"/>
          <w:u w:val="single"/>
          <w:lang w:eastAsia="hr-HR"/>
        </w:rPr>
      </w:pPr>
    </w:p>
    <w:p w:rsidR="00C31CDA" w:rsidRPr="00C31CDA" w:rsidRDefault="00C31CDA" w:rsidP="00C31CDA">
      <w:pPr>
        <w:suppressAutoHyphens w:val="0"/>
        <w:ind w:left="360"/>
        <w:jc w:val="center"/>
        <w:rPr>
          <w:rFonts w:ascii="Arial" w:hAnsi="Arial" w:cs="Arial"/>
          <w:b/>
          <w:noProof/>
          <w:sz w:val="20"/>
          <w:szCs w:val="20"/>
          <w:lang w:eastAsia="hr-HR"/>
        </w:rPr>
      </w:pPr>
      <w:r w:rsidRPr="00C31CDA">
        <w:rPr>
          <w:rFonts w:ascii="Arial" w:hAnsi="Arial" w:cs="Arial"/>
          <w:b/>
          <w:noProof/>
          <w:sz w:val="20"/>
          <w:szCs w:val="20"/>
          <w:lang w:eastAsia="hr-HR"/>
        </w:rPr>
        <w:t>XV</w:t>
      </w:r>
    </w:p>
    <w:p w:rsidR="00C31CDA" w:rsidRPr="00C31CDA" w:rsidRDefault="00C31CDA" w:rsidP="00C31CDA">
      <w:pPr>
        <w:suppressAutoHyphens w:val="0"/>
        <w:ind w:left="360"/>
        <w:jc w:val="center"/>
        <w:rPr>
          <w:rFonts w:ascii="Arial" w:hAnsi="Arial" w:cs="Arial"/>
          <w:b/>
          <w:noProof/>
          <w:sz w:val="20"/>
          <w:szCs w:val="20"/>
          <w:u w:val="single"/>
          <w:lang w:val="sr-Cyrl-CS" w:eastAsia="hr-HR"/>
        </w:rPr>
      </w:pPr>
      <w:r w:rsidRPr="00C31CDA">
        <w:rPr>
          <w:rFonts w:ascii="Arial" w:hAnsi="Arial" w:cs="Arial"/>
          <w:b/>
          <w:noProof/>
          <w:sz w:val="20"/>
          <w:szCs w:val="20"/>
          <w:u w:val="single"/>
          <w:lang w:eastAsia="hr-HR"/>
        </w:rPr>
        <w:t>МЕНИЧНО ОВЛАШЋЕЊЕ</w:t>
      </w: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На основу Закона о меници тачака 1.,2. и 6. Одлуке о облику, садржини и начину коришћења јединствених инструмената платног промета</w:t>
      </w: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(унети одговарајуће податке дужника – изд</w:t>
      </w:r>
      <w:r w:rsidRPr="00C31CDA">
        <w:rPr>
          <w:rFonts w:ascii="Arial" w:hAnsi="Arial" w:cs="Arial"/>
          <w:noProof/>
          <w:sz w:val="20"/>
          <w:szCs w:val="20"/>
          <w:lang w:val="sr-Cyrl-CS" w:eastAsia="hr-HR"/>
        </w:rPr>
        <w:t>а</w:t>
      </w:r>
      <w:r w:rsidRPr="00C31CDA">
        <w:rPr>
          <w:rFonts w:ascii="Arial" w:hAnsi="Arial" w:cs="Arial"/>
          <w:noProof/>
          <w:sz w:val="20"/>
          <w:szCs w:val="20"/>
          <w:lang w:eastAsia="hr-HR"/>
        </w:rPr>
        <w:t>ваоца менице)</w:t>
      </w: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Дужник:           __________________________________</w:t>
      </w: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Матични бр.:   __________________________________</w:t>
      </w: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ПИБ:                __________________________________</w:t>
      </w: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Текући рачун: __________________________________</w:t>
      </w:r>
    </w:p>
    <w:p w:rsidR="00C31CDA" w:rsidRPr="00C31CDA" w:rsidRDefault="00C31CDA" w:rsidP="00C31CDA">
      <w:pPr>
        <w:suppressAutoHyphens w:val="0"/>
        <w:ind w:left="360"/>
        <w:jc w:val="both"/>
        <w:rPr>
          <w:rFonts w:ascii="Arial" w:hAnsi="Arial" w:cs="Arial"/>
          <w:noProof/>
          <w:sz w:val="20"/>
          <w:szCs w:val="20"/>
          <w:lang w:val="sr-Cyrl-CS" w:eastAsia="hr-HR"/>
        </w:rPr>
      </w:pPr>
    </w:p>
    <w:p w:rsidR="00C31CDA" w:rsidRPr="00C31CDA" w:rsidRDefault="00C31CDA" w:rsidP="00C31CDA">
      <w:pPr>
        <w:suppressAutoHyphens w:val="0"/>
        <w:ind w:left="360"/>
        <w:jc w:val="both"/>
        <w:rPr>
          <w:rFonts w:ascii="Arial" w:hAnsi="Arial" w:cs="Arial"/>
          <w:noProof/>
          <w:sz w:val="20"/>
          <w:szCs w:val="20"/>
          <w:lang w:val="sr-Cyrl-CS" w:eastAsia="hr-HR"/>
        </w:rPr>
      </w:pPr>
      <w:r w:rsidRPr="00C31CDA">
        <w:rPr>
          <w:rFonts w:ascii="Arial" w:hAnsi="Arial" w:cs="Arial"/>
          <w:noProof/>
          <w:sz w:val="20"/>
          <w:szCs w:val="20"/>
          <w:lang w:eastAsia="hr-HR"/>
        </w:rPr>
        <w:t xml:space="preserve">Издаје: </w:t>
      </w:r>
      <w:r w:rsidRPr="00C31CDA">
        <w:rPr>
          <w:rFonts w:ascii="Arial" w:hAnsi="Arial" w:cs="Arial"/>
          <w:noProof/>
          <w:sz w:val="20"/>
          <w:szCs w:val="20"/>
          <w:lang w:val="sr-Cyrl-CS" w:eastAsia="hr-HR"/>
        </w:rPr>
        <w:t xml:space="preserve">                                 </w:t>
      </w:r>
      <w:r w:rsidRPr="00C31CDA">
        <w:rPr>
          <w:rFonts w:ascii="Arial" w:hAnsi="Arial" w:cs="Arial"/>
          <w:noProof/>
          <w:sz w:val="20"/>
          <w:szCs w:val="20"/>
          <w:lang w:eastAsia="hr-HR"/>
        </w:rPr>
        <w:t>МЕНИЧНО ПИСМО – ОВЛАШЋЕЊЕ</w:t>
      </w:r>
    </w:p>
    <w:p w:rsidR="00C31CDA" w:rsidRPr="00C31CDA" w:rsidRDefault="00C31CDA" w:rsidP="00C31CDA">
      <w:pPr>
        <w:numPr>
          <w:ilvl w:val="0"/>
          <w:numId w:val="27"/>
        </w:num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за корисника бланко сопствене менице –</w:t>
      </w:r>
    </w:p>
    <w:p w:rsidR="00C31CDA" w:rsidRPr="00C31CDA" w:rsidRDefault="00C31CDA" w:rsidP="00C31CDA">
      <w:pPr>
        <w:suppressAutoHyphens w:val="0"/>
        <w:ind w:left="720"/>
        <w:rPr>
          <w:rFonts w:ascii="Arial" w:hAnsi="Arial" w:cs="Arial"/>
          <w:noProof/>
          <w:sz w:val="20"/>
          <w:szCs w:val="20"/>
          <w:lang w:val="sr-Cyrl-CS" w:eastAsia="hr-HR"/>
        </w:rPr>
      </w:pPr>
    </w:p>
    <w:p w:rsidR="00C31CDA" w:rsidRPr="00C31CDA" w:rsidRDefault="00C31CDA" w:rsidP="00C31CDA">
      <w:pPr>
        <w:suppressAutoHyphens w:val="0"/>
        <w:ind w:left="720"/>
        <w:rPr>
          <w:rFonts w:ascii="Arial" w:hAnsi="Arial" w:cs="Arial"/>
          <w:noProof/>
          <w:sz w:val="20"/>
          <w:szCs w:val="20"/>
          <w:lang w:val="sr-Cyrl-CS" w:eastAsia="hr-HR"/>
        </w:rPr>
      </w:pPr>
      <w:r w:rsidRPr="00C31CDA">
        <w:rPr>
          <w:rFonts w:ascii="Arial" w:hAnsi="Arial" w:cs="Arial"/>
          <w:noProof/>
          <w:sz w:val="20"/>
          <w:szCs w:val="20"/>
          <w:lang w:eastAsia="hr-HR"/>
        </w:rPr>
        <w:t xml:space="preserve">КОРИСНИК: JКП „Градска </w:t>
      </w:r>
      <w:r w:rsidR="00E50722">
        <w:rPr>
          <w:rFonts w:ascii="Arial" w:hAnsi="Arial" w:cs="Arial"/>
          <w:noProof/>
          <w:sz w:val="20"/>
          <w:szCs w:val="20"/>
          <w:lang w:eastAsia="hr-HR"/>
        </w:rPr>
        <w:t>т</w:t>
      </w:r>
      <w:r w:rsidRPr="00C31CDA">
        <w:rPr>
          <w:rFonts w:ascii="Arial" w:hAnsi="Arial" w:cs="Arial"/>
          <w:noProof/>
          <w:sz w:val="20"/>
          <w:szCs w:val="20"/>
          <w:lang w:eastAsia="hr-HR"/>
        </w:rPr>
        <w:t>оплана“ Пирот</w:t>
      </w:r>
    </w:p>
    <w:p w:rsidR="00C31CDA" w:rsidRPr="00C31CDA" w:rsidRDefault="00C31CDA" w:rsidP="00C31CDA">
      <w:pPr>
        <w:suppressAutoHyphens w:val="0"/>
        <w:ind w:left="720"/>
        <w:rPr>
          <w:rFonts w:ascii="Arial" w:hAnsi="Arial" w:cs="Arial"/>
          <w:noProof/>
          <w:sz w:val="20"/>
          <w:szCs w:val="20"/>
          <w:lang w:val="sr-Cyrl-CS" w:eastAsia="hr-HR"/>
        </w:rPr>
      </w:pPr>
      <w:r w:rsidRPr="00C31CDA">
        <w:rPr>
          <w:rFonts w:ascii="Arial" w:hAnsi="Arial" w:cs="Arial"/>
          <w:noProof/>
          <w:sz w:val="20"/>
          <w:szCs w:val="20"/>
          <w:lang w:eastAsia="hr-HR"/>
        </w:rPr>
        <w:t xml:space="preserve">                        ул. Нишавска бр.11</w:t>
      </w:r>
      <w:r w:rsidRPr="00C31CDA">
        <w:rPr>
          <w:rFonts w:ascii="Arial" w:hAnsi="Arial" w:cs="Arial"/>
          <w:noProof/>
          <w:sz w:val="20"/>
          <w:szCs w:val="20"/>
          <w:lang w:val="sr-Cyrl-CS" w:eastAsia="hr-HR"/>
        </w:rPr>
        <w:t>,</w:t>
      </w:r>
      <w:r w:rsidRPr="00C31CDA">
        <w:rPr>
          <w:rFonts w:ascii="Arial" w:hAnsi="Arial" w:cs="Arial"/>
          <w:noProof/>
          <w:sz w:val="20"/>
          <w:szCs w:val="20"/>
          <w:lang w:eastAsia="hr-HR"/>
        </w:rPr>
        <w:t xml:space="preserve"> 1</w:t>
      </w:r>
      <w:r w:rsidRPr="00C31CDA">
        <w:rPr>
          <w:rFonts w:ascii="Arial" w:hAnsi="Arial" w:cs="Arial"/>
          <w:noProof/>
          <w:sz w:val="20"/>
          <w:szCs w:val="20"/>
          <w:lang w:val="sr-Cyrl-CS" w:eastAsia="hr-HR"/>
        </w:rPr>
        <w:t>83</w:t>
      </w:r>
      <w:r w:rsidRPr="00C31CDA">
        <w:rPr>
          <w:rFonts w:ascii="Arial" w:hAnsi="Arial" w:cs="Arial"/>
          <w:noProof/>
          <w:sz w:val="20"/>
          <w:szCs w:val="20"/>
          <w:lang w:eastAsia="hr-HR"/>
        </w:rPr>
        <w:t>00 Пирот</w:t>
      </w:r>
    </w:p>
    <w:p w:rsidR="00C31CDA" w:rsidRPr="00C31CDA" w:rsidRDefault="00C31CDA" w:rsidP="00C31CDA">
      <w:pPr>
        <w:suppressAutoHyphens w:val="0"/>
        <w:ind w:left="720"/>
        <w:rPr>
          <w:rFonts w:ascii="Arial" w:hAnsi="Arial" w:cs="Arial"/>
          <w:noProof/>
          <w:sz w:val="20"/>
          <w:szCs w:val="20"/>
          <w:lang w:val="sr-Cyrl-CS" w:eastAsia="hr-HR"/>
        </w:rPr>
      </w:pPr>
      <w:r w:rsidRPr="00C31CDA">
        <w:rPr>
          <w:rFonts w:ascii="Arial" w:hAnsi="Arial" w:cs="Arial"/>
          <w:noProof/>
          <w:sz w:val="20"/>
          <w:szCs w:val="20"/>
          <w:lang w:eastAsia="hr-HR"/>
        </w:rPr>
        <w:t>(у даљем тексту: Поверилац)</w:t>
      </w:r>
    </w:p>
    <w:p w:rsidR="00C31CDA" w:rsidRPr="00C31CDA" w:rsidRDefault="00C31CDA" w:rsidP="00C31CDA">
      <w:pPr>
        <w:suppressAutoHyphens w:val="0"/>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Предајемо Вам бланко сопствену (соло) меницу и овлашћујемо Повериоца, да предату меницу број _______________________ (</w:t>
      </w:r>
      <w:r w:rsidRPr="00C31CDA">
        <w:rPr>
          <w:rFonts w:ascii="Arial" w:hAnsi="Arial" w:cs="Arial"/>
          <w:i/>
          <w:noProof/>
          <w:sz w:val="20"/>
          <w:szCs w:val="20"/>
          <w:lang w:eastAsia="hr-HR"/>
        </w:rPr>
        <w:t>унити серијски број менице</w:t>
      </w:r>
      <w:r w:rsidRPr="00C31CDA">
        <w:rPr>
          <w:rFonts w:ascii="Arial" w:hAnsi="Arial" w:cs="Arial"/>
          <w:noProof/>
          <w:sz w:val="20"/>
          <w:szCs w:val="20"/>
          <w:lang w:eastAsia="hr-HR"/>
        </w:rPr>
        <w:t xml:space="preserve">) може попунити у износу од __________________________________ ( __________________ динара) </w:t>
      </w:r>
      <w:r w:rsidRPr="00C31CDA">
        <w:rPr>
          <w:rFonts w:ascii="Arial" w:hAnsi="Arial" w:cs="Arial"/>
          <w:b/>
          <w:noProof/>
          <w:sz w:val="20"/>
          <w:szCs w:val="20"/>
          <w:lang w:eastAsia="hr-HR"/>
        </w:rPr>
        <w:t>– 10% од вредности понуде без ПДВ-а</w:t>
      </w:r>
      <w:r w:rsidRPr="00C31CDA">
        <w:rPr>
          <w:rFonts w:ascii="Arial" w:hAnsi="Arial" w:cs="Arial"/>
          <w:noProof/>
          <w:sz w:val="20"/>
          <w:szCs w:val="20"/>
          <w:lang w:eastAsia="hr-HR"/>
        </w:rPr>
        <w:t xml:space="preserve">, за озбиљност понуде у поступку </w:t>
      </w:r>
      <w:r w:rsidR="00E50722" w:rsidRPr="00C31CDA">
        <w:rPr>
          <w:rFonts w:ascii="Arial" w:hAnsi="Arial" w:cs="Arial"/>
          <w:noProof/>
          <w:sz w:val="20"/>
          <w:szCs w:val="20"/>
          <w:lang w:eastAsia="hr-HR"/>
        </w:rPr>
        <w:t>јавн</w:t>
      </w:r>
      <w:r w:rsidR="00E50722">
        <w:rPr>
          <w:rFonts w:ascii="Arial" w:hAnsi="Arial" w:cs="Arial"/>
          <w:noProof/>
          <w:sz w:val="20"/>
          <w:szCs w:val="20"/>
          <w:lang w:eastAsia="hr-HR"/>
        </w:rPr>
        <w:t>у</w:t>
      </w:r>
      <w:r w:rsidR="00E50722" w:rsidRPr="00C31CDA">
        <w:rPr>
          <w:rFonts w:ascii="Arial" w:hAnsi="Arial" w:cs="Arial"/>
          <w:noProof/>
          <w:sz w:val="20"/>
          <w:szCs w:val="20"/>
          <w:lang w:eastAsia="hr-HR"/>
        </w:rPr>
        <w:t xml:space="preserve"> набавк</w:t>
      </w:r>
      <w:r w:rsidR="00E50722">
        <w:rPr>
          <w:rFonts w:ascii="Arial" w:hAnsi="Arial" w:cs="Arial"/>
          <w:noProof/>
          <w:sz w:val="20"/>
          <w:szCs w:val="20"/>
          <w:lang w:eastAsia="hr-HR"/>
        </w:rPr>
        <w:t>е</w:t>
      </w:r>
      <w:r w:rsidR="00E50722" w:rsidRPr="00E50722">
        <w:rPr>
          <w:rFonts w:ascii="Arial" w:hAnsi="Arial" w:cs="Arial"/>
          <w:bCs/>
          <w:iCs/>
          <w:color w:val="000000"/>
          <w:sz w:val="20"/>
          <w:szCs w:val="20"/>
          <w:lang w:val="sr-Cyrl-CS" w:eastAsia="hr-HR"/>
        </w:rPr>
        <w:t xml:space="preserve"> </w:t>
      </w:r>
      <w:r w:rsidR="00E50722">
        <w:rPr>
          <w:rFonts w:ascii="Arial" w:hAnsi="Arial" w:cs="Arial"/>
          <w:bCs/>
          <w:iCs/>
          <w:color w:val="000000"/>
          <w:sz w:val="20"/>
          <w:szCs w:val="20"/>
          <w:lang w:val="sr-Cyrl-CS" w:eastAsia="hr-HR"/>
        </w:rPr>
        <w:t xml:space="preserve"> мале вреднсти</w:t>
      </w:r>
      <w:r w:rsidR="00E50722" w:rsidRPr="00C31CDA">
        <w:rPr>
          <w:rFonts w:ascii="Arial" w:hAnsi="Arial" w:cs="Arial"/>
          <w:bCs/>
          <w:iCs/>
          <w:color w:val="000000"/>
          <w:sz w:val="20"/>
          <w:szCs w:val="20"/>
          <w:lang w:val="sr-Cyrl-CS" w:eastAsia="hr-HR"/>
        </w:rPr>
        <w:t xml:space="preserve"> број</w:t>
      </w:r>
      <w:r w:rsidR="00E50722" w:rsidRPr="00C31CDA">
        <w:rPr>
          <w:rFonts w:ascii="Arial" w:hAnsi="Arial" w:cs="Arial"/>
          <w:bCs/>
          <w:iCs/>
          <w:color w:val="000000"/>
          <w:sz w:val="20"/>
          <w:szCs w:val="20"/>
          <w:lang w:eastAsia="hr-HR"/>
        </w:rPr>
        <w:t xml:space="preserve"> ЈНМВ-</w:t>
      </w:r>
      <w:r w:rsidR="00E50722">
        <w:rPr>
          <w:rFonts w:ascii="Arial" w:hAnsi="Arial" w:cs="Arial"/>
          <w:bCs/>
          <w:iCs/>
          <w:color w:val="000000"/>
          <w:sz w:val="20"/>
          <w:szCs w:val="20"/>
          <w:lang w:eastAsia="hr-HR"/>
        </w:rPr>
        <w:t>09/2019</w:t>
      </w:r>
      <w:r w:rsidR="00E50722" w:rsidRPr="00C31CDA">
        <w:rPr>
          <w:rFonts w:ascii="Arial" w:hAnsi="Arial" w:cs="Arial"/>
          <w:bCs/>
          <w:iCs/>
          <w:color w:val="000000"/>
          <w:sz w:val="20"/>
          <w:szCs w:val="20"/>
          <w:lang w:eastAsia="hr-HR"/>
        </w:rPr>
        <w:t>-</w:t>
      </w:r>
      <w:r w:rsidR="00FA1FF8">
        <w:rPr>
          <w:rFonts w:ascii="Arial" w:hAnsi="Arial" w:cs="Arial"/>
          <w:bCs/>
          <w:iCs/>
          <w:color w:val="000000"/>
          <w:sz w:val="20"/>
          <w:szCs w:val="20"/>
          <w:lang w:eastAsia="hr-HR"/>
        </w:rPr>
        <w:t>1-поновљени пиоступак-</w:t>
      </w:r>
      <w:r w:rsidR="00E50722" w:rsidRPr="00E50722">
        <w:rPr>
          <w:rFonts w:ascii="Arial" w:hAnsi="Arial" w:cs="Arial"/>
          <w:b/>
          <w:sz w:val="20"/>
          <w:szCs w:val="20"/>
          <w:lang w:val="sr-Cyrl-CS"/>
        </w:rPr>
        <w:t xml:space="preserve"> </w:t>
      </w:r>
      <w:r w:rsidR="00E50722" w:rsidRPr="00E50722">
        <w:rPr>
          <w:rFonts w:ascii="Arial" w:hAnsi="Arial" w:cs="Arial"/>
          <w:sz w:val="20"/>
          <w:szCs w:val="20"/>
          <w:lang w:val="sr-Cyrl-CS"/>
        </w:rPr>
        <w:t>Превоз енергента за  грејну сезону 2019/2020  Уља за ложење –мазут ,,С,, и мазут ,,НСГ-С,, превоз енергента у количини од  1.400 тона</w:t>
      </w:r>
      <w:r w:rsidR="00E50722" w:rsidRPr="00E50722">
        <w:rPr>
          <w:rFonts w:ascii="Arial" w:hAnsi="Arial" w:cs="Arial"/>
          <w:noProof/>
          <w:sz w:val="20"/>
          <w:szCs w:val="20"/>
          <w:lang w:val="sr-Cyrl-CS" w:eastAsia="hr-HR"/>
        </w:rPr>
        <w:t>,</w:t>
      </w:r>
      <w:r w:rsidRPr="00C31CDA">
        <w:rPr>
          <w:rFonts w:ascii="Arial" w:hAnsi="Arial" w:cs="Arial"/>
          <w:bCs/>
          <w:iCs/>
          <w:color w:val="000000"/>
          <w:sz w:val="20"/>
          <w:szCs w:val="20"/>
          <w:lang w:val="sr-Cyrl-CS" w:eastAsia="hr-HR"/>
        </w:rPr>
        <w:t xml:space="preserve"> </w:t>
      </w:r>
      <w:r w:rsidRPr="00C31CDA">
        <w:rPr>
          <w:rFonts w:ascii="Arial" w:hAnsi="Arial" w:cs="Arial"/>
          <w:noProof/>
          <w:sz w:val="20"/>
          <w:szCs w:val="20"/>
          <w:lang w:eastAsia="hr-HR"/>
        </w:rPr>
        <w:t>са роком важности _____ дана од момента отварања понуда.</w:t>
      </w:r>
    </w:p>
    <w:p w:rsidR="00C31CDA" w:rsidRPr="00C31CDA" w:rsidRDefault="00C31CDA" w:rsidP="00C31CDA">
      <w:pPr>
        <w:suppressAutoHyphens w:val="0"/>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b/>
          <w:noProof/>
          <w:sz w:val="20"/>
          <w:szCs w:val="20"/>
          <w:lang w:eastAsia="hr-HR"/>
        </w:rPr>
        <w:t>Овлашћујемо Повериоца</w:t>
      </w:r>
      <w:r w:rsidRPr="00C31CDA">
        <w:rPr>
          <w:rFonts w:ascii="Arial" w:hAnsi="Arial" w:cs="Arial"/>
          <w:noProof/>
          <w:sz w:val="20"/>
          <w:szCs w:val="20"/>
          <w:lang w:eastAsia="hr-HR"/>
        </w:rPr>
        <w:t xml:space="preserve"> да попуни меницу за наплату на износ од _________________________ ( _______________________ динара) и да безусловно и неопозиво, без протеста и трошкова, вансудски у складу са важећим прописима изврши наплату са свих рачуна Дужника ___________________________________ (</w:t>
      </w:r>
      <w:r w:rsidRPr="00C31CDA">
        <w:rPr>
          <w:rFonts w:ascii="Arial" w:hAnsi="Arial" w:cs="Arial"/>
          <w:i/>
          <w:noProof/>
          <w:sz w:val="20"/>
          <w:szCs w:val="20"/>
          <w:lang w:eastAsia="hr-HR"/>
        </w:rPr>
        <w:t>унети одговарајуће податке дужника – издававаоца менице – назив, место и адресу)</w:t>
      </w:r>
      <w:r w:rsidRPr="00C31CDA">
        <w:rPr>
          <w:rFonts w:ascii="Arial" w:hAnsi="Arial" w:cs="Arial"/>
          <w:noProof/>
          <w:sz w:val="20"/>
          <w:szCs w:val="20"/>
          <w:lang w:eastAsia="hr-HR"/>
        </w:rPr>
        <w:t xml:space="preserve"> код банке, а у корист повериоца JКП „Градска Топлана“ Пирот, ул. Нишавска бр.11, 1</w:t>
      </w:r>
      <w:r w:rsidRPr="00C31CDA">
        <w:rPr>
          <w:rFonts w:ascii="Arial" w:hAnsi="Arial" w:cs="Arial"/>
          <w:noProof/>
          <w:sz w:val="20"/>
          <w:szCs w:val="20"/>
          <w:lang w:val="sr-Cyrl-CS" w:eastAsia="hr-HR"/>
        </w:rPr>
        <w:t>83</w:t>
      </w:r>
      <w:r w:rsidRPr="00C31CDA">
        <w:rPr>
          <w:rFonts w:ascii="Arial" w:hAnsi="Arial" w:cs="Arial"/>
          <w:noProof/>
          <w:sz w:val="20"/>
          <w:szCs w:val="20"/>
          <w:lang w:eastAsia="hr-HR"/>
        </w:rPr>
        <w:t>00 Пирот.</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b/>
          <w:noProof/>
          <w:sz w:val="20"/>
          <w:szCs w:val="20"/>
          <w:lang w:eastAsia="hr-HR"/>
        </w:rPr>
        <w:t>Овлашћујемо банке</w:t>
      </w:r>
      <w:r w:rsidRPr="00C31CDA">
        <w:rPr>
          <w:rFonts w:ascii="Arial" w:hAnsi="Arial" w:cs="Arial"/>
          <w:noProof/>
          <w:sz w:val="20"/>
          <w:szCs w:val="20"/>
          <w:lang w:eastAsia="hr-HR"/>
        </w:rPr>
        <w:t xml:space="preserve"> код којих имамо рачуне за наплату – плаћање дда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Дужник се одриче права на повлачење овог овлашћења, на састављање приговора на задужење и на сторнирање задужења по овом основу за наплату.</w:t>
      </w:r>
    </w:p>
    <w:p w:rsidR="00C31CDA" w:rsidRPr="00C31CDA" w:rsidRDefault="00C31CDA" w:rsidP="00C31CDA">
      <w:pPr>
        <w:suppressAutoHyphens w:val="0"/>
        <w:jc w:val="both"/>
        <w:rPr>
          <w:rFonts w:ascii="Arial" w:hAnsi="Arial" w:cs="Arial"/>
          <w:i/>
          <w:noProof/>
          <w:sz w:val="20"/>
          <w:szCs w:val="20"/>
          <w:lang w:val="sr-Cyrl-CS" w:eastAsia="hr-HR"/>
        </w:rPr>
      </w:pPr>
      <w:r w:rsidRPr="00C31CDA">
        <w:rPr>
          <w:rFonts w:ascii="Arial" w:hAnsi="Arial" w:cs="Arial"/>
          <w:noProof/>
          <w:sz w:val="20"/>
          <w:szCs w:val="20"/>
          <w:lang w:eastAsia="hr-HR"/>
        </w:rPr>
        <w:t xml:space="preserve">Меница је важећа и у случају да дође до промене лица овлашћеног за заступање Дзжника,статусних промена или оснивања нових правних субјеката од стране дужника. Меница је потписана од стране овлашћеног лица за зсаступање Дужника ___________________________ </w:t>
      </w:r>
      <w:r w:rsidRPr="00C31CDA">
        <w:rPr>
          <w:rFonts w:ascii="Arial" w:hAnsi="Arial" w:cs="Arial"/>
          <w:i/>
          <w:noProof/>
          <w:sz w:val="20"/>
          <w:szCs w:val="20"/>
          <w:lang w:eastAsia="hr-HR"/>
        </w:rPr>
        <w:t>(унети име и презиме овлашћеног лица).</w:t>
      </w: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 xml:space="preserve">Ово менично писмо – овлашћење сачињено је у 2 (два) истоветна примерка, од којих је један примерак за Повериоца, а један задржава Дужник.  </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________________________________                                              Издавалац менице</w:t>
      </w:r>
    </w:p>
    <w:p w:rsidR="00C31CDA" w:rsidRP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 xml:space="preserve">       (место и датум)         </w:t>
      </w:r>
      <w:r w:rsidRPr="00C31CDA">
        <w:rPr>
          <w:rFonts w:ascii="Arial" w:hAnsi="Arial" w:cs="Arial"/>
          <w:noProof/>
          <w:sz w:val="20"/>
          <w:szCs w:val="20"/>
          <w:lang w:val="sr-Cyrl-CS" w:eastAsia="hr-HR"/>
        </w:rPr>
        <w:t xml:space="preserve">                                                           ______________________</w:t>
      </w: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b/>
          <w:noProof/>
          <w:sz w:val="20"/>
          <w:szCs w:val="20"/>
          <w:lang w:eastAsia="hr-HR"/>
        </w:rPr>
        <w:t>XVI</w:t>
      </w:r>
    </w:p>
    <w:p w:rsidR="00C31CDA" w:rsidRPr="00C31CDA" w:rsidRDefault="00C31CDA" w:rsidP="00C31CDA">
      <w:pPr>
        <w:suppressAutoHyphens w:val="0"/>
        <w:jc w:val="both"/>
        <w:rPr>
          <w:rFonts w:ascii="Arial" w:hAnsi="Arial" w:cs="Arial"/>
          <w:b/>
          <w:noProof/>
          <w:sz w:val="20"/>
          <w:szCs w:val="20"/>
          <w:lang w:val="sr-Cyrl-CS" w:eastAsia="hr-HR"/>
        </w:rPr>
      </w:pPr>
    </w:p>
    <w:p w:rsidR="00C31CDA" w:rsidRPr="00C31CDA" w:rsidRDefault="00C31CDA" w:rsidP="00C31CDA">
      <w:pPr>
        <w:suppressAutoHyphens w:val="0"/>
        <w:jc w:val="center"/>
        <w:rPr>
          <w:rFonts w:ascii="Arial" w:hAnsi="Arial" w:cs="Arial"/>
          <w:b/>
          <w:noProof/>
          <w:sz w:val="20"/>
          <w:szCs w:val="20"/>
          <w:u w:val="single"/>
          <w:lang w:val="sr-Cyrl-CS" w:eastAsia="hr-HR"/>
        </w:rPr>
      </w:pPr>
    </w:p>
    <w:p w:rsidR="00C31CDA" w:rsidRPr="00C31CDA" w:rsidRDefault="00C31CDA" w:rsidP="00C31CDA">
      <w:pPr>
        <w:suppressAutoHyphens w:val="0"/>
        <w:jc w:val="center"/>
        <w:rPr>
          <w:rFonts w:ascii="Arial" w:hAnsi="Arial" w:cs="Arial"/>
          <w:b/>
          <w:noProof/>
          <w:sz w:val="20"/>
          <w:szCs w:val="20"/>
          <w:u w:val="single"/>
          <w:lang w:val="sr-Cyrl-CS" w:eastAsia="hr-HR"/>
        </w:rPr>
      </w:pPr>
      <w:r w:rsidRPr="00C31CDA">
        <w:rPr>
          <w:rFonts w:ascii="Arial" w:hAnsi="Arial" w:cs="Arial"/>
          <w:b/>
          <w:noProof/>
          <w:sz w:val="20"/>
          <w:szCs w:val="20"/>
          <w:u w:val="single"/>
          <w:lang w:eastAsia="hr-HR"/>
        </w:rPr>
        <w:t>ИЗЈАВА ПОНУЂАЧА О ФИНАНСИЈСКОМ ОБЕЗБЕЂЕЊУ</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val="sr-Cyrl-CS" w:eastAsia="hr-HR"/>
        </w:rPr>
        <w:t>Под пуном моралном, материјалном и кривичном одговорношћу обавезујем се да ћу:</w:t>
      </w: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numPr>
          <w:ilvl w:val="0"/>
          <w:numId w:val="32"/>
        </w:num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У моменту потписивања додељеног уговора у предметној</w:t>
      </w:r>
      <w:r w:rsidR="00E50722" w:rsidRPr="00E50722">
        <w:rPr>
          <w:rFonts w:ascii="Arial" w:hAnsi="Arial" w:cs="Arial"/>
          <w:noProof/>
          <w:sz w:val="20"/>
          <w:szCs w:val="20"/>
          <w:lang w:eastAsia="hr-HR"/>
        </w:rPr>
        <w:t xml:space="preserve"> </w:t>
      </w:r>
      <w:r w:rsidR="00E50722" w:rsidRPr="00C31CDA">
        <w:rPr>
          <w:rFonts w:ascii="Arial" w:hAnsi="Arial" w:cs="Arial"/>
          <w:noProof/>
          <w:sz w:val="20"/>
          <w:szCs w:val="20"/>
          <w:lang w:eastAsia="hr-HR"/>
        </w:rPr>
        <w:t>јавн</w:t>
      </w:r>
      <w:r w:rsidR="00E50722">
        <w:rPr>
          <w:rFonts w:ascii="Arial" w:hAnsi="Arial" w:cs="Arial"/>
          <w:noProof/>
          <w:sz w:val="20"/>
          <w:szCs w:val="20"/>
          <w:lang w:eastAsia="hr-HR"/>
        </w:rPr>
        <w:t xml:space="preserve">ој </w:t>
      </w:r>
      <w:r w:rsidR="00E50722" w:rsidRPr="00C31CDA">
        <w:rPr>
          <w:rFonts w:ascii="Arial" w:hAnsi="Arial" w:cs="Arial"/>
          <w:noProof/>
          <w:sz w:val="20"/>
          <w:szCs w:val="20"/>
          <w:lang w:eastAsia="hr-HR"/>
        </w:rPr>
        <w:t>набав</w:t>
      </w:r>
      <w:r w:rsidR="00E50722">
        <w:rPr>
          <w:rFonts w:ascii="Arial" w:hAnsi="Arial" w:cs="Arial"/>
          <w:noProof/>
          <w:sz w:val="20"/>
          <w:szCs w:val="20"/>
          <w:lang w:eastAsia="hr-HR"/>
        </w:rPr>
        <w:t>ци</w:t>
      </w:r>
      <w:r w:rsidR="00E50722" w:rsidRPr="00E50722">
        <w:rPr>
          <w:rFonts w:ascii="Arial" w:hAnsi="Arial" w:cs="Arial"/>
          <w:bCs/>
          <w:iCs/>
          <w:color w:val="000000"/>
          <w:sz w:val="20"/>
          <w:szCs w:val="20"/>
          <w:lang w:val="sr-Cyrl-CS" w:eastAsia="hr-HR"/>
        </w:rPr>
        <w:t xml:space="preserve"> </w:t>
      </w:r>
      <w:r w:rsidR="00E50722">
        <w:rPr>
          <w:rFonts w:ascii="Arial" w:hAnsi="Arial" w:cs="Arial"/>
          <w:bCs/>
          <w:iCs/>
          <w:color w:val="000000"/>
          <w:sz w:val="20"/>
          <w:szCs w:val="20"/>
          <w:lang w:val="sr-Cyrl-CS" w:eastAsia="hr-HR"/>
        </w:rPr>
        <w:t xml:space="preserve"> мале вреднсти</w:t>
      </w:r>
      <w:r w:rsidR="00E50722" w:rsidRPr="00C31CDA">
        <w:rPr>
          <w:rFonts w:ascii="Arial" w:hAnsi="Arial" w:cs="Arial"/>
          <w:bCs/>
          <w:iCs/>
          <w:color w:val="000000"/>
          <w:sz w:val="20"/>
          <w:szCs w:val="20"/>
          <w:lang w:val="sr-Cyrl-CS" w:eastAsia="hr-HR"/>
        </w:rPr>
        <w:t xml:space="preserve"> број</w:t>
      </w:r>
      <w:r w:rsidR="00E50722" w:rsidRPr="00C31CDA">
        <w:rPr>
          <w:rFonts w:ascii="Arial" w:hAnsi="Arial" w:cs="Arial"/>
          <w:bCs/>
          <w:iCs/>
          <w:color w:val="000000"/>
          <w:sz w:val="20"/>
          <w:szCs w:val="20"/>
          <w:lang w:eastAsia="hr-HR"/>
        </w:rPr>
        <w:t xml:space="preserve"> ЈНМВ-</w:t>
      </w:r>
      <w:r w:rsidR="00E50722">
        <w:rPr>
          <w:rFonts w:ascii="Arial" w:hAnsi="Arial" w:cs="Arial"/>
          <w:bCs/>
          <w:iCs/>
          <w:color w:val="000000"/>
          <w:sz w:val="20"/>
          <w:szCs w:val="20"/>
          <w:lang w:eastAsia="hr-HR"/>
        </w:rPr>
        <w:t>09/2019</w:t>
      </w:r>
      <w:r w:rsidR="00E50722" w:rsidRPr="00C31CDA">
        <w:rPr>
          <w:rFonts w:ascii="Arial" w:hAnsi="Arial" w:cs="Arial"/>
          <w:bCs/>
          <w:iCs/>
          <w:color w:val="000000"/>
          <w:sz w:val="20"/>
          <w:szCs w:val="20"/>
          <w:lang w:eastAsia="hr-HR"/>
        </w:rPr>
        <w:t>-</w:t>
      </w:r>
      <w:r w:rsidR="00FA1FF8">
        <w:rPr>
          <w:rFonts w:ascii="Arial" w:hAnsi="Arial" w:cs="Arial"/>
          <w:bCs/>
          <w:iCs/>
          <w:color w:val="000000"/>
          <w:sz w:val="20"/>
          <w:szCs w:val="20"/>
          <w:lang w:eastAsia="hr-HR"/>
        </w:rPr>
        <w:t>1-поновљени поступак-</w:t>
      </w:r>
      <w:r w:rsidR="00E50722" w:rsidRPr="00E50722">
        <w:rPr>
          <w:rFonts w:ascii="Arial" w:hAnsi="Arial" w:cs="Arial"/>
          <w:sz w:val="20"/>
          <w:szCs w:val="20"/>
          <w:lang w:val="sr-Cyrl-CS"/>
        </w:rPr>
        <w:t>Превоз енергента за  грејну сезону 2019/2020  Уља за ложење –мазут ,,С,, и мазут ,,НСГ-С,, превоз енергента у количини од  1.400 тона</w:t>
      </w:r>
      <w:r w:rsidRPr="00C31CDA">
        <w:rPr>
          <w:rFonts w:ascii="Arial" w:hAnsi="Arial" w:cs="Arial"/>
          <w:noProof/>
          <w:sz w:val="20"/>
          <w:szCs w:val="20"/>
          <w:lang w:eastAsia="hr-HR"/>
        </w:rPr>
        <w:t xml:space="preserve"> приложити средства финансијског обезбеђења предвиђена уговором – као средство обезбеђења уговорених обавеза.</w:t>
      </w:r>
    </w:p>
    <w:p w:rsidR="00C31CDA" w:rsidRPr="00C31CDA" w:rsidRDefault="00C31CDA" w:rsidP="00C31CDA">
      <w:pPr>
        <w:suppressAutoHyphens w:val="0"/>
        <w:ind w:left="72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 xml:space="preserve">Истовремено са предајом уговорене врсте средстава финансијског обезбеђења (менице за испуњење уговорних обавеза), наручиоцу предати копије ОП обрасца и картона са депонованим потписима овлашћених лица понуђача, као и  овлашћења за наручиоца, да уговорена средства може попунити у складу са закљученим уговором о јавној набавци. </w:t>
      </w:r>
    </w:p>
    <w:p w:rsidR="00C31CDA" w:rsidRPr="00C31CDA" w:rsidRDefault="00C31CDA" w:rsidP="00C31CDA">
      <w:pPr>
        <w:suppressAutoHyphens w:val="0"/>
        <w:jc w:val="both"/>
        <w:rPr>
          <w:rFonts w:ascii="Arial" w:hAnsi="Arial" w:cs="Arial"/>
          <w:noProof/>
          <w:sz w:val="20"/>
          <w:szCs w:val="20"/>
          <w:lang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 xml:space="preserve">Сагласан сам да средство обезбеђења наведено у тачки 1. траје 30 дана дуже од истека рока за коначно извршење посла, осносно 30 дана дуже од рока на који је уговор закључен, средство обезбеђења из тачке 2. </w:t>
      </w:r>
      <w:r w:rsidRPr="00C31CDA">
        <w:rPr>
          <w:rFonts w:ascii="Arial" w:hAnsi="Arial" w:cs="Arial"/>
          <w:bCs/>
          <w:noProof/>
          <w:sz w:val="20"/>
          <w:szCs w:val="20"/>
          <w:lang w:val="sr-Cyrl-CS" w:eastAsia="hr-HR"/>
        </w:rPr>
        <w:t>до правдања износа који се на њој наводи.</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У _______________</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eastAsia="hr-HR"/>
        </w:rPr>
        <w:t>Дана_________________</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rPr>
          <w:rFonts w:ascii="Arial" w:hAnsi="Arial" w:cs="Arial"/>
          <w:noProof/>
          <w:sz w:val="20"/>
          <w:szCs w:val="20"/>
          <w:lang w:eastAsia="hr-HR"/>
        </w:rPr>
      </w:pPr>
      <w:r w:rsidRPr="00C31CDA">
        <w:rPr>
          <w:rFonts w:ascii="Arial" w:hAnsi="Arial" w:cs="Arial"/>
          <w:noProof/>
          <w:sz w:val="20"/>
          <w:szCs w:val="20"/>
          <w:lang w:eastAsia="hr-HR"/>
        </w:rPr>
        <w:t xml:space="preserve">                                                                                                           ПОНУЂАЧ</w:t>
      </w:r>
    </w:p>
    <w:p w:rsidR="00C31CDA" w:rsidRPr="00C31CDA" w:rsidRDefault="00C31CDA" w:rsidP="00C31CDA">
      <w:pPr>
        <w:suppressAutoHyphens w:val="0"/>
        <w:rPr>
          <w:rFonts w:ascii="Arial" w:hAnsi="Arial" w:cs="Arial"/>
          <w:noProof/>
          <w:sz w:val="20"/>
          <w:szCs w:val="20"/>
          <w:lang w:val="sr-Cyrl-CS" w:eastAsia="hr-HR"/>
        </w:rPr>
      </w:pPr>
    </w:p>
    <w:p w:rsidR="00C31CDA" w:rsidRPr="00C31CDA" w:rsidRDefault="00C31CDA" w:rsidP="00C31CDA">
      <w:pPr>
        <w:suppressAutoHyphens w:val="0"/>
        <w:jc w:val="both"/>
        <w:rPr>
          <w:rFonts w:ascii="Arial" w:hAnsi="Arial" w:cs="Arial"/>
          <w:noProof/>
          <w:sz w:val="20"/>
          <w:szCs w:val="20"/>
          <w:lang w:eastAsia="hr-HR"/>
        </w:rPr>
      </w:pPr>
      <w:r w:rsidRPr="00C31CDA">
        <w:rPr>
          <w:rFonts w:ascii="Arial" w:hAnsi="Arial" w:cs="Arial"/>
          <w:noProof/>
          <w:sz w:val="20"/>
          <w:szCs w:val="20"/>
          <w:lang w:eastAsia="hr-HR"/>
        </w:rPr>
        <w:t xml:space="preserve">                                                                                                 _______________________</w:t>
      </w:r>
    </w:p>
    <w:p w:rsidR="00C31CDA" w:rsidRPr="00C31CDA" w:rsidRDefault="00C31CDA" w:rsidP="00C31CDA">
      <w:pPr>
        <w:suppressAutoHyphens w:val="0"/>
        <w:jc w:val="both"/>
        <w:rPr>
          <w:rFonts w:ascii="Arial" w:hAnsi="Arial" w:cs="Arial"/>
          <w:noProof/>
          <w:sz w:val="20"/>
          <w:szCs w:val="20"/>
          <w:lang w:val="sr-Cyrl-CS" w:eastAsia="hr-HR"/>
        </w:rPr>
      </w:pPr>
    </w:p>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 xml:space="preserve">      </w:t>
      </w:r>
      <w:r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 xml:space="preserve">                              </w:t>
      </w:r>
      <w:r w:rsidRPr="00C31CDA">
        <w:rPr>
          <w:rFonts w:ascii="Arial" w:hAnsi="Arial" w:cs="Arial"/>
          <w:noProof/>
          <w:sz w:val="20"/>
          <w:szCs w:val="20"/>
          <w:lang w:eastAsia="hr-HR"/>
        </w:rPr>
        <w:t xml:space="preserve"> ________________________</w:t>
      </w:r>
    </w:p>
    <w:p w:rsidR="00C31CDA" w:rsidRPr="00C31CDA" w:rsidRDefault="00C31CDA" w:rsidP="00C31CDA">
      <w:pPr>
        <w:suppressAutoHyphens w:val="0"/>
        <w:jc w:val="center"/>
        <w:rPr>
          <w:rFonts w:ascii="Arial" w:hAnsi="Arial" w:cs="Arial"/>
          <w:noProof/>
          <w:sz w:val="20"/>
          <w:szCs w:val="20"/>
          <w:lang w:val="sr-Cyrl-CS" w:eastAsia="hr-HR"/>
        </w:rPr>
      </w:pPr>
      <w:r w:rsidRPr="00C31CDA">
        <w:rPr>
          <w:rFonts w:ascii="Arial" w:hAnsi="Arial" w:cs="Arial"/>
          <w:noProof/>
          <w:sz w:val="20"/>
          <w:szCs w:val="20"/>
          <w:lang w:eastAsia="hr-HR"/>
        </w:rPr>
        <w:t xml:space="preserve">                                                            </w:t>
      </w:r>
      <w:r w:rsidRPr="00C31CDA">
        <w:rPr>
          <w:rFonts w:ascii="Arial" w:hAnsi="Arial" w:cs="Arial"/>
          <w:noProof/>
          <w:sz w:val="20"/>
          <w:szCs w:val="20"/>
          <w:lang w:val="sr-Cyrl-CS" w:eastAsia="hr-HR"/>
        </w:rPr>
        <w:t xml:space="preserve">                                       </w:t>
      </w:r>
      <w:r w:rsidRPr="00C31CDA">
        <w:rPr>
          <w:rFonts w:ascii="Arial" w:hAnsi="Arial" w:cs="Arial"/>
          <w:noProof/>
          <w:sz w:val="20"/>
          <w:szCs w:val="20"/>
          <w:lang w:eastAsia="hr-HR"/>
        </w:rPr>
        <w:t>(потпис одговорног лица)</w:t>
      </w:r>
    </w:p>
    <w:p w:rsidR="00C31CDA" w:rsidRPr="00C31CDA" w:rsidRDefault="00C31CDA" w:rsidP="00C31CDA">
      <w:pPr>
        <w:suppressAutoHyphens w:val="0"/>
        <w:jc w:val="center"/>
        <w:rPr>
          <w:rFonts w:ascii="Arial" w:hAnsi="Arial" w:cs="Arial"/>
          <w:noProof/>
          <w:sz w:val="20"/>
          <w:szCs w:val="20"/>
          <w:lang w:val="sr-Cyrl-CS" w:eastAsia="hr-HR"/>
        </w:rPr>
      </w:pPr>
    </w:p>
    <w:p w:rsidR="00C31CDA" w:rsidRPr="00C31CDA" w:rsidRDefault="00C31CDA" w:rsidP="00C31CDA">
      <w:pPr>
        <w:suppressAutoHyphens w:val="0"/>
        <w:jc w:val="center"/>
        <w:rPr>
          <w:rFonts w:ascii="Arial" w:hAnsi="Arial" w:cs="Arial"/>
          <w:noProof/>
          <w:color w:val="FF0000"/>
          <w:sz w:val="20"/>
          <w:szCs w:val="20"/>
          <w:lang w:val="sr-Cyrl-CS" w:eastAsia="hr-HR"/>
        </w:rPr>
      </w:pPr>
    </w:p>
    <w:p w:rsidR="00C31CDA" w:rsidRPr="00C31CDA" w:rsidRDefault="00C31CDA" w:rsidP="00C31CDA">
      <w:pPr>
        <w:suppressAutoHyphens w:val="0"/>
        <w:jc w:val="center"/>
        <w:rPr>
          <w:rFonts w:ascii="Arial" w:hAnsi="Arial" w:cs="Arial"/>
          <w:noProof/>
          <w:color w:val="FF0000"/>
          <w:sz w:val="20"/>
          <w:szCs w:val="20"/>
          <w:lang w:val="sr-Cyrl-CS" w:eastAsia="hr-HR"/>
        </w:rPr>
      </w:pPr>
    </w:p>
    <w:p w:rsidR="00C31CDA" w:rsidRPr="00C31CDA" w:rsidRDefault="00C31CDA" w:rsidP="00C31CDA">
      <w:pPr>
        <w:suppressAutoHyphens w:val="0"/>
        <w:rPr>
          <w:rFonts w:ascii="Arial" w:hAnsi="Arial" w:cs="Arial"/>
          <w:noProof/>
          <w:color w:val="FF0000"/>
          <w:sz w:val="20"/>
          <w:szCs w:val="20"/>
          <w:lang w:val="sr-Cyrl-CS" w:eastAsia="hr-HR"/>
        </w:rPr>
      </w:pPr>
    </w:p>
    <w:p w:rsidR="00C31CDA" w:rsidRPr="00C31CDA" w:rsidRDefault="00C31CDA" w:rsidP="00C31CDA">
      <w:pPr>
        <w:suppressAutoHyphens w:val="0"/>
        <w:rPr>
          <w:rFonts w:ascii="Arial" w:hAnsi="Arial" w:cs="Arial"/>
          <w:noProof/>
          <w:color w:val="FF0000"/>
          <w:sz w:val="20"/>
          <w:szCs w:val="20"/>
          <w:lang w:val="sr-Cyrl-CS" w:eastAsia="hr-HR"/>
        </w:rPr>
      </w:pPr>
    </w:p>
    <w:p w:rsidR="00C31CDA" w:rsidRPr="00C31CDA" w:rsidRDefault="00C31CDA" w:rsidP="00C31CDA">
      <w:pPr>
        <w:suppressAutoHyphens w:val="0"/>
        <w:rPr>
          <w:rFonts w:ascii="Arial" w:hAnsi="Arial" w:cs="Arial"/>
          <w:noProof/>
          <w:color w:val="FF0000"/>
          <w:sz w:val="20"/>
          <w:szCs w:val="20"/>
          <w:lang w:val="sr-Cyrl-CS" w:eastAsia="hr-HR"/>
        </w:rPr>
      </w:pPr>
    </w:p>
    <w:p w:rsidR="00C31CDA" w:rsidRPr="00C31CDA" w:rsidRDefault="00C31CDA" w:rsidP="00C31CDA">
      <w:pPr>
        <w:suppressAutoHyphens w:val="0"/>
        <w:rPr>
          <w:rFonts w:ascii="Arial" w:hAnsi="Arial" w:cs="Arial"/>
          <w:noProof/>
          <w:color w:val="FF0000"/>
          <w:sz w:val="20"/>
          <w:szCs w:val="20"/>
          <w:lang w:val="sr-Cyrl-CS" w:eastAsia="hr-HR"/>
        </w:rPr>
      </w:pPr>
    </w:p>
    <w:p w:rsidR="00C31CDA" w:rsidRPr="00C31CDA" w:rsidRDefault="00C31CDA" w:rsidP="00C31CDA">
      <w:pPr>
        <w:suppressAutoHyphens w:val="0"/>
        <w:rPr>
          <w:rFonts w:ascii="Arial" w:hAnsi="Arial" w:cs="Arial"/>
          <w:noProof/>
          <w:color w:val="FF0000"/>
          <w:sz w:val="20"/>
          <w:szCs w:val="20"/>
          <w:lang w:val="sr-Cyrl-CS" w:eastAsia="hr-HR"/>
        </w:rPr>
      </w:pPr>
    </w:p>
    <w:p w:rsidR="00C31CDA" w:rsidRPr="00C31CDA" w:rsidRDefault="00C31CDA" w:rsidP="00C31CDA">
      <w:pPr>
        <w:suppressAutoHyphens w:val="0"/>
        <w:rPr>
          <w:rFonts w:ascii="Arial" w:hAnsi="Arial" w:cs="Arial"/>
          <w:noProof/>
          <w:color w:val="FF0000"/>
          <w:sz w:val="20"/>
          <w:szCs w:val="20"/>
          <w:lang w:val="sr-Cyrl-CS" w:eastAsia="hr-HR"/>
        </w:rPr>
      </w:pPr>
    </w:p>
    <w:p w:rsidR="00C31CDA" w:rsidRPr="00C31CDA" w:rsidRDefault="00C31CDA" w:rsidP="00C31CDA">
      <w:pPr>
        <w:suppressAutoHyphens w:val="0"/>
        <w:rPr>
          <w:rFonts w:ascii="Arial" w:hAnsi="Arial" w:cs="Arial"/>
          <w:noProof/>
          <w:color w:val="FF0000"/>
          <w:sz w:val="20"/>
          <w:szCs w:val="20"/>
          <w:lang w:val="sr-Cyrl-CS" w:eastAsia="hr-HR"/>
        </w:rPr>
      </w:pPr>
    </w:p>
    <w:p w:rsidR="00C31CDA" w:rsidRPr="00C31CDA" w:rsidRDefault="00C31CDA" w:rsidP="00C31CDA">
      <w:pPr>
        <w:suppressAutoHyphens w:val="0"/>
        <w:rPr>
          <w:rFonts w:ascii="Arial" w:hAnsi="Arial" w:cs="Arial"/>
          <w:noProof/>
          <w:color w:val="FF0000"/>
          <w:sz w:val="20"/>
          <w:szCs w:val="20"/>
          <w:lang w:eastAsia="hr-HR"/>
        </w:rPr>
      </w:pPr>
    </w:p>
    <w:p w:rsidR="00C31CDA" w:rsidRPr="00C31CDA" w:rsidRDefault="00C31CDA" w:rsidP="00C31CDA">
      <w:pPr>
        <w:suppressAutoHyphens w:val="0"/>
        <w:rPr>
          <w:rFonts w:ascii="Arial" w:hAnsi="Arial" w:cs="Arial"/>
          <w:noProof/>
          <w:color w:val="FF0000"/>
          <w:sz w:val="20"/>
          <w:szCs w:val="20"/>
          <w:lang w:eastAsia="hr-HR"/>
        </w:rPr>
      </w:pPr>
    </w:p>
    <w:p w:rsidR="00C31CDA" w:rsidRPr="00C31CDA" w:rsidRDefault="00C31CDA" w:rsidP="00C31CDA">
      <w:pPr>
        <w:suppressAutoHyphens w:val="0"/>
        <w:rPr>
          <w:rFonts w:ascii="Arial" w:hAnsi="Arial" w:cs="Arial"/>
          <w:noProof/>
          <w:color w:val="FF0000"/>
          <w:sz w:val="20"/>
          <w:szCs w:val="20"/>
          <w:lang w:eastAsia="hr-HR"/>
        </w:rPr>
      </w:pPr>
    </w:p>
    <w:p w:rsidR="00C31CDA" w:rsidRPr="00C31CDA" w:rsidRDefault="00C31CDA" w:rsidP="00C31CDA">
      <w:pPr>
        <w:suppressAutoHyphens w:val="0"/>
        <w:rPr>
          <w:rFonts w:ascii="Arial" w:hAnsi="Arial" w:cs="Arial"/>
          <w:noProof/>
          <w:color w:val="FF0000"/>
          <w:sz w:val="20"/>
          <w:szCs w:val="20"/>
          <w:lang w:eastAsia="hr-HR"/>
        </w:rPr>
      </w:pPr>
    </w:p>
    <w:p w:rsidR="00C31CDA" w:rsidRPr="00C31CDA" w:rsidRDefault="00C31CDA" w:rsidP="00C31CDA">
      <w:pPr>
        <w:suppressAutoHyphens w:val="0"/>
        <w:rPr>
          <w:rFonts w:ascii="Arial" w:hAnsi="Arial" w:cs="Arial"/>
          <w:noProof/>
          <w:color w:val="FF0000"/>
          <w:sz w:val="20"/>
          <w:szCs w:val="20"/>
          <w:lang w:eastAsia="hr-HR"/>
        </w:rPr>
      </w:pPr>
    </w:p>
    <w:p w:rsidR="00C31CDA" w:rsidRPr="00C31CDA" w:rsidRDefault="00C31CDA" w:rsidP="00C31CDA">
      <w:pPr>
        <w:suppressAutoHyphens w:val="0"/>
        <w:rPr>
          <w:rFonts w:ascii="Arial" w:hAnsi="Arial" w:cs="Arial"/>
          <w:noProof/>
          <w:color w:val="FF0000"/>
          <w:sz w:val="20"/>
          <w:szCs w:val="20"/>
          <w:lang w:eastAsia="hr-HR"/>
        </w:rPr>
      </w:pPr>
    </w:p>
    <w:p w:rsidR="00C31CDA" w:rsidRPr="00C31CDA" w:rsidRDefault="00C31CDA" w:rsidP="00C31CDA">
      <w:pPr>
        <w:suppressAutoHyphens w:val="0"/>
        <w:rPr>
          <w:rFonts w:ascii="Arial" w:hAnsi="Arial" w:cs="Arial"/>
          <w:noProof/>
          <w:color w:val="FF0000"/>
          <w:sz w:val="20"/>
          <w:szCs w:val="20"/>
          <w:lang w:eastAsia="hr-HR"/>
        </w:rPr>
      </w:pPr>
    </w:p>
    <w:p w:rsidR="00C31CDA" w:rsidRPr="00C31CDA" w:rsidRDefault="00C31CDA" w:rsidP="00C31CDA">
      <w:pPr>
        <w:suppressAutoHyphens w:val="0"/>
        <w:rPr>
          <w:rFonts w:ascii="Arial" w:hAnsi="Arial" w:cs="Arial"/>
          <w:noProof/>
          <w:color w:val="FF0000"/>
          <w:sz w:val="20"/>
          <w:szCs w:val="20"/>
          <w:lang w:eastAsia="hr-HR"/>
        </w:rPr>
      </w:pPr>
    </w:p>
    <w:p w:rsidR="00C31CDA" w:rsidRPr="00C31CDA" w:rsidRDefault="00C31CDA" w:rsidP="00C31CDA">
      <w:pPr>
        <w:suppressAutoHyphens w:val="0"/>
        <w:rPr>
          <w:rFonts w:ascii="Arial" w:hAnsi="Arial" w:cs="Arial"/>
          <w:noProof/>
          <w:color w:val="FF0000"/>
          <w:sz w:val="20"/>
          <w:szCs w:val="20"/>
          <w:lang w:eastAsia="hr-HR"/>
        </w:rPr>
      </w:pPr>
    </w:p>
    <w:p w:rsidR="00C31CDA" w:rsidRPr="00C31CDA" w:rsidRDefault="00C31CDA" w:rsidP="00C31CDA">
      <w:pPr>
        <w:suppressAutoHyphens w:val="0"/>
        <w:rPr>
          <w:rFonts w:ascii="Arial" w:hAnsi="Arial" w:cs="Arial"/>
          <w:noProof/>
          <w:color w:val="FF0000"/>
          <w:sz w:val="20"/>
          <w:szCs w:val="20"/>
          <w:lang w:eastAsia="hr-HR"/>
        </w:rPr>
      </w:pPr>
    </w:p>
    <w:p w:rsidR="00C31CDA" w:rsidRPr="00C31CDA" w:rsidRDefault="00C31CDA" w:rsidP="00C31CDA">
      <w:pPr>
        <w:suppressAutoHyphens w:val="0"/>
        <w:jc w:val="center"/>
        <w:rPr>
          <w:rFonts w:ascii="Arial" w:hAnsi="Arial" w:cs="Arial"/>
          <w:b/>
          <w:noProof/>
          <w:sz w:val="20"/>
          <w:szCs w:val="20"/>
          <w:lang w:val="sr-Cyrl-CS" w:eastAsia="hr-HR"/>
        </w:rPr>
      </w:pPr>
      <w:r w:rsidRPr="00C31CDA">
        <w:rPr>
          <w:rFonts w:ascii="Arial" w:hAnsi="Arial" w:cs="Arial"/>
          <w:b/>
          <w:noProof/>
          <w:sz w:val="20"/>
          <w:szCs w:val="20"/>
          <w:lang w:eastAsia="hr-HR"/>
        </w:rPr>
        <w:t>XVII</w:t>
      </w:r>
    </w:p>
    <w:p w:rsidR="00C31CDA" w:rsidRPr="00C31CDA" w:rsidRDefault="00C31CDA" w:rsidP="00C31CDA">
      <w:pPr>
        <w:suppressAutoHyphens w:val="0"/>
        <w:rPr>
          <w:rFonts w:ascii="Arial" w:hAnsi="Arial" w:cs="Arial"/>
          <w:bCs/>
          <w:i/>
          <w:sz w:val="20"/>
          <w:szCs w:val="20"/>
          <w:lang w:val="sr-Cyrl-CS" w:eastAsia="hr-HR"/>
        </w:rPr>
      </w:pPr>
    </w:p>
    <w:p w:rsidR="00C31CDA" w:rsidRPr="00C31CDA" w:rsidRDefault="00C31CDA" w:rsidP="00C31CDA">
      <w:pPr>
        <w:suppressAutoHyphens w:val="0"/>
        <w:rPr>
          <w:rFonts w:ascii="Arial" w:hAnsi="Arial" w:cs="Arial"/>
          <w:bCs/>
          <w:i/>
          <w:sz w:val="20"/>
          <w:szCs w:val="20"/>
          <w:lang w:val="sr-Cyrl-CS" w:eastAsia="hr-HR"/>
        </w:rPr>
      </w:pPr>
    </w:p>
    <w:p w:rsidR="00C31CDA" w:rsidRPr="00C31CDA" w:rsidRDefault="00C31CDA" w:rsidP="00C31CDA">
      <w:pPr>
        <w:suppressAutoHyphens w:val="0"/>
        <w:jc w:val="center"/>
        <w:rPr>
          <w:rFonts w:ascii="Arial" w:hAnsi="Arial" w:cs="Arial"/>
          <w:b/>
          <w:noProof/>
          <w:sz w:val="20"/>
          <w:szCs w:val="20"/>
          <w:u w:val="single"/>
          <w:lang w:val="sr-Cyrl-CS" w:eastAsia="hr-HR"/>
        </w:rPr>
      </w:pPr>
      <w:r w:rsidRPr="00C31CDA">
        <w:rPr>
          <w:rFonts w:ascii="Arial" w:hAnsi="Arial" w:cs="Arial"/>
          <w:b/>
          <w:noProof/>
          <w:sz w:val="20"/>
          <w:szCs w:val="20"/>
          <w:u w:val="single"/>
          <w:lang w:eastAsia="hr-HR"/>
        </w:rPr>
        <w:t xml:space="preserve">ИЗЈАВА ПОНУЂАЧА О </w:t>
      </w:r>
      <w:r w:rsidRPr="00C31CDA">
        <w:rPr>
          <w:rFonts w:ascii="Arial" w:hAnsi="Arial" w:cs="Arial"/>
          <w:b/>
          <w:noProof/>
          <w:sz w:val="20"/>
          <w:szCs w:val="20"/>
          <w:u w:val="single"/>
          <w:lang w:val="sr-Cyrl-CS" w:eastAsia="hr-HR"/>
        </w:rPr>
        <w:t>ИСПУЊЕНОСТИ ОБАВЕЗНИХ И ДОДАТНИХ УСЛОВА ЗА УЧЕШЋЕ У ПОСТУПКУ ЈАВНЕ НАБАВКЕ МАЛЕ ВРЕДНОСТИ ЧЛ.75 и ЧЛ.76</w:t>
      </w:r>
    </w:p>
    <w:p w:rsidR="00C31CDA" w:rsidRPr="00C31CDA" w:rsidRDefault="00C31CDA" w:rsidP="00C31CDA">
      <w:pPr>
        <w:suppressAutoHyphens w:val="0"/>
        <w:jc w:val="center"/>
        <w:rPr>
          <w:rFonts w:ascii="Arial" w:hAnsi="Arial" w:cs="Arial"/>
          <w:b/>
          <w:bCs/>
          <w:i/>
          <w:sz w:val="20"/>
          <w:szCs w:val="20"/>
          <w:lang w:eastAsia="hr-HR"/>
        </w:rPr>
      </w:pPr>
    </w:p>
    <w:p w:rsidR="00C31CDA" w:rsidRPr="00C31CDA" w:rsidRDefault="00C31CDA" w:rsidP="00C31CDA">
      <w:pPr>
        <w:suppressAutoHyphens w:val="0"/>
        <w:jc w:val="both"/>
        <w:rPr>
          <w:rFonts w:ascii="Arial" w:hAnsi="Arial" w:cs="Arial"/>
          <w:sz w:val="20"/>
          <w:szCs w:val="20"/>
          <w:lang w:val="sr-Cyrl-CS" w:eastAsia="hr-HR"/>
        </w:rPr>
      </w:pPr>
      <w:r w:rsidRPr="00C31CDA">
        <w:rPr>
          <w:rFonts w:ascii="Arial" w:hAnsi="Arial" w:cs="Arial"/>
          <w:sz w:val="20"/>
          <w:szCs w:val="20"/>
          <w:lang w:eastAsia="hr-HR"/>
        </w:rPr>
        <w:t>П</w:t>
      </w:r>
      <w:r w:rsidRPr="00C31CDA">
        <w:rPr>
          <w:rFonts w:ascii="Arial" w:hAnsi="Arial" w:cs="Arial"/>
          <w:sz w:val="20"/>
          <w:szCs w:val="20"/>
          <w:lang w:val="sr-Cyrl-CS" w:eastAsia="hr-HR"/>
        </w:rPr>
        <w:t>од пуном материјалном и кривичном одговорношћу, као заступник понуђача, дајем следећу</w:t>
      </w:r>
      <w:r w:rsidRPr="00C31CDA">
        <w:rPr>
          <w:rFonts w:ascii="Arial" w:hAnsi="Arial" w:cs="Arial"/>
          <w:sz w:val="20"/>
          <w:szCs w:val="20"/>
          <w:lang w:val="sr-Cyrl-CS" w:eastAsia="hr-HR"/>
        </w:rPr>
        <w:tab/>
      </w:r>
      <w:r w:rsidRPr="00C31CDA">
        <w:rPr>
          <w:rFonts w:ascii="Arial" w:hAnsi="Arial" w:cs="Arial"/>
          <w:sz w:val="20"/>
          <w:szCs w:val="20"/>
          <w:lang w:val="sr-Cyrl-CS" w:eastAsia="hr-HR"/>
        </w:rPr>
        <w:tab/>
      </w:r>
      <w:r w:rsidRPr="00C31CDA">
        <w:rPr>
          <w:rFonts w:ascii="Arial" w:hAnsi="Arial" w:cs="Arial"/>
          <w:sz w:val="20"/>
          <w:szCs w:val="20"/>
          <w:lang w:val="sr-Cyrl-CS" w:eastAsia="hr-HR"/>
        </w:rPr>
        <w:tab/>
      </w:r>
      <w:r w:rsidRPr="00C31CDA">
        <w:rPr>
          <w:rFonts w:ascii="Arial" w:hAnsi="Arial" w:cs="Arial"/>
          <w:sz w:val="20"/>
          <w:szCs w:val="20"/>
          <w:lang w:val="sr-Cyrl-CS" w:eastAsia="hr-HR"/>
        </w:rPr>
        <w:tab/>
      </w:r>
    </w:p>
    <w:p w:rsidR="00C31CDA" w:rsidRPr="00C31CDA" w:rsidRDefault="00C31CDA" w:rsidP="00C31CDA">
      <w:pPr>
        <w:suppressAutoHyphens w:val="0"/>
        <w:jc w:val="both"/>
        <w:rPr>
          <w:rFonts w:ascii="Arial" w:hAnsi="Arial" w:cs="Arial"/>
          <w:sz w:val="20"/>
          <w:szCs w:val="20"/>
          <w:lang w:val="sr-Cyrl-CS" w:eastAsia="hr-HR"/>
        </w:rPr>
      </w:pPr>
    </w:p>
    <w:p w:rsidR="00C31CDA" w:rsidRPr="00C31CDA" w:rsidRDefault="00C31CDA" w:rsidP="00C31CDA">
      <w:pPr>
        <w:suppressAutoHyphens w:val="0"/>
        <w:jc w:val="center"/>
        <w:rPr>
          <w:rFonts w:ascii="Arial" w:hAnsi="Arial" w:cs="Arial"/>
          <w:b/>
          <w:sz w:val="20"/>
          <w:szCs w:val="20"/>
          <w:lang w:val="sr-Cyrl-CS" w:eastAsia="hr-HR"/>
        </w:rPr>
      </w:pPr>
      <w:r w:rsidRPr="00C31CDA">
        <w:rPr>
          <w:rFonts w:ascii="Arial" w:hAnsi="Arial" w:cs="Arial"/>
          <w:b/>
          <w:sz w:val="20"/>
          <w:szCs w:val="20"/>
          <w:lang w:val="sr-Cyrl-CS" w:eastAsia="hr-HR"/>
        </w:rPr>
        <w:t>И З Ј А В У</w:t>
      </w:r>
    </w:p>
    <w:p w:rsidR="00C31CDA" w:rsidRPr="00C31CDA" w:rsidRDefault="00C31CDA" w:rsidP="00C31CDA">
      <w:pPr>
        <w:suppressAutoHyphens w:val="0"/>
        <w:jc w:val="both"/>
        <w:rPr>
          <w:rFonts w:ascii="Arial" w:hAnsi="Arial" w:cs="Arial"/>
          <w:sz w:val="20"/>
          <w:szCs w:val="20"/>
          <w:lang w:val="sr-Cyrl-CS" w:eastAsia="hr-HR"/>
        </w:rPr>
      </w:pPr>
    </w:p>
    <w:p w:rsidR="00C31CDA" w:rsidRPr="00C31CDA" w:rsidRDefault="00C31CDA" w:rsidP="00C31CDA">
      <w:pPr>
        <w:suppressAutoHyphens w:val="0"/>
        <w:jc w:val="both"/>
        <w:rPr>
          <w:rFonts w:ascii="Arial" w:hAnsi="Arial" w:cs="Arial"/>
          <w:iCs/>
          <w:sz w:val="20"/>
          <w:szCs w:val="20"/>
          <w:lang w:val="sr-Cyrl-CS" w:eastAsia="hr-HR"/>
        </w:rPr>
      </w:pPr>
      <w:r w:rsidRPr="00C31CDA">
        <w:rPr>
          <w:rFonts w:ascii="Arial" w:hAnsi="Arial" w:cs="Arial"/>
          <w:sz w:val="20"/>
          <w:szCs w:val="20"/>
          <w:lang w:val="sr-Cyrl-CS" w:eastAsia="hr-HR"/>
        </w:rPr>
        <w:t>Понуђач</w:t>
      </w:r>
      <w:r w:rsidRPr="00C31CDA">
        <w:rPr>
          <w:rFonts w:ascii="Arial" w:hAnsi="Arial" w:cs="Arial"/>
          <w:sz w:val="20"/>
          <w:szCs w:val="20"/>
          <w:lang w:eastAsia="hr-HR"/>
        </w:rPr>
        <w:t xml:space="preserve">  _____________________________________________</w:t>
      </w:r>
      <w:r w:rsidRPr="00C31CDA">
        <w:rPr>
          <w:rFonts w:ascii="Arial" w:hAnsi="Arial" w:cs="Arial"/>
          <w:iCs/>
          <w:sz w:val="20"/>
          <w:szCs w:val="20"/>
          <w:lang w:val="sr-Cyrl-CS" w:eastAsia="hr-HR"/>
        </w:rPr>
        <w:t>[</w:t>
      </w:r>
      <w:r w:rsidRPr="00C31CDA">
        <w:rPr>
          <w:rFonts w:ascii="Arial" w:hAnsi="Arial" w:cs="Arial"/>
          <w:sz w:val="20"/>
          <w:szCs w:val="20"/>
          <w:lang w:val="sr-Cyrl-CS" w:eastAsia="hr-HR"/>
        </w:rPr>
        <w:t xml:space="preserve">навести </w:t>
      </w:r>
      <w:r w:rsidRPr="00C31CDA">
        <w:rPr>
          <w:rFonts w:ascii="Arial" w:hAnsi="Arial" w:cs="Arial"/>
          <w:sz w:val="20"/>
          <w:szCs w:val="20"/>
          <w:lang w:eastAsia="hr-HR"/>
        </w:rPr>
        <w:t>назив понуђача</w:t>
      </w:r>
      <w:r w:rsidRPr="00C31CDA">
        <w:rPr>
          <w:rFonts w:ascii="Arial" w:hAnsi="Arial" w:cs="Arial"/>
          <w:iCs/>
          <w:sz w:val="20"/>
          <w:szCs w:val="20"/>
          <w:lang w:val="sr-Cyrl-CS" w:eastAsia="hr-HR"/>
        </w:rPr>
        <w:t>]</w:t>
      </w:r>
      <w:r w:rsidRPr="00C31CDA">
        <w:rPr>
          <w:rFonts w:ascii="Arial" w:hAnsi="Arial" w:cs="Arial"/>
          <w:sz w:val="20"/>
          <w:szCs w:val="20"/>
          <w:lang w:val="sr-Cyrl-CS" w:eastAsia="hr-HR"/>
        </w:rPr>
        <w:t xml:space="preserve"> у поступку јавне набавке мале вредности</w:t>
      </w:r>
      <w:r w:rsidRPr="00C31CDA">
        <w:rPr>
          <w:rFonts w:ascii="Arial" w:hAnsi="Arial" w:cs="Arial"/>
          <w:bCs/>
          <w:iCs/>
          <w:color w:val="000000"/>
          <w:sz w:val="20"/>
          <w:szCs w:val="20"/>
          <w:lang w:eastAsia="hr-HR"/>
        </w:rPr>
        <w:t xml:space="preserve"> </w:t>
      </w:r>
      <w:r w:rsidRPr="00C31CDA">
        <w:rPr>
          <w:rFonts w:ascii="Arial" w:hAnsi="Arial" w:cs="Arial"/>
          <w:bCs/>
          <w:iCs/>
          <w:color w:val="000000"/>
          <w:sz w:val="20"/>
          <w:szCs w:val="20"/>
          <w:lang w:val="sr-Cyrl-CS" w:eastAsia="hr-HR"/>
        </w:rPr>
        <w:t>услуге</w:t>
      </w:r>
      <w:r w:rsidR="00E50722" w:rsidRPr="00C31CDA">
        <w:rPr>
          <w:rFonts w:ascii="Arial" w:hAnsi="Arial" w:cs="Arial"/>
          <w:bCs/>
          <w:iCs/>
          <w:color w:val="000000"/>
          <w:sz w:val="20"/>
          <w:szCs w:val="20"/>
          <w:lang w:val="sr-Cyrl-CS" w:eastAsia="hr-HR"/>
        </w:rPr>
        <w:t xml:space="preserve"> број</w:t>
      </w:r>
      <w:r w:rsidR="00E50722" w:rsidRPr="00C31CDA">
        <w:rPr>
          <w:rFonts w:ascii="Arial" w:hAnsi="Arial" w:cs="Arial"/>
          <w:bCs/>
          <w:iCs/>
          <w:color w:val="000000"/>
          <w:sz w:val="20"/>
          <w:szCs w:val="20"/>
          <w:lang w:eastAsia="hr-HR"/>
        </w:rPr>
        <w:t xml:space="preserve"> ЈНМВ-</w:t>
      </w:r>
      <w:r w:rsidR="00E50722">
        <w:rPr>
          <w:rFonts w:ascii="Arial" w:hAnsi="Arial" w:cs="Arial"/>
          <w:bCs/>
          <w:iCs/>
          <w:color w:val="000000"/>
          <w:sz w:val="20"/>
          <w:szCs w:val="20"/>
          <w:lang w:eastAsia="hr-HR"/>
        </w:rPr>
        <w:t>09/2019</w:t>
      </w:r>
      <w:r w:rsidR="00E50722" w:rsidRPr="00C31CDA">
        <w:rPr>
          <w:rFonts w:ascii="Arial" w:hAnsi="Arial" w:cs="Arial"/>
          <w:bCs/>
          <w:iCs/>
          <w:color w:val="000000"/>
          <w:sz w:val="20"/>
          <w:szCs w:val="20"/>
          <w:lang w:eastAsia="hr-HR"/>
        </w:rPr>
        <w:t>-</w:t>
      </w:r>
      <w:r w:rsidR="00FA1FF8">
        <w:rPr>
          <w:rFonts w:ascii="Arial" w:hAnsi="Arial" w:cs="Arial"/>
          <w:bCs/>
          <w:iCs/>
          <w:color w:val="000000"/>
          <w:sz w:val="20"/>
          <w:szCs w:val="20"/>
          <w:lang w:eastAsia="hr-HR"/>
        </w:rPr>
        <w:t>1-поновљени поступак</w:t>
      </w:r>
      <w:r w:rsidR="00E50722" w:rsidRPr="00E50722">
        <w:rPr>
          <w:rFonts w:ascii="Arial" w:hAnsi="Arial" w:cs="Arial"/>
          <w:b/>
          <w:sz w:val="20"/>
          <w:szCs w:val="20"/>
          <w:lang w:val="sr-Cyrl-CS"/>
        </w:rPr>
        <w:t xml:space="preserve"> </w:t>
      </w:r>
      <w:r w:rsidR="00FA1FF8">
        <w:rPr>
          <w:rFonts w:ascii="Arial" w:hAnsi="Arial" w:cs="Arial"/>
          <w:b/>
          <w:sz w:val="20"/>
          <w:szCs w:val="20"/>
          <w:lang w:val="sr-Cyrl-CS"/>
        </w:rPr>
        <w:t>-</w:t>
      </w:r>
      <w:r w:rsidR="00E50722" w:rsidRPr="00E50722">
        <w:rPr>
          <w:rFonts w:ascii="Arial" w:hAnsi="Arial" w:cs="Arial"/>
          <w:sz w:val="20"/>
          <w:szCs w:val="20"/>
          <w:lang w:val="sr-Cyrl-CS"/>
        </w:rPr>
        <w:t>Превоз енергента за  грејну сезону 2019/2020  Уља за ложење –мазут ,,С,, и мазут ,,НСГ-С,, превоз енергента у количини од  1.400 тона</w:t>
      </w:r>
      <w:r w:rsidRPr="00C31CDA">
        <w:rPr>
          <w:rFonts w:ascii="Arial" w:hAnsi="Arial" w:cs="Arial"/>
          <w:sz w:val="20"/>
          <w:szCs w:val="20"/>
          <w:lang w:val="sr-Cyrl-CS" w:eastAsia="hr-HR"/>
        </w:rPr>
        <w:t>, испуњава све услове из чл. 75. и 76. ЗЈН, односно услове дефинисане конкурсном документацијом</w:t>
      </w:r>
      <w:r w:rsidRPr="00C31CDA">
        <w:rPr>
          <w:rFonts w:ascii="Arial" w:hAnsi="Arial" w:cs="Arial"/>
          <w:sz w:val="20"/>
          <w:szCs w:val="20"/>
          <w:lang w:val="ru-RU" w:eastAsia="hr-HR"/>
        </w:rPr>
        <w:t xml:space="preserve"> </w:t>
      </w:r>
      <w:r w:rsidRPr="00C31CDA">
        <w:rPr>
          <w:rFonts w:ascii="Arial" w:hAnsi="Arial" w:cs="Arial"/>
          <w:sz w:val="20"/>
          <w:szCs w:val="20"/>
          <w:lang w:val="sr-Cyrl-CS" w:eastAsia="hr-HR"/>
        </w:rPr>
        <w:t>за предметну јавну набавку, и то:</w:t>
      </w:r>
    </w:p>
    <w:p w:rsidR="00C31CDA" w:rsidRPr="00C31CDA" w:rsidRDefault="00C31CDA" w:rsidP="00C31CDA">
      <w:pPr>
        <w:suppressAutoHyphens w:val="0"/>
        <w:jc w:val="both"/>
        <w:rPr>
          <w:rFonts w:ascii="Arial" w:hAnsi="Arial" w:cs="Arial"/>
          <w:i/>
          <w:iCs/>
          <w:sz w:val="20"/>
          <w:szCs w:val="20"/>
          <w:lang w:eastAsia="hr-HR"/>
        </w:rPr>
      </w:pPr>
    </w:p>
    <w:p w:rsidR="00C31CDA" w:rsidRPr="00C31CDA" w:rsidRDefault="00C31CDA" w:rsidP="00C31CDA">
      <w:pPr>
        <w:numPr>
          <w:ilvl w:val="0"/>
          <w:numId w:val="38"/>
        </w:numPr>
        <w:suppressAutoHyphens w:val="0"/>
        <w:spacing w:line="100" w:lineRule="atLeast"/>
        <w:jc w:val="both"/>
        <w:rPr>
          <w:rFonts w:ascii="Arial" w:hAnsi="Arial" w:cs="Arial"/>
          <w:iCs/>
          <w:sz w:val="20"/>
          <w:szCs w:val="20"/>
          <w:lang w:val="sr-Cyrl-CS" w:eastAsia="hr-HR"/>
        </w:rPr>
      </w:pPr>
      <w:r w:rsidRPr="00C31CDA">
        <w:rPr>
          <w:rFonts w:ascii="Arial" w:hAnsi="Arial" w:cs="Arial"/>
          <w:iCs/>
          <w:sz w:val="20"/>
          <w:szCs w:val="20"/>
          <w:lang w:val="sr-Cyrl-CS" w:eastAsia="hr-HR"/>
        </w:rPr>
        <w:t>Понуђач је регистрован код надлежног органа, односно уписан у одговарајући регистар</w:t>
      </w:r>
      <w:r w:rsidRPr="00C31CDA">
        <w:rPr>
          <w:rFonts w:ascii="Arial" w:hAnsi="Arial" w:cs="Arial"/>
          <w:iCs/>
          <w:sz w:val="20"/>
          <w:szCs w:val="20"/>
          <w:lang w:eastAsia="hr-HR"/>
        </w:rPr>
        <w:t xml:space="preserve"> (чл. 75. ст. 1. тач. 1) ЗЈН)</w:t>
      </w:r>
      <w:r w:rsidRPr="00C31CDA">
        <w:rPr>
          <w:rFonts w:ascii="Arial" w:hAnsi="Arial" w:cs="Arial"/>
          <w:iCs/>
          <w:sz w:val="20"/>
          <w:szCs w:val="20"/>
          <w:lang w:val="sr-Cyrl-CS" w:eastAsia="hr-HR"/>
        </w:rPr>
        <w:t>;</w:t>
      </w:r>
    </w:p>
    <w:p w:rsidR="00C31CDA" w:rsidRPr="00C31CDA" w:rsidRDefault="00C31CDA" w:rsidP="00C31CDA">
      <w:pPr>
        <w:numPr>
          <w:ilvl w:val="0"/>
          <w:numId w:val="38"/>
        </w:numPr>
        <w:suppressAutoHyphens w:val="0"/>
        <w:spacing w:line="100" w:lineRule="atLeast"/>
        <w:jc w:val="both"/>
        <w:rPr>
          <w:rFonts w:ascii="Arial" w:hAnsi="Arial" w:cs="Arial"/>
          <w:bCs/>
          <w:iCs/>
          <w:sz w:val="20"/>
          <w:szCs w:val="20"/>
          <w:lang w:val="sr-Cyrl-CS" w:eastAsia="hr-HR"/>
        </w:rPr>
      </w:pPr>
      <w:r w:rsidRPr="00C31CDA">
        <w:rPr>
          <w:rFonts w:ascii="Arial" w:hAnsi="Arial" w:cs="Arial"/>
          <w:iCs/>
          <w:sz w:val="20"/>
          <w:szCs w:val="20"/>
          <w:lang w:val="sr-Cyrl-CS" w:eastAsia="hr-HR"/>
        </w:rPr>
        <w:t xml:space="preserve">Понуђач и његов </w:t>
      </w:r>
      <w:r w:rsidRPr="00C31CDA">
        <w:rPr>
          <w:rFonts w:ascii="Arial" w:hAnsi="Arial" w:cs="Arial"/>
          <w:iCs/>
          <w:sz w:val="20"/>
          <w:szCs w:val="20"/>
          <w:lang w:eastAsia="hr-HR"/>
        </w:rPr>
        <w:t>закон</w:t>
      </w:r>
      <w:r w:rsidRPr="00C31CDA">
        <w:rPr>
          <w:rFonts w:ascii="Arial" w:hAnsi="Arial" w:cs="Arial"/>
          <w:iCs/>
          <w:sz w:val="20"/>
          <w:szCs w:val="20"/>
          <w:lang w:val="sr-Cyrl-CS" w:eastAsia="hr-HR"/>
        </w:rPr>
        <w:t xml:space="preserve">ски </w:t>
      </w:r>
      <w:r w:rsidRPr="00C31CDA">
        <w:rPr>
          <w:rFonts w:ascii="Arial" w:hAnsi="Arial" w:cs="Arial"/>
          <w:sz w:val="20"/>
          <w:szCs w:val="20"/>
          <w:lang w:val="sr-Cyrl-CS" w:eastAsia="hr-HR"/>
        </w:rPr>
        <w:t>заступник нису осуђивани за неко од кривичних дела као члан организоване криминалне групе, да ни</w:t>
      </w:r>
      <w:r w:rsidRPr="00C31CDA">
        <w:rPr>
          <w:rFonts w:ascii="Arial" w:hAnsi="Arial" w:cs="Arial"/>
          <w:sz w:val="20"/>
          <w:szCs w:val="20"/>
          <w:lang w:eastAsia="hr-HR"/>
        </w:rPr>
        <w:t>су</w:t>
      </w:r>
      <w:r w:rsidRPr="00C31CDA">
        <w:rPr>
          <w:rFonts w:ascii="Arial" w:hAnsi="Arial" w:cs="Arial"/>
          <w:sz w:val="20"/>
          <w:szCs w:val="20"/>
          <w:lang w:val="sr-Cyrl-CS" w:eastAsia="hr-HR"/>
        </w:rPr>
        <w:t xml:space="preserve"> осуђиван</w:t>
      </w:r>
      <w:r w:rsidRPr="00C31CDA">
        <w:rPr>
          <w:rFonts w:ascii="Arial" w:hAnsi="Arial" w:cs="Arial"/>
          <w:sz w:val="20"/>
          <w:szCs w:val="20"/>
          <w:lang w:eastAsia="hr-HR"/>
        </w:rPr>
        <w:t>и</w:t>
      </w:r>
      <w:r w:rsidRPr="00C31CDA">
        <w:rPr>
          <w:rFonts w:ascii="Arial" w:hAnsi="Arial" w:cs="Arial"/>
          <w:sz w:val="20"/>
          <w:szCs w:val="20"/>
          <w:lang w:val="sr-Cyrl-CS" w:eastAsia="hr-HR"/>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C31CDA">
        <w:rPr>
          <w:rFonts w:ascii="Arial" w:hAnsi="Arial" w:cs="Arial"/>
          <w:sz w:val="20"/>
          <w:szCs w:val="20"/>
          <w:lang w:eastAsia="hr-HR"/>
        </w:rPr>
        <w:t xml:space="preserve"> </w:t>
      </w:r>
      <w:r w:rsidRPr="00C31CDA">
        <w:rPr>
          <w:rFonts w:ascii="Arial" w:hAnsi="Arial" w:cs="Arial"/>
          <w:iCs/>
          <w:sz w:val="20"/>
          <w:szCs w:val="20"/>
          <w:lang w:eastAsia="hr-HR"/>
        </w:rPr>
        <w:t>(чл. 75. ст. 1. тач. 2) ЗЈН)</w:t>
      </w:r>
      <w:r w:rsidRPr="00C31CDA">
        <w:rPr>
          <w:rFonts w:ascii="Arial" w:hAnsi="Arial" w:cs="Arial"/>
          <w:iCs/>
          <w:sz w:val="20"/>
          <w:szCs w:val="20"/>
          <w:lang w:val="sr-Cyrl-CS" w:eastAsia="hr-HR"/>
        </w:rPr>
        <w:t>;</w:t>
      </w:r>
    </w:p>
    <w:p w:rsidR="00C31CDA" w:rsidRPr="00C31CDA" w:rsidRDefault="00C31CDA" w:rsidP="00C31CDA">
      <w:pPr>
        <w:numPr>
          <w:ilvl w:val="0"/>
          <w:numId w:val="38"/>
        </w:numPr>
        <w:suppressAutoHyphens w:val="0"/>
        <w:spacing w:line="100" w:lineRule="atLeast"/>
        <w:jc w:val="both"/>
        <w:rPr>
          <w:rFonts w:ascii="Arial" w:hAnsi="Arial" w:cs="Arial"/>
          <w:sz w:val="20"/>
          <w:szCs w:val="20"/>
          <w:lang w:val="sr-Cyrl-CS" w:eastAsia="hr-HR"/>
        </w:rPr>
      </w:pPr>
      <w:r w:rsidRPr="00C31CDA">
        <w:rPr>
          <w:rFonts w:ascii="Arial" w:hAnsi="Arial" w:cs="Arial"/>
          <w:bCs/>
          <w:iCs/>
          <w:sz w:val="20"/>
          <w:szCs w:val="20"/>
          <w:lang w:val="sr-Cyrl-CS" w:eastAsia="hr-HR"/>
        </w:rPr>
        <w:t xml:space="preserve">Понуђач је измирио </w:t>
      </w:r>
      <w:r w:rsidRPr="00C31CDA">
        <w:rPr>
          <w:rFonts w:ascii="Arial" w:hAnsi="Arial" w:cs="Arial"/>
          <w:sz w:val="20"/>
          <w:szCs w:val="20"/>
          <w:lang w:val="sr-Cyrl-CS" w:eastAsia="hr-HR"/>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C31CDA">
        <w:rPr>
          <w:rFonts w:ascii="Arial" w:hAnsi="Arial" w:cs="Arial"/>
          <w:iCs/>
          <w:sz w:val="20"/>
          <w:szCs w:val="20"/>
          <w:lang w:eastAsia="hr-HR"/>
        </w:rPr>
        <w:t xml:space="preserve"> (чл. 75. ст. 1. тач. 4) ЗЈН)</w:t>
      </w:r>
      <w:r w:rsidRPr="00C31CDA">
        <w:rPr>
          <w:rFonts w:ascii="Arial" w:hAnsi="Arial" w:cs="Arial"/>
          <w:sz w:val="20"/>
          <w:szCs w:val="20"/>
          <w:lang w:val="sr-Cyrl-CS" w:eastAsia="hr-HR"/>
        </w:rPr>
        <w:t>;</w:t>
      </w:r>
    </w:p>
    <w:p w:rsidR="00C31CDA" w:rsidRPr="00C31CDA" w:rsidRDefault="00C31CDA" w:rsidP="00C31CDA">
      <w:pPr>
        <w:numPr>
          <w:ilvl w:val="0"/>
          <w:numId w:val="38"/>
        </w:numPr>
        <w:suppressAutoHyphens w:val="0"/>
        <w:spacing w:line="100" w:lineRule="atLeast"/>
        <w:jc w:val="both"/>
        <w:rPr>
          <w:rFonts w:ascii="Arial" w:hAnsi="Arial" w:cs="Arial"/>
          <w:sz w:val="20"/>
          <w:szCs w:val="20"/>
          <w:lang w:val="sr-Cyrl-CS" w:eastAsia="hr-HR"/>
        </w:rPr>
      </w:pPr>
      <w:r w:rsidRPr="00C31CDA">
        <w:rPr>
          <w:rFonts w:ascii="Arial" w:hAnsi="Arial" w:cs="Arial"/>
          <w:bCs/>
          <w:iCs/>
          <w:sz w:val="20"/>
          <w:szCs w:val="20"/>
          <w:lang w:eastAsia="hr-HR"/>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31CDA">
        <w:rPr>
          <w:rFonts w:ascii="Arial" w:hAnsi="Arial" w:cs="Arial"/>
          <w:sz w:val="20"/>
          <w:szCs w:val="20"/>
          <w:lang w:val="sr-Cyrl-CS"/>
        </w:rPr>
        <w:t>и нема забрану обављања делатности која је на снази у време подношења понуде</w:t>
      </w:r>
      <w:r w:rsidRPr="00C31CDA">
        <w:rPr>
          <w:rFonts w:ascii="Arial" w:hAnsi="Arial" w:cs="Arial"/>
          <w:sz w:val="20"/>
          <w:szCs w:val="20"/>
        </w:rPr>
        <w:t xml:space="preserve"> за предметну јавну набавку </w:t>
      </w:r>
      <w:r w:rsidRPr="00C31CDA">
        <w:rPr>
          <w:rFonts w:ascii="Arial" w:hAnsi="Arial" w:cs="Arial"/>
          <w:iCs/>
          <w:sz w:val="20"/>
          <w:szCs w:val="20"/>
          <w:lang w:eastAsia="hr-HR"/>
        </w:rPr>
        <w:t>(чл. 75. ст. 2. ЗЈН)</w:t>
      </w:r>
      <w:r w:rsidRPr="00C31CDA">
        <w:rPr>
          <w:rFonts w:ascii="Arial" w:hAnsi="Arial" w:cs="Arial"/>
          <w:sz w:val="20"/>
          <w:szCs w:val="20"/>
        </w:rPr>
        <w:t>;</w:t>
      </w:r>
    </w:p>
    <w:p w:rsidR="00C31CDA" w:rsidRPr="00C31CDA" w:rsidRDefault="00C31CDA" w:rsidP="00C31CDA">
      <w:pPr>
        <w:numPr>
          <w:ilvl w:val="0"/>
          <w:numId w:val="38"/>
        </w:numPr>
        <w:suppressAutoHyphens w:val="0"/>
        <w:autoSpaceDE w:val="0"/>
        <w:autoSpaceDN w:val="0"/>
        <w:adjustRightInd w:val="0"/>
        <w:spacing w:line="100" w:lineRule="atLeast"/>
        <w:jc w:val="both"/>
        <w:rPr>
          <w:rFonts w:ascii="Arial" w:hAnsi="Arial" w:cs="Arial"/>
          <w:sz w:val="20"/>
          <w:szCs w:val="20"/>
          <w:lang w:val="sr-Cyrl-CS" w:eastAsia="hr-HR"/>
        </w:rPr>
      </w:pPr>
      <w:r w:rsidRPr="00C31CDA">
        <w:rPr>
          <w:rFonts w:ascii="Arial" w:hAnsi="Arial" w:cs="Arial"/>
          <w:sz w:val="20"/>
          <w:szCs w:val="20"/>
          <w:lang w:val="sr-Cyrl-CS" w:eastAsia="hr-HR"/>
        </w:rPr>
        <w:t>Понуђач је поштовао обавезе из чл. 75. ст. 1. тач. 5) Закона и поседује</w:t>
      </w:r>
      <w:r w:rsidRPr="00C31CDA">
        <w:rPr>
          <w:rFonts w:ascii="Arial" w:hAnsi="Arial" w:cs="Arial"/>
          <w:bCs/>
          <w:sz w:val="20"/>
          <w:szCs w:val="20"/>
          <w:lang w:val="sr-Cyrl-CS" w:eastAsia="hr-HR"/>
        </w:rPr>
        <w:t xml:space="preserve"> </w:t>
      </w:r>
      <w:r w:rsidRPr="00C31CDA">
        <w:rPr>
          <w:rFonts w:ascii="Arial" w:hAnsi="Arial" w:cs="Arial"/>
          <w:bCs/>
          <w:noProof/>
          <w:sz w:val="20"/>
          <w:szCs w:val="20"/>
          <w:lang w:eastAsia="hr-HR"/>
        </w:rPr>
        <w:t>важећ</w:t>
      </w:r>
      <w:r w:rsidRPr="00C31CDA">
        <w:rPr>
          <w:rFonts w:ascii="Arial" w:hAnsi="Arial" w:cs="Arial"/>
          <w:bCs/>
          <w:noProof/>
          <w:sz w:val="20"/>
          <w:szCs w:val="20"/>
          <w:lang w:val="sr-Cyrl-CS" w:eastAsia="hr-HR"/>
        </w:rPr>
        <w:t>у</w:t>
      </w:r>
      <w:r w:rsidRPr="00C31CDA">
        <w:rPr>
          <w:rFonts w:ascii="Arial" w:hAnsi="Arial" w:cs="Arial"/>
          <w:bCs/>
          <w:noProof/>
          <w:sz w:val="20"/>
          <w:szCs w:val="20"/>
          <w:lang w:eastAsia="hr-HR"/>
        </w:rPr>
        <w:t xml:space="preserve"> дозвол</w:t>
      </w:r>
      <w:r w:rsidRPr="00C31CDA">
        <w:rPr>
          <w:rFonts w:ascii="Arial" w:hAnsi="Arial" w:cs="Arial"/>
          <w:bCs/>
          <w:noProof/>
          <w:sz w:val="20"/>
          <w:szCs w:val="20"/>
          <w:lang w:val="sr-Cyrl-CS" w:eastAsia="hr-HR"/>
        </w:rPr>
        <w:t>у</w:t>
      </w:r>
      <w:r w:rsidRPr="00C31CDA">
        <w:rPr>
          <w:rFonts w:ascii="Arial" w:hAnsi="Arial" w:cs="Arial"/>
          <w:bCs/>
          <w:noProof/>
          <w:sz w:val="20"/>
          <w:szCs w:val="20"/>
          <w:lang w:eastAsia="hr-HR"/>
        </w:rPr>
        <w:t xml:space="preserve"> за обављање делатности која је предмет јавне набавке, издата од стране надлежног органа,ако је таква дозвола предвиђена посебним прописима</w:t>
      </w:r>
    </w:p>
    <w:p w:rsidR="00C31CDA" w:rsidRPr="00C31CDA" w:rsidRDefault="00C31CDA" w:rsidP="00C31CDA">
      <w:pPr>
        <w:numPr>
          <w:ilvl w:val="0"/>
          <w:numId w:val="38"/>
        </w:numPr>
        <w:suppressAutoHyphens w:val="0"/>
        <w:spacing w:line="100" w:lineRule="atLeast"/>
        <w:jc w:val="both"/>
        <w:rPr>
          <w:rFonts w:ascii="Arial" w:hAnsi="Arial" w:cs="Arial"/>
          <w:sz w:val="20"/>
          <w:szCs w:val="20"/>
          <w:lang w:val="sr-Cyrl-CS" w:eastAsia="hr-HR"/>
        </w:rPr>
      </w:pPr>
      <w:r w:rsidRPr="00C31CDA">
        <w:rPr>
          <w:rFonts w:ascii="Arial" w:hAnsi="Arial" w:cs="Arial"/>
          <w:sz w:val="20"/>
          <w:szCs w:val="20"/>
          <w:lang w:val="sr-Cyrl-CS" w:eastAsia="hr-HR"/>
        </w:rPr>
        <w:t>Понуђач испуњава све додатне услове из ове конкурсне документације и то:</w:t>
      </w:r>
    </w:p>
    <w:p w:rsidR="00C31CDA" w:rsidRPr="00C31CDA" w:rsidRDefault="00C31CDA" w:rsidP="00C31CDA">
      <w:pPr>
        <w:suppressAutoHyphens w:val="0"/>
        <w:jc w:val="both"/>
        <w:rPr>
          <w:rFonts w:ascii="Arial" w:hAnsi="Arial" w:cs="Arial"/>
          <w:bCs/>
          <w:noProof/>
          <w:sz w:val="20"/>
          <w:szCs w:val="20"/>
          <w:lang w:val="ru-RU" w:eastAsia="hr-HR"/>
        </w:rPr>
      </w:pPr>
      <w:r w:rsidRPr="00C31CDA">
        <w:rPr>
          <w:rFonts w:ascii="Arial" w:hAnsi="Arial" w:cs="Arial"/>
          <w:iCs/>
          <w:sz w:val="20"/>
          <w:szCs w:val="20"/>
          <w:lang w:val="sr-Cyrl-CS" w:eastAsia="hr-HR"/>
        </w:rPr>
        <w:t xml:space="preserve">                 </w:t>
      </w:r>
      <w:r w:rsidRPr="00C31CDA">
        <w:rPr>
          <w:rFonts w:ascii="Arial" w:hAnsi="Arial" w:cs="Arial"/>
          <w:bCs/>
          <w:noProof/>
          <w:sz w:val="20"/>
          <w:szCs w:val="20"/>
          <w:lang w:val="ru-RU" w:eastAsia="hr-HR"/>
        </w:rPr>
        <w:t>1. Финансијске услове</w:t>
      </w:r>
    </w:p>
    <w:p w:rsidR="00C31CDA" w:rsidRPr="00C31CDA" w:rsidRDefault="00C31CDA" w:rsidP="00C31CDA">
      <w:pPr>
        <w:suppressAutoHyphens w:val="0"/>
        <w:jc w:val="both"/>
        <w:rPr>
          <w:rFonts w:ascii="Arial" w:hAnsi="Arial" w:cs="Arial"/>
          <w:bCs/>
          <w:noProof/>
          <w:sz w:val="20"/>
          <w:szCs w:val="20"/>
          <w:lang w:val="sr-Cyrl-CS" w:eastAsia="hr-HR"/>
        </w:rPr>
      </w:pPr>
      <w:r w:rsidRPr="00C31CDA">
        <w:rPr>
          <w:rFonts w:ascii="Arial" w:hAnsi="Arial" w:cs="Arial"/>
          <w:bCs/>
          <w:noProof/>
          <w:sz w:val="20"/>
          <w:szCs w:val="20"/>
          <w:lang w:val="sr-Cyrl-CS" w:eastAsia="hr-HR"/>
        </w:rPr>
        <w:t xml:space="preserve">                 2. Техничке услове и</w:t>
      </w:r>
    </w:p>
    <w:p w:rsidR="00C31CDA" w:rsidRPr="00C31CDA" w:rsidRDefault="00C31CDA" w:rsidP="00C31CDA">
      <w:pPr>
        <w:suppressAutoHyphens w:val="0"/>
        <w:jc w:val="both"/>
        <w:rPr>
          <w:rFonts w:ascii="Arial" w:hAnsi="Arial" w:cs="Arial"/>
          <w:noProof/>
          <w:sz w:val="20"/>
          <w:szCs w:val="20"/>
          <w:lang w:val="sr-Cyrl-CS" w:eastAsia="hr-HR"/>
        </w:rPr>
      </w:pPr>
      <w:r w:rsidRPr="00C31CDA">
        <w:rPr>
          <w:rFonts w:ascii="Arial" w:hAnsi="Arial" w:cs="Arial"/>
          <w:noProof/>
          <w:sz w:val="20"/>
          <w:szCs w:val="20"/>
          <w:lang w:val="sr-Cyrl-CS" w:eastAsia="hr-HR"/>
        </w:rPr>
        <w:t xml:space="preserve">                 3. К</w:t>
      </w:r>
      <w:r w:rsidRPr="00C31CDA">
        <w:rPr>
          <w:rFonts w:ascii="Arial" w:hAnsi="Arial" w:cs="Arial"/>
          <w:noProof/>
          <w:sz w:val="20"/>
          <w:szCs w:val="20"/>
          <w:lang w:eastAsia="hr-HR"/>
        </w:rPr>
        <w:t>адровск</w:t>
      </w:r>
      <w:r w:rsidRPr="00C31CDA">
        <w:rPr>
          <w:rFonts w:ascii="Arial" w:hAnsi="Arial" w:cs="Arial"/>
          <w:noProof/>
          <w:sz w:val="20"/>
          <w:szCs w:val="20"/>
          <w:lang w:val="sr-Cyrl-CS" w:eastAsia="hr-HR"/>
        </w:rPr>
        <w:t>е</w:t>
      </w:r>
      <w:r w:rsidRPr="00C31CDA">
        <w:rPr>
          <w:rFonts w:ascii="Arial" w:hAnsi="Arial" w:cs="Arial"/>
          <w:noProof/>
          <w:sz w:val="20"/>
          <w:szCs w:val="20"/>
          <w:lang w:eastAsia="hr-HR"/>
        </w:rPr>
        <w:t xml:space="preserve"> услов</w:t>
      </w:r>
      <w:r w:rsidRPr="00C31CDA">
        <w:rPr>
          <w:rFonts w:ascii="Arial" w:hAnsi="Arial" w:cs="Arial"/>
          <w:noProof/>
          <w:sz w:val="20"/>
          <w:szCs w:val="20"/>
          <w:lang w:val="sr-Cyrl-CS" w:eastAsia="hr-HR"/>
        </w:rPr>
        <w:t>е</w:t>
      </w:r>
    </w:p>
    <w:p w:rsidR="00C31CDA" w:rsidRPr="00C31CDA" w:rsidRDefault="00C31CDA" w:rsidP="00C31CDA">
      <w:pPr>
        <w:tabs>
          <w:tab w:val="left" w:pos="680"/>
        </w:tabs>
        <w:autoSpaceDE w:val="0"/>
        <w:autoSpaceDN w:val="0"/>
        <w:adjustRightInd w:val="0"/>
        <w:spacing w:line="100" w:lineRule="atLeast"/>
        <w:ind w:left="720"/>
        <w:jc w:val="both"/>
        <w:rPr>
          <w:rFonts w:ascii="Arial" w:hAnsi="Arial" w:cs="Arial"/>
          <w:sz w:val="20"/>
          <w:szCs w:val="20"/>
          <w:lang w:val="sr-Cyrl-CS" w:eastAsia="hr-HR"/>
        </w:rPr>
      </w:pPr>
    </w:p>
    <w:p w:rsidR="00C31CDA" w:rsidRPr="00C31CDA" w:rsidRDefault="00C31CDA" w:rsidP="00C31CDA">
      <w:pPr>
        <w:tabs>
          <w:tab w:val="left" w:pos="680"/>
        </w:tabs>
        <w:autoSpaceDE w:val="0"/>
        <w:autoSpaceDN w:val="0"/>
        <w:adjustRightInd w:val="0"/>
        <w:spacing w:line="100" w:lineRule="atLeast"/>
        <w:ind w:left="720"/>
        <w:jc w:val="both"/>
        <w:rPr>
          <w:rFonts w:ascii="Arial" w:hAnsi="Arial" w:cs="Arial"/>
          <w:sz w:val="20"/>
          <w:szCs w:val="20"/>
          <w:lang w:val="sr-Cyrl-CS" w:eastAsia="hr-HR"/>
        </w:rPr>
      </w:pPr>
    </w:p>
    <w:p w:rsidR="00C31CDA" w:rsidRPr="00C31CDA" w:rsidRDefault="00C31CDA" w:rsidP="00C31CDA">
      <w:pPr>
        <w:suppressAutoHyphens w:val="0"/>
        <w:rPr>
          <w:rFonts w:ascii="Arial" w:hAnsi="Arial" w:cs="Arial"/>
          <w:sz w:val="20"/>
          <w:szCs w:val="20"/>
          <w:lang w:eastAsia="hr-HR"/>
        </w:rPr>
      </w:pPr>
      <w:r w:rsidRPr="00C31CDA">
        <w:rPr>
          <w:rFonts w:ascii="Arial" w:hAnsi="Arial" w:cs="Arial"/>
          <w:sz w:val="20"/>
          <w:szCs w:val="20"/>
          <w:lang w:val="sr-Cyrl-CS" w:eastAsia="hr-HR"/>
        </w:rPr>
        <w:t>Место:_____________                                                                Понуђач</w:t>
      </w:r>
      <w:r w:rsidRPr="00C31CDA">
        <w:rPr>
          <w:rFonts w:ascii="Arial" w:hAnsi="Arial" w:cs="Arial"/>
          <w:sz w:val="20"/>
          <w:szCs w:val="20"/>
          <w:lang w:eastAsia="hr-HR"/>
        </w:rPr>
        <w:t>:</w:t>
      </w:r>
    </w:p>
    <w:p w:rsidR="00C31CDA" w:rsidRPr="00C31CDA" w:rsidRDefault="00C31CDA" w:rsidP="00C31CDA">
      <w:pPr>
        <w:suppressAutoHyphens w:val="0"/>
        <w:rPr>
          <w:rFonts w:ascii="Arial" w:hAnsi="Arial" w:cs="Arial"/>
          <w:b/>
          <w:bCs/>
          <w:sz w:val="20"/>
          <w:szCs w:val="20"/>
          <w:lang w:eastAsia="hr-HR"/>
        </w:rPr>
      </w:pPr>
      <w:r w:rsidRPr="00C31CDA">
        <w:rPr>
          <w:rFonts w:ascii="Arial" w:hAnsi="Arial" w:cs="Arial"/>
          <w:sz w:val="20"/>
          <w:szCs w:val="20"/>
          <w:lang w:val="sr-Cyrl-CS" w:eastAsia="hr-HR"/>
        </w:rPr>
        <w:t xml:space="preserve">Датум:_____________                                             _____________________                                                        </w:t>
      </w:r>
    </w:p>
    <w:p w:rsidR="00C31CDA" w:rsidRPr="00C31CDA" w:rsidRDefault="00C31CDA" w:rsidP="00C31CDA">
      <w:pPr>
        <w:suppressAutoHyphens w:val="0"/>
        <w:jc w:val="both"/>
        <w:rPr>
          <w:rFonts w:ascii="Arial" w:hAnsi="Arial" w:cs="Arial"/>
          <w:b/>
          <w:bCs/>
          <w:sz w:val="20"/>
          <w:szCs w:val="20"/>
          <w:lang w:val="sr-Cyrl-CS" w:eastAsia="hr-HR"/>
        </w:rPr>
      </w:pPr>
    </w:p>
    <w:p w:rsidR="00C31CDA" w:rsidRPr="00C31CDA" w:rsidRDefault="00C31CDA" w:rsidP="00C31CDA">
      <w:pPr>
        <w:suppressAutoHyphens w:val="0"/>
        <w:jc w:val="both"/>
        <w:rPr>
          <w:rFonts w:ascii="Arial" w:hAnsi="Arial" w:cs="Arial"/>
          <w:b/>
          <w:bCs/>
          <w:sz w:val="20"/>
          <w:szCs w:val="20"/>
          <w:lang w:val="sr-Cyrl-CS" w:eastAsia="hr-HR"/>
        </w:rPr>
      </w:pPr>
    </w:p>
    <w:p w:rsidR="00C31CDA" w:rsidRPr="00C31CDA" w:rsidRDefault="00C31CDA" w:rsidP="00C31CDA">
      <w:pPr>
        <w:suppressAutoHyphens w:val="0"/>
        <w:jc w:val="both"/>
        <w:rPr>
          <w:rFonts w:ascii="Arial" w:hAnsi="Arial" w:cs="Arial"/>
          <w:b/>
          <w:bCs/>
          <w:i/>
          <w:sz w:val="20"/>
          <w:szCs w:val="20"/>
          <w:lang w:val="sr-Cyrl-CS" w:eastAsia="hr-HR"/>
        </w:rPr>
      </w:pPr>
    </w:p>
    <w:p w:rsidR="00C31CDA" w:rsidRPr="00C31CDA" w:rsidRDefault="00C31CDA" w:rsidP="00C31CDA">
      <w:pPr>
        <w:suppressAutoHyphens w:val="0"/>
        <w:jc w:val="both"/>
        <w:rPr>
          <w:rFonts w:ascii="Arial" w:hAnsi="Arial" w:cs="Arial"/>
          <w:lang w:eastAsia="hr-HR"/>
        </w:rPr>
      </w:pPr>
      <w:r w:rsidRPr="00C31CDA">
        <w:rPr>
          <w:rFonts w:ascii="Arial" w:hAnsi="Arial" w:cs="Arial"/>
          <w:bCs/>
          <w:sz w:val="20"/>
          <w:szCs w:val="20"/>
          <w:lang w:eastAsia="hr-HR"/>
        </w:rPr>
        <w:t xml:space="preserve">Напомена: </w:t>
      </w:r>
      <w:r w:rsidRPr="00C31CDA">
        <w:rPr>
          <w:rFonts w:ascii="Arial" w:hAnsi="Arial" w:cs="Arial"/>
          <w:bCs/>
          <w:iCs/>
          <w:sz w:val="20"/>
          <w:szCs w:val="20"/>
          <w:u w:val="single"/>
          <w:lang w:val="sr-Cyrl-CS" w:eastAsia="hr-HR"/>
        </w:rPr>
        <w:t>Уколико понуду подноси група понуђача</w:t>
      </w:r>
      <w:r w:rsidRPr="00C31CDA">
        <w:rPr>
          <w:rFonts w:ascii="Arial" w:hAnsi="Arial" w:cs="Arial"/>
          <w:bCs/>
          <w:iCs/>
          <w:sz w:val="20"/>
          <w:szCs w:val="20"/>
          <w:u w:val="single"/>
          <w:lang w:eastAsia="hr-HR"/>
        </w:rPr>
        <w:t>,</w:t>
      </w:r>
      <w:r w:rsidRPr="00C31CDA">
        <w:rPr>
          <w:rFonts w:ascii="Arial" w:hAnsi="Arial" w:cs="Arial"/>
          <w:bCs/>
          <w:iCs/>
          <w:sz w:val="20"/>
          <w:szCs w:val="20"/>
          <w:lang w:eastAsia="hr-HR"/>
        </w:rPr>
        <w:t xml:space="preserve"> Изјава мора бити потписана од стране овлашћеног лица </w:t>
      </w:r>
      <w:r w:rsidRPr="00C31CDA">
        <w:rPr>
          <w:rFonts w:ascii="Arial" w:hAnsi="Arial" w:cs="Arial"/>
          <w:bCs/>
          <w:iCs/>
          <w:sz w:val="20"/>
          <w:szCs w:val="20"/>
          <w:lang w:val="sr-Cyrl-CS" w:eastAsia="hr-HR"/>
        </w:rPr>
        <w:t>свак</w:t>
      </w:r>
      <w:r w:rsidRPr="00C31CDA">
        <w:rPr>
          <w:rFonts w:ascii="Arial" w:hAnsi="Arial" w:cs="Arial"/>
          <w:bCs/>
          <w:iCs/>
          <w:sz w:val="20"/>
          <w:szCs w:val="20"/>
          <w:lang w:eastAsia="hr-HR"/>
        </w:rPr>
        <w:t xml:space="preserve">ог </w:t>
      </w:r>
      <w:r w:rsidRPr="00C31CDA">
        <w:rPr>
          <w:rFonts w:ascii="Arial" w:hAnsi="Arial" w:cs="Arial"/>
          <w:bCs/>
          <w:iCs/>
          <w:sz w:val="20"/>
          <w:szCs w:val="20"/>
          <w:lang w:val="sr-Cyrl-CS" w:eastAsia="hr-HR"/>
        </w:rPr>
        <w:t>понуђач</w:t>
      </w:r>
      <w:r w:rsidRPr="00C31CDA">
        <w:rPr>
          <w:rFonts w:ascii="Arial" w:hAnsi="Arial" w:cs="Arial"/>
          <w:bCs/>
          <w:iCs/>
          <w:sz w:val="20"/>
          <w:szCs w:val="20"/>
          <w:lang w:eastAsia="hr-HR"/>
        </w:rPr>
        <w:t>а</w:t>
      </w:r>
      <w:r w:rsidRPr="00C31CDA">
        <w:rPr>
          <w:rFonts w:ascii="Arial" w:hAnsi="Arial" w:cs="Arial"/>
          <w:bCs/>
          <w:iCs/>
          <w:sz w:val="20"/>
          <w:szCs w:val="20"/>
          <w:lang w:val="sr-Cyrl-CS" w:eastAsia="hr-HR"/>
        </w:rPr>
        <w:t xml:space="preserve"> из групе понуђача</w:t>
      </w:r>
      <w:r w:rsidRPr="00C31CDA">
        <w:rPr>
          <w:rFonts w:ascii="Arial" w:hAnsi="Arial" w:cs="Arial"/>
          <w:bCs/>
          <w:iCs/>
          <w:sz w:val="20"/>
          <w:szCs w:val="20"/>
          <w:lang w:eastAsia="hr-HR"/>
        </w:rPr>
        <w:t xml:space="preserve"> и оверена печатом, на који начин </w:t>
      </w:r>
      <w:r w:rsidRPr="00C31CDA">
        <w:rPr>
          <w:rFonts w:ascii="Arial" w:hAnsi="Arial" w:cs="Arial"/>
          <w:bCs/>
          <w:iCs/>
          <w:sz w:val="20"/>
          <w:szCs w:val="20"/>
          <w:lang w:val="sr-Cyrl-CS" w:eastAsia="hr-HR"/>
        </w:rPr>
        <w:t xml:space="preserve">сваки понуђач из групе понуђача </w:t>
      </w:r>
      <w:r w:rsidRPr="00C31CDA">
        <w:rPr>
          <w:rFonts w:ascii="Arial" w:hAnsi="Arial" w:cs="Arial"/>
          <w:bCs/>
          <w:iCs/>
          <w:sz w:val="20"/>
          <w:szCs w:val="20"/>
          <w:lang w:eastAsia="hr-HR"/>
        </w:rPr>
        <w:t xml:space="preserve">изјављује </w:t>
      </w:r>
      <w:r w:rsidRPr="00C31CDA">
        <w:rPr>
          <w:rFonts w:ascii="Arial" w:hAnsi="Arial" w:cs="Arial"/>
          <w:bCs/>
          <w:iCs/>
          <w:sz w:val="20"/>
          <w:szCs w:val="20"/>
          <w:lang w:val="sr-Cyrl-CS" w:eastAsia="hr-HR"/>
        </w:rPr>
        <w:t>да испу</w:t>
      </w:r>
      <w:r w:rsidRPr="00C31CDA">
        <w:rPr>
          <w:rFonts w:ascii="Arial" w:hAnsi="Arial" w:cs="Arial"/>
          <w:bCs/>
          <w:iCs/>
          <w:sz w:val="20"/>
          <w:szCs w:val="20"/>
          <w:lang w:eastAsia="hr-HR"/>
        </w:rPr>
        <w:t>њава</w:t>
      </w:r>
      <w:r w:rsidRPr="00C31CDA">
        <w:rPr>
          <w:rFonts w:ascii="Arial" w:hAnsi="Arial" w:cs="Arial"/>
          <w:bCs/>
          <w:iCs/>
          <w:sz w:val="20"/>
          <w:szCs w:val="20"/>
          <w:lang w:val="sr-Cyrl-CS" w:eastAsia="hr-HR"/>
        </w:rPr>
        <w:t xml:space="preserve"> обавезне услове из члана 75. став 1. тач. 1) до 4) ЗЈН, а </w:t>
      </w:r>
      <w:r w:rsidRPr="00C31CDA">
        <w:rPr>
          <w:rFonts w:ascii="Arial" w:hAnsi="Arial" w:cs="Arial"/>
          <w:bCs/>
          <w:iCs/>
          <w:sz w:val="20"/>
          <w:szCs w:val="20"/>
          <w:lang w:eastAsia="hr-HR"/>
        </w:rPr>
        <w:t xml:space="preserve">да </w:t>
      </w:r>
      <w:r w:rsidRPr="00C31CDA">
        <w:rPr>
          <w:rFonts w:ascii="Arial" w:hAnsi="Arial" w:cs="Arial"/>
          <w:bCs/>
          <w:iCs/>
          <w:sz w:val="20"/>
          <w:szCs w:val="20"/>
          <w:lang w:val="sr-Cyrl-CS" w:eastAsia="hr-HR"/>
        </w:rPr>
        <w:t>додатне услове испуњавају заједно</w:t>
      </w:r>
      <w:r w:rsidRPr="00C31CDA">
        <w:rPr>
          <w:rFonts w:ascii="Arial" w:hAnsi="Arial" w:cs="Arial"/>
          <w:bCs/>
          <w:iCs/>
          <w:sz w:val="20"/>
          <w:szCs w:val="20"/>
          <w:lang w:eastAsia="hr-HR"/>
        </w:rPr>
        <w:t>.</w:t>
      </w:r>
      <w:r w:rsidRPr="00C31CDA">
        <w:rPr>
          <w:rFonts w:ascii="Arial" w:hAnsi="Arial" w:cs="Arial"/>
          <w:bCs/>
          <w:iCs/>
          <w:lang w:val="sr-Cyrl-CS" w:eastAsia="hr-HR"/>
        </w:rPr>
        <w:t xml:space="preserve"> </w:t>
      </w:r>
      <w:r w:rsidRPr="00C31CDA">
        <w:rPr>
          <w:rFonts w:ascii="Arial" w:hAnsi="Arial" w:cs="Arial"/>
          <w:lang w:eastAsia="hr-HR"/>
        </w:rPr>
        <w:t xml:space="preserve">                                                                                      </w:t>
      </w:r>
    </w:p>
    <w:p w:rsidR="004C3A96" w:rsidRPr="00C31CDA" w:rsidRDefault="004C3A96" w:rsidP="00C31CDA"/>
    <w:sectPr w:rsidR="004C3A96" w:rsidRPr="00C31CDA" w:rsidSect="00091087">
      <w:headerReference w:type="default" r:id="rId15"/>
      <w:footerReference w:type="default" r:id="rId16"/>
      <w:pgSz w:w="11906" w:h="16838"/>
      <w:pgMar w:top="1440" w:right="746" w:bottom="450" w:left="1440"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2F0" w:rsidRDefault="000B42F0">
      <w:r>
        <w:separator/>
      </w:r>
    </w:p>
  </w:endnote>
  <w:endnote w:type="continuationSeparator" w:id="1">
    <w:p w:rsidR="000B42F0" w:rsidRDefault="000B4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imesNewRomanPS-BoldMT">
    <w:charset w:val="EE"/>
    <w:family w:val="auto"/>
    <w:pitch w:val="variable"/>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Times New Roman"/>
    <w:charset w:val="00"/>
    <w:family w:val="roman"/>
    <w:pitch w:val="variable"/>
    <w:sig w:usb0="00000003" w:usb1="00000000" w:usb2="00000000" w:usb3="00000000" w:csb0="00000001" w:csb1="00000000"/>
  </w:font>
  <w:font w:name="ArialNarrow">
    <w:altName w:val="MS Mincho"/>
    <w:panose1 w:val="00000000000000000000"/>
    <w:charset w:val="80"/>
    <w:family w:val="auto"/>
    <w:notTrueType/>
    <w:pitch w:val="default"/>
    <w:sig w:usb0="00000005" w:usb1="08070000" w:usb2="00000010" w:usb3="00000000" w:csb0="00020006" w:csb1="00000000"/>
  </w:font>
  <w:font w:name="Arial Narrow">
    <w:panose1 w:val="020B0606020202030204"/>
    <w:charset w:val="EE"/>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Narrow,Bold">
    <w:altName w:val="Times New Roman"/>
    <w:panose1 w:val="00000000000000000000"/>
    <w:charset w:val="CC"/>
    <w:family w:val="auto"/>
    <w:notTrueType/>
    <w:pitch w:val="default"/>
    <w:sig w:usb0="00000001" w:usb1="00000000" w:usb2="00000000" w:usb3="00000000" w:csb0="00000006"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7F" w:rsidRDefault="00A8037F">
    <w:pPr>
      <w:rPr>
        <w:rFonts w:ascii="Arial" w:hAnsi="Arial" w:cs="Arial"/>
        <w:b/>
        <w:sz w:val="20"/>
        <w:szCs w:val="20"/>
        <w:u w:val="thick"/>
      </w:rPr>
    </w:pPr>
    <w:r w:rsidRPr="00E35B4F">
      <w:rPr>
        <w:rFonts w:ascii="Arial" w:hAnsi="Arial" w:cs="Arial"/>
        <w:b/>
        <w:sz w:val="20"/>
        <w:szCs w:val="20"/>
        <w:u w:val="thick"/>
      </w:rPr>
      <w:t>ЈНМВ</w:t>
    </w:r>
    <w:r w:rsidRPr="00E35B4F">
      <w:rPr>
        <w:rFonts w:ascii="Arial" w:hAnsi="Arial" w:cs="Arial"/>
        <w:b/>
        <w:sz w:val="20"/>
        <w:szCs w:val="20"/>
        <w:u w:val="thick"/>
      </w:rPr>
      <w:tab/>
      <w:t>БР.09/2019</w:t>
    </w:r>
    <w:r>
      <w:rPr>
        <w:rFonts w:ascii="Arial" w:hAnsi="Arial" w:cs="Arial"/>
        <w:b/>
        <w:sz w:val="20"/>
        <w:szCs w:val="20"/>
        <w:u w:val="thick"/>
      </w:rPr>
      <w:t xml:space="preserve">-1 поновљени поступак- </w:t>
    </w:r>
    <w:r w:rsidRPr="00E35B4F">
      <w:rPr>
        <w:rFonts w:ascii="Arial" w:hAnsi="Arial" w:cs="Arial"/>
        <w:b/>
        <w:sz w:val="20"/>
        <w:szCs w:val="20"/>
        <w:u w:val="thick"/>
      </w:rPr>
      <w:t>Превоз енергента</w:t>
    </w:r>
    <w:r>
      <w:rPr>
        <w:rFonts w:ascii="Arial" w:hAnsi="Arial" w:cs="Arial"/>
        <w:b/>
        <w:sz w:val="20"/>
        <w:szCs w:val="20"/>
        <w:u w:val="thick"/>
      </w:rPr>
      <w:t xml:space="preserve"> за грејну сезону 2019/2020 Уље за ложење-мазут,,С,, и мазут,,НСГ-С,,превоз енргента у количини од 1.400 тона </w:t>
    </w:r>
  </w:p>
  <w:p w:rsidR="00A8037F" w:rsidRPr="007E1AB3" w:rsidRDefault="00A8037F" w:rsidP="00E54B0E">
    <w:pPr>
      <w:jc w:val="center"/>
      <w:rPr>
        <w:b/>
        <w:color w:val="FF0000"/>
        <w:sz w:val="20"/>
        <w:szCs w:val="20"/>
        <w:u w:val="thick"/>
      </w:rPr>
    </w:pPr>
    <w:r w:rsidRPr="00E35B4F">
      <w:rPr>
        <w:sz w:val="20"/>
        <w:szCs w:val="20"/>
      </w:rPr>
      <w:fldChar w:fldCharType="begin"/>
    </w:r>
    <w:r w:rsidRPr="00E35B4F">
      <w:rPr>
        <w:sz w:val="20"/>
        <w:szCs w:val="20"/>
      </w:rPr>
      <w:instrText xml:space="preserve"> PAGE </w:instrText>
    </w:r>
    <w:r w:rsidRPr="00E35B4F">
      <w:rPr>
        <w:sz w:val="20"/>
        <w:szCs w:val="20"/>
      </w:rPr>
      <w:fldChar w:fldCharType="separate"/>
    </w:r>
    <w:r w:rsidR="001F70BC">
      <w:rPr>
        <w:noProof/>
        <w:sz w:val="20"/>
        <w:szCs w:val="20"/>
      </w:rPr>
      <w:t>37</w:t>
    </w:r>
    <w:r w:rsidRPr="00E35B4F">
      <w:rPr>
        <w:sz w:val="20"/>
        <w:szCs w:val="20"/>
      </w:rPr>
      <w:fldChar w:fldCharType="end"/>
    </w:r>
    <w:r>
      <w:rPr>
        <w:sz w:val="20"/>
        <w:szCs w:val="20"/>
      </w:rPr>
      <w:t>/</w:t>
    </w:r>
    <w:r>
      <w:rPr>
        <w:sz w:val="20"/>
        <w:szCs w:val="20"/>
      </w:rPr>
      <w:fldChar w:fldCharType="begin"/>
    </w:r>
    <w:r>
      <w:rPr>
        <w:sz w:val="20"/>
        <w:szCs w:val="20"/>
      </w:rPr>
      <w:instrText xml:space="preserve"> NUMPAGES \*Arabic </w:instrText>
    </w:r>
    <w:r>
      <w:rPr>
        <w:sz w:val="20"/>
        <w:szCs w:val="20"/>
      </w:rPr>
      <w:fldChar w:fldCharType="separate"/>
    </w:r>
    <w:r w:rsidR="001F70BC">
      <w:rPr>
        <w:noProof/>
        <w:sz w:val="20"/>
        <w:szCs w:val="20"/>
      </w:rPr>
      <w:t>37</w:t>
    </w:r>
    <w:r>
      <w:rPr>
        <w:sz w:val="20"/>
        <w:szCs w:val="20"/>
      </w:rPr>
      <w:fldChar w:fldCharType="end"/>
    </w:r>
  </w:p>
  <w:p w:rsidR="00A8037F" w:rsidRDefault="00A8037F">
    <w:pPr>
      <w:pStyle w:val="Footer"/>
      <w:jc w:val="center"/>
      <w:rPr>
        <w:rFonts w:ascii="Arial Narrow" w:hAnsi="Arial Narrow" w:cs="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2F0" w:rsidRDefault="000B42F0">
      <w:r>
        <w:separator/>
      </w:r>
    </w:p>
  </w:footnote>
  <w:footnote w:type="continuationSeparator" w:id="1">
    <w:p w:rsidR="000B42F0" w:rsidRDefault="000B4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7F" w:rsidRDefault="00A8037F" w:rsidP="007E1AB3">
    <w:pPr>
      <w:pStyle w:val="Header"/>
      <w:tabs>
        <w:tab w:val="clear" w:pos="4536"/>
        <w:tab w:val="clear" w:pos="9072"/>
        <w:tab w:val="left" w:pos="2450"/>
      </w:tabs>
    </w:pPr>
    <w:r>
      <w:pict>
        <v:line id="Straight Connector 2" o:spid="_x0000_s2049" style="position:absolute;z-index:-251659264" from="74.1pt,85.15pt" to="506.25pt,85.15pt" strokecolor="#d82717" strokeweight=".53mm">
          <v:stroke color2="#27d8e8" joinstyle="miter" endcap="square"/>
        </v:line>
      </w:pict>
    </w:r>
    <w:r>
      <w:pict>
        <v:shapetype id="_x0000_t202" coordsize="21600,21600" o:spt="202" path="m,l,21600r21600,l21600,xe">
          <v:stroke joinstyle="miter"/>
          <v:path gradientshapeok="t" o:connecttype="rect"/>
        </v:shapetype>
        <v:shape id="_x0000_s2050" type="#_x0000_t202" style="position:absolute;margin-left:107.65pt;margin-top:14.5pt;width:372.85pt;height:60pt;z-index:-251658240;mso-wrap-distance-left:9.05pt;mso-wrap-distance-right:9.05pt" stroked="f">
          <v:fill color2="black"/>
          <v:textbox style="mso-next-textbox:#_x0000_s2050" inset="0,0,0,0">
            <w:txbxContent>
              <w:p w:rsidR="00A8037F" w:rsidRDefault="00A8037F" w:rsidP="007E1AB3">
                <w:pPr>
                  <w:pStyle w:val="Header"/>
                  <w:rPr>
                    <w:rFonts w:ascii="Arial Narrow" w:hAnsi="Arial Narrow"/>
                  </w:rPr>
                </w:pPr>
                <w:r>
                  <w:rPr>
                    <w:rFonts w:ascii="Arial Narrow" w:hAnsi="Arial Narrow" w:cs="ArialNarrow,Bold"/>
                    <w:b/>
                    <w:bCs/>
                  </w:rPr>
                  <w:t xml:space="preserve">ЈКП „Градска топлана“ </w:t>
                </w:r>
                <w:r>
                  <w:rPr>
                    <w:rFonts w:ascii="Arial Narrow" w:hAnsi="Arial Narrow" w:cs="ArialNarrow,Bold"/>
                    <w:b/>
                    <w:bCs/>
                    <w:lang w:val="sr-Cyrl-CS"/>
                  </w:rPr>
                  <w:t>Пирот</w:t>
                </w:r>
                <w:r>
                  <w:rPr>
                    <w:rFonts w:ascii="Arial Narrow" w:hAnsi="Arial Narrow" w:cs="ArialNarrow,Bold"/>
                    <w:b/>
                    <w:bCs/>
                  </w:rPr>
                  <w:t xml:space="preserve">,  </w:t>
                </w:r>
                <w:r>
                  <w:rPr>
                    <w:rFonts w:ascii="Arial Narrow" w:eastAsia="ArialNarrow" w:hAnsi="Arial Narrow" w:cs="ArialNarrow"/>
                  </w:rPr>
                  <w:t xml:space="preserve">ул. </w:t>
                </w:r>
                <w:r>
                  <w:rPr>
                    <w:rFonts w:ascii="Arial Narrow" w:eastAsia="ArialNarrow" w:hAnsi="Arial Narrow" w:cs="ArialNarrow"/>
                    <w:lang w:val="sr-Cyrl-CS"/>
                  </w:rPr>
                  <w:t>Нишавска бр.11</w:t>
                </w:r>
                <w:r>
                  <w:rPr>
                    <w:rFonts w:ascii="Arial Narrow" w:eastAsia="ArialNarrow" w:hAnsi="Arial Narrow" w:cs="ArialNarrow"/>
                  </w:rPr>
                  <w:t>,</w:t>
                </w:r>
                <w:r>
                  <w:rPr>
                    <w:rFonts w:ascii="Arial Narrow" w:hAnsi="Arial Narrow" w:cs="ArialNarrow,Bold"/>
                    <w:b/>
                    <w:bCs/>
                  </w:rPr>
                  <w:t xml:space="preserve"> </w:t>
                </w:r>
                <w:r>
                  <w:rPr>
                    <w:rFonts w:ascii="Arial Narrow" w:eastAsia="ArialNarrow" w:hAnsi="Arial Narrow" w:cs="ArialNarrow"/>
                  </w:rPr>
                  <w:t>Пирот 18300;</w:t>
                </w:r>
              </w:p>
              <w:p w:rsidR="00A8037F" w:rsidRDefault="00A8037F" w:rsidP="007E1AB3">
                <w:pPr>
                  <w:rPr>
                    <w:rFonts w:ascii="Arial Narrow" w:eastAsia="ArialNarrow" w:hAnsi="Arial Narrow" w:cs="ArialNarrow"/>
                  </w:rPr>
                </w:pPr>
                <w:r>
                  <w:rPr>
                    <w:rFonts w:ascii="Arial Narrow" w:eastAsia="ArialNarrow" w:hAnsi="Arial Narrow" w:cs="ArialNarrow"/>
                  </w:rPr>
                  <w:t>тел: 010 321 119</w:t>
                </w:r>
                <w:r>
                  <w:rPr>
                    <w:rFonts w:ascii="Arial Narrow" w:eastAsia="ArialNarrow" w:hAnsi="Arial Narrow" w:cs="ArialNarrow"/>
                    <w:lang w:val="sr-Cyrl-CS"/>
                  </w:rPr>
                  <w:t>; тел/</w:t>
                </w:r>
                <w:r>
                  <w:rPr>
                    <w:rFonts w:ascii="Arial Narrow" w:eastAsia="ArialNarrow" w:hAnsi="Arial Narrow" w:cs="ArialNarrow"/>
                  </w:rPr>
                  <w:t>фах:</w:t>
                </w:r>
                <w:r>
                  <w:rPr>
                    <w:rFonts w:ascii="Arial Narrow" w:eastAsia="ArialNarrow" w:hAnsi="Arial Narrow" w:cs="ArialNarrow"/>
                    <w:lang w:val="sr-Cyrl-CS"/>
                  </w:rPr>
                  <w:t xml:space="preserve"> 010 </w:t>
                </w:r>
                <w:r>
                  <w:rPr>
                    <w:rFonts w:ascii="Arial Narrow" w:eastAsia="ArialNarrow" w:hAnsi="Arial Narrow" w:cs="ArialNarrow"/>
                  </w:rPr>
                  <w:t>324 743</w:t>
                </w:r>
                <w:r>
                  <w:rPr>
                    <w:rFonts w:ascii="Arial Narrow" w:eastAsia="ArialNarrow" w:hAnsi="Arial Narrow" w:cs="ArialNarrow"/>
                    <w:lang w:val="sr-Cyrl-CS"/>
                  </w:rPr>
                  <w:t xml:space="preserve">; инфо центар: 0800/001-004 </w:t>
                </w:r>
              </w:p>
              <w:p w:rsidR="00A8037F" w:rsidRDefault="00A8037F" w:rsidP="007E1AB3">
                <w:pPr>
                  <w:rPr>
                    <w:rFonts w:ascii="Arial Narrow" w:eastAsia="ArialNarrow" w:hAnsi="Arial Narrow" w:cs="ArialNarrow"/>
                  </w:rPr>
                </w:pPr>
                <w:r>
                  <w:rPr>
                    <w:rFonts w:ascii="Arial Narrow" w:eastAsia="ArialNarrow" w:hAnsi="Arial Narrow" w:cs="ArialNarrow"/>
                  </w:rPr>
                  <w:t xml:space="preserve">web site: www.toplanapi.rs , e-mail: </w:t>
                </w:r>
                <w:hyperlink r:id="rId1" w:history="1">
                  <w:r>
                    <w:rPr>
                      <w:rStyle w:val="Hyperlink"/>
                      <w:rFonts w:ascii="Arial Narrow" w:eastAsia="ArialNarrow" w:hAnsi="Arial Narrow" w:cs="ArialNarrow"/>
                    </w:rPr>
                    <w:t>office@toplanapi.rs</w:t>
                  </w:r>
                </w:hyperlink>
                <w:r>
                  <w:rPr>
                    <w:rFonts w:ascii="Arial Narrow" w:eastAsia="ArialNarrow" w:hAnsi="Arial Narrow" w:cs="ArialNarrow"/>
                  </w:rPr>
                  <w:t xml:space="preserve">, </w:t>
                </w:r>
                <w:hyperlink r:id="rId2" w:history="1">
                  <w:r>
                    <w:rPr>
                      <w:rStyle w:val="Hyperlink"/>
                      <w:rFonts w:ascii="Arial Narrow" w:eastAsia="ArialNarrow" w:hAnsi="Arial Narrow" w:cs="ArialNarrow"/>
                    </w:rPr>
                    <w:t>toplanapirot@gmail.com</w:t>
                  </w:r>
                </w:hyperlink>
              </w:p>
              <w:p w:rsidR="00A8037F" w:rsidRDefault="00A8037F" w:rsidP="007E1AB3">
                <w:pPr>
                  <w:rPr>
                    <w:rFonts w:eastAsia="Lucida Sans Unicode" w:cs="Mangal"/>
                  </w:rPr>
                </w:pPr>
              </w:p>
              <w:p w:rsidR="00A8037F" w:rsidRDefault="00A8037F"/>
            </w:txbxContent>
          </v:textbox>
        </v:shape>
      </w:pict>
    </w:r>
    <w:r>
      <w:rPr>
        <w:rFonts w:ascii="Arial Narrow" w:hAnsi="Arial Narrow" w:cs="ArialNarrow"/>
        <w:b/>
        <w:noProof/>
        <w:lang w:eastAsia="en-US"/>
      </w:rPr>
      <w:drawing>
        <wp:inline distT="0" distB="0" distL="0" distR="0">
          <wp:extent cx="1230630" cy="113411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230630" cy="1134110"/>
                  </a:xfrm>
                  <a:prstGeom prst="rect">
                    <a:avLst/>
                  </a:prstGeom>
                  <a:solidFill>
                    <a:srgbClr val="FFFFFF"/>
                  </a:solidFill>
                  <a:ln w="9525">
                    <a:noFill/>
                    <a:miter lim="800000"/>
                    <a:headEnd/>
                    <a:tailEnd/>
                  </a:ln>
                </pic:spPr>
              </pic:pic>
            </a:graphicData>
          </a:graphic>
        </wp:inline>
      </w:drawing>
    </w:r>
    <w:r>
      <w:rPr>
        <w:rFonts w:ascii="Arial Narrow" w:hAnsi="Arial Narrow" w:cs="ArialNarrow"/>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sz w:val="22"/>
        <w:szCs w:val="22"/>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sz w:val="22"/>
        <w:szCs w:val="22"/>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sz w:val="22"/>
        <w:szCs w:val="22"/>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8"/>
    <w:lvl w:ilvl="0">
      <w:start w:val="1"/>
      <w:numFmt w:val="decimal"/>
      <w:lvlText w:val="%1)"/>
      <w:lvlJc w:val="left"/>
      <w:pPr>
        <w:tabs>
          <w:tab w:val="num" w:pos="0"/>
        </w:tabs>
        <w:ind w:left="81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9"/>
    <w:lvl w:ilvl="0">
      <w:start w:val="1"/>
      <w:numFmt w:val="bullet"/>
      <w:lvlText w:val=""/>
      <w:lvlJc w:val="left"/>
      <w:pPr>
        <w:tabs>
          <w:tab w:val="num" w:pos="0"/>
        </w:tabs>
        <w:ind w:left="720" w:hanging="360"/>
      </w:pPr>
      <w:rPr>
        <w:rFonts w:ascii="Symbol" w:hAnsi="Symbol" w:cs="Arial"/>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color w:val="auto"/>
        <w:sz w:val="22"/>
        <w:szCs w:val="22"/>
        <w:lang w:val="sr-Cyrl-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color w:val="auto"/>
        <w:sz w:val="22"/>
        <w:szCs w:val="22"/>
        <w:lang w:val="sr-Cyrl-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2"/>
    <w:lvl w:ilvl="0">
      <w:start w:val="1"/>
      <w:numFmt w:val="decimal"/>
      <w:lvlText w:val="%1)"/>
      <w:lvlJc w:val="left"/>
      <w:pPr>
        <w:tabs>
          <w:tab w:val="num" w:pos="0"/>
        </w:tabs>
        <w:ind w:left="1080" w:hanging="360"/>
      </w:pPr>
      <w:rPr>
        <w:rFonts w:ascii="Arial" w:hAnsi="Arial" w:cs="Arial"/>
        <w:b/>
        <w:color w:val="auto"/>
        <w:sz w:val="22"/>
        <w:szCs w:val="22"/>
        <w:lang w:val="sr-Cyrl-CS"/>
      </w:rPr>
    </w:lvl>
  </w:abstractNum>
  <w:abstractNum w:abstractNumId="6">
    <w:nsid w:val="00000007"/>
    <w:multiLevelType w:val="singleLevel"/>
    <w:tmpl w:val="00000007"/>
    <w:name w:val="WW8Num13"/>
    <w:lvl w:ilvl="0">
      <w:start w:val="2"/>
      <w:numFmt w:val="bullet"/>
      <w:lvlText w:val="-"/>
      <w:lvlJc w:val="left"/>
      <w:pPr>
        <w:tabs>
          <w:tab w:val="num" w:pos="0"/>
        </w:tabs>
        <w:ind w:left="360" w:hanging="360"/>
      </w:pPr>
      <w:rPr>
        <w:rFonts w:ascii="Times New Roman" w:hAnsi="Times New Roman"/>
        <w:b w:val="0"/>
      </w:rPr>
    </w:lvl>
  </w:abstractNum>
  <w:abstractNum w:abstractNumId="7">
    <w:nsid w:val="00000008"/>
    <w:multiLevelType w:val="singleLevel"/>
    <w:tmpl w:val="00000008"/>
    <w:name w:val="WW8Num14"/>
    <w:lvl w:ilvl="0">
      <w:start w:val="1"/>
      <w:numFmt w:val="decimal"/>
      <w:lvlText w:val="%1)"/>
      <w:lvlJc w:val="left"/>
      <w:pPr>
        <w:tabs>
          <w:tab w:val="num" w:pos="0"/>
        </w:tabs>
        <w:ind w:left="720" w:hanging="360"/>
      </w:pPr>
      <w:rPr>
        <w:rFonts w:ascii="Arial" w:eastAsia="TimesNewRomanPSMT" w:hAnsi="Arial" w:cs="Arial" w:hint="default"/>
        <w:bCs/>
        <w:color w:val="auto"/>
        <w:sz w:val="22"/>
        <w:szCs w:val="22"/>
      </w:r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9">
    <w:nsid w:val="0000000A"/>
    <w:multiLevelType w:val="singleLevel"/>
    <w:tmpl w:val="0000000A"/>
    <w:name w:val="WW8Num22"/>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10">
    <w:nsid w:val="0000000B"/>
    <w:multiLevelType w:val="singleLevel"/>
    <w:tmpl w:val="0000000B"/>
    <w:name w:val="WW8Num23"/>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11">
    <w:nsid w:val="0000000C"/>
    <w:multiLevelType w:val="singleLevel"/>
    <w:tmpl w:val="0000000C"/>
    <w:name w:val="WW8Num24"/>
    <w:lvl w:ilvl="0">
      <w:start w:val="1"/>
      <w:numFmt w:val="bullet"/>
      <w:lvlText w:val=""/>
      <w:lvlJc w:val="left"/>
      <w:pPr>
        <w:tabs>
          <w:tab w:val="num" w:pos="0"/>
        </w:tabs>
        <w:ind w:left="1440" w:hanging="360"/>
      </w:pPr>
      <w:rPr>
        <w:rFonts w:ascii="Symbol" w:hAnsi="Symbol" w:cs="Symbol" w:hint="default"/>
        <w:color w:val="17365D"/>
        <w:sz w:val="22"/>
        <w:szCs w:val="22"/>
      </w:rPr>
    </w:lvl>
  </w:abstractNum>
  <w:abstractNum w:abstractNumId="12">
    <w:nsid w:val="0000000D"/>
    <w:multiLevelType w:val="singleLevel"/>
    <w:tmpl w:val="0000000D"/>
    <w:name w:val="WW8Num30"/>
    <w:lvl w:ilvl="0">
      <w:start w:val="1"/>
      <w:numFmt w:val="decimal"/>
      <w:lvlText w:val="%1)"/>
      <w:lvlJc w:val="left"/>
      <w:pPr>
        <w:tabs>
          <w:tab w:val="num" w:pos="0"/>
        </w:tabs>
        <w:ind w:left="1080" w:hanging="360"/>
      </w:pPr>
      <w:rPr>
        <w:rFonts w:ascii="Arial" w:hAnsi="Arial" w:cs="Arial" w:hint="default"/>
        <w:color w:val="auto"/>
        <w:sz w:val="22"/>
        <w:szCs w:val="22"/>
        <w:lang w:val="sr-Cyrl-CS"/>
      </w:rPr>
    </w:lvl>
  </w:abstractNum>
  <w:abstractNum w:abstractNumId="13">
    <w:nsid w:val="0000000E"/>
    <w:multiLevelType w:val="singleLevel"/>
    <w:tmpl w:val="0000000E"/>
    <w:name w:val="WW8Num31"/>
    <w:lvl w:ilvl="0">
      <w:start w:val="1"/>
      <w:numFmt w:val="bullet"/>
      <w:lvlText w:val=""/>
      <w:lvlJc w:val="left"/>
      <w:pPr>
        <w:tabs>
          <w:tab w:val="num" w:pos="0"/>
        </w:tabs>
        <w:ind w:left="720" w:hanging="360"/>
      </w:pPr>
      <w:rPr>
        <w:rFonts w:ascii="Wingdings" w:hAnsi="Wingdings" w:cs="Wingdings" w:hint="default"/>
        <w:sz w:val="22"/>
        <w:szCs w:val="22"/>
        <w:lang w:val="sr-Cyrl-CS"/>
      </w:rPr>
    </w:lvl>
  </w:abstractNum>
  <w:abstractNum w:abstractNumId="14">
    <w:nsid w:val="0000000F"/>
    <w:multiLevelType w:val="singleLevel"/>
    <w:tmpl w:val="0000000F"/>
    <w:name w:val="WW8Num37"/>
    <w:lvl w:ilvl="0">
      <w:start w:val="1"/>
      <w:numFmt w:val="bullet"/>
      <w:lvlText w:val=""/>
      <w:lvlJc w:val="left"/>
      <w:pPr>
        <w:tabs>
          <w:tab w:val="num" w:pos="0"/>
        </w:tabs>
        <w:ind w:left="720" w:hanging="360"/>
      </w:pPr>
      <w:rPr>
        <w:rFonts w:ascii="Wingdings" w:hAnsi="Wingdings" w:cs="Wingdings" w:hint="default"/>
        <w:lang w:val="sr-Cyrl-CS"/>
      </w:rPr>
    </w:lvl>
  </w:abstractNum>
  <w:abstractNum w:abstractNumId="15">
    <w:nsid w:val="00000010"/>
    <w:multiLevelType w:val="singleLevel"/>
    <w:tmpl w:val="00000010"/>
    <w:name w:val="WW8Num39"/>
    <w:lvl w:ilvl="0">
      <w:start w:val="1"/>
      <w:numFmt w:val="decimal"/>
      <w:lvlText w:val="%1)"/>
      <w:lvlJc w:val="left"/>
      <w:pPr>
        <w:tabs>
          <w:tab w:val="num" w:pos="0"/>
        </w:tabs>
        <w:ind w:left="1776" w:hanging="360"/>
      </w:pPr>
      <w:rPr>
        <w:rFonts w:ascii="Arial" w:eastAsia="TimesNewRomanPSMT" w:hAnsi="Arial" w:cs="Arial" w:hint="default"/>
        <w:color w:val="auto"/>
        <w:sz w:val="22"/>
        <w:szCs w:val="22"/>
      </w:rPr>
    </w:lvl>
  </w:abstractNum>
  <w:abstractNum w:abstractNumId="16">
    <w:nsid w:val="00000011"/>
    <w:multiLevelType w:val="singleLevel"/>
    <w:tmpl w:val="00000011"/>
    <w:name w:val="WW8Num40"/>
    <w:lvl w:ilvl="0">
      <w:start w:val="1"/>
      <w:numFmt w:val="decimal"/>
      <w:lvlText w:val="%1)"/>
      <w:lvlJc w:val="left"/>
      <w:pPr>
        <w:tabs>
          <w:tab w:val="num" w:pos="0"/>
        </w:tabs>
        <w:ind w:left="720" w:hanging="360"/>
      </w:pPr>
      <w:rPr>
        <w:rFonts w:ascii="Arial" w:hAnsi="Arial" w:cs="Arial" w:hint="default"/>
        <w:sz w:val="22"/>
        <w:szCs w:val="22"/>
      </w:rPr>
    </w:lvl>
  </w:abstractNum>
  <w:abstractNum w:abstractNumId="17">
    <w:nsid w:val="00000012"/>
    <w:multiLevelType w:val="multilevel"/>
    <w:tmpl w:val="E2F2125E"/>
    <w:lvl w:ilvl="0">
      <w:start w:val="1"/>
      <w:numFmt w:val="decimal"/>
      <w:lvlText w:val="%1."/>
      <w:lvlJc w:val="left"/>
      <w:pPr>
        <w:tabs>
          <w:tab w:val="num" w:pos="0"/>
        </w:tabs>
        <w:ind w:left="720" w:hanging="360"/>
      </w:pPr>
    </w:lvl>
    <w:lvl w:ilvl="1">
      <w:start w:val="2"/>
      <w:numFmt w:val="decimal"/>
      <w:lvlText w:val="%1.%2."/>
      <w:lvlJc w:val="left"/>
      <w:pPr>
        <w:tabs>
          <w:tab w:val="num" w:pos="90"/>
        </w:tabs>
        <w:ind w:left="1170" w:hanging="720"/>
      </w:pPr>
      <w:rPr>
        <w:rFonts w:cs="Arial"/>
        <w:b/>
        <w:strike w:val="0"/>
        <w:dstrike w:val="0"/>
        <w:u w:val="none"/>
        <w:effect w:val="none"/>
      </w:rPr>
    </w:lvl>
    <w:lvl w:ilvl="2">
      <w:start w:val="1"/>
      <w:numFmt w:val="decimal"/>
      <w:lvlText w:val="%1.%2.%3."/>
      <w:lvlJc w:val="left"/>
      <w:pPr>
        <w:tabs>
          <w:tab w:val="num" w:pos="0"/>
        </w:tabs>
        <w:ind w:left="1080" w:hanging="720"/>
      </w:pPr>
      <w:rPr>
        <w:rFonts w:cs="Arial"/>
        <w:strike w:val="0"/>
        <w:dstrike w:val="0"/>
        <w:u w:val="none"/>
        <w:effect w:val="none"/>
      </w:rPr>
    </w:lvl>
    <w:lvl w:ilvl="3">
      <w:start w:val="1"/>
      <w:numFmt w:val="decimal"/>
      <w:lvlText w:val="%1.%2.%3.%4."/>
      <w:lvlJc w:val="left"/>
      <w:pPr>
        <w:tabs>
          <w:tab w:val="num" w:pos="0"/>
        </w:tabs>
        <w:ind w:left="1440" w:hanging="1080"/>
      </w:pPr>
      <w:rPr>
        <w:rFonts w:cs="Arial"/>
        <w:strike w:val="0"/>
        <w:dstrike w:val="0"/>
        <w:u w:val="none"/>
        <w:effect w:val="none"/>
      </w:rPr>
    </w:lvl>
    <w:lvl w:ilvl="4">
      <w:start w:val="1"/>
      <w:numFmt w:val="decimal"/>
      <w:lvlText w:val="%1.%2.%3.%4.%5."/>
      <w:lvlJc w:val="left"/>
      <w:pPr>
        <w:tabs>
          <w:tab w:val="num" w:pos="0"/>
        </w:tabs>
        <w:ind w:left="1440" w:hanging="1080"/>
      </w:pPr>
      <w:rPr>
        <w:rFonts w:cs="Arial"/>
        <w:strike w:val="0"/>
        <w:dstrike w:val="0"/>
        <w:u w:val="none"/>
        <w:effect w:val="none"/>
      </w:rPr>
    </w:lvl>
    <w:lvl w:ilvl="5">
      <w:start w:val="1"/>
      <w:numFmt w:val="decimal"/>
      <w:lvlText w:val="%1.%2.%3.%4.%5.%6."/>
      <w:lvlJc w:val="left"/>
      <w:pPr>
        <w:tabs>
          <w:tab w:val="num" w:pos="0"/>
        </w:tabs>
        <w:ind w:left="1800" w:hanging="1440"/>
      </w:pPr>
      <w:rPr>
        <w:rFonts w:cs="Arial"/>
        <w:strike w:val="0"/>
        <w:dstrike w:val="0"/>
        <w:u w:val="none"/>
        <w:effect w:val="none"/>
      </w:rPr>
    </w:lvl>
    <w:lvl w:ilvl="6">
      <w:start w:val="1"/>
      <w:numFmt w:val="decimal"/>
      <w:lvlText w:val="%1.%2.%3.%4.%5.%6.%7."/>
      <w:lvlJc w:val="left"/>
      <w:pPr>
        <w:tabs>
          <w:tab w:val="num" w:pos="0"/>
        </w:tabs>
        <w:ind w:left="1800" w:hanging="1440"/>
      </w:pPr>
      <w:rPr>
        <w:rFonts w:cs="Arial"/>
        <w:strike w:val="0"/>
        <w:dstrike w:val="0"/>
        <w:u w:val="none"/>
        <w:effect w:val="none"/>
      </w:rPr>
    </w:lvl>
    <w:lvl w:ilvl="7">
      <w:start w:val="1"/>
      <w:numFmt w:val="decimal"/>
      <w:lvlText w:val="%1.%2.%3.%4.%5.%6.%7.%8."/>
      <w:lvlJc w:val="left"/>
      <w:pPr>
        <w:tabs>
          <w:tab w:val="num" w:pos="0"/>
        </w:tabs>
        <w:ind w:left="2160" w:hanging="1800"/>
      </w:pPr>
      <w:rPr>
        <w:rFonts w:cs="Arial"/>
        <w:strike w:val="0"/>
        <w:dstrike w:val="0"/>
        <w:u w:val="none"/>
        <w:effect w:val="none"/>
      </w:rPr>
    </w:lvl>
    <w:lvl w:ilvl="8">
      <w:start w:val="1"/>
      <w:numFmt w:val="decimal"/>
      <w:lvlText w:val="%1.%2.%3.%4.%5.%6.%7.%8.%9."/>
      <w:lvlJc w:val="left"/>
      <w:pPr>
        <w:tabs>
          <w:tab w:val="num" w:pos="0"/>
        </w:tabs>
        <w:ind w:left="2160" w:hanging="1800"/>
      </w:pPr>
      <w:rPr>
        <w:rFonts w:cs="Arial"/>
        <w:strike w:val="0"/>
        <w:dstrike w:val="0"/>
        <w:u w:val="none"/>
        <w:effect w:val="none"/>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8Num20"/>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nsid w:val="00000015"/>
    <w:multiLevelType w:val="multilevel"/>
    <w:tmpl w:val="00000015"/>
    <w:name w:val="WW8Num21"/>
    <w:lvl w:ilvl="0">
      <w:start w:val="1"/>
      <w:numFmt w:val="decimal"/>
      <w:lvlText w:val="%1."/>
      <w:lvlJc w:val="left"/>
      <w:pPr>
        <w:tabs>
          <w:tab w:val="num" w:pos="0"/>
        </w:tabs>
        <w:ind w:left="360" w:hanging="360"/>
      </w:pPr>
    </w:lvl>
    <w:lvl w:ilvl="1">
      <w:start w:val="4"/>
      <w:numFmt w:val="decimal"/>
      <w:lvlText w:val="%1.%2."/>
      <w:lvlJc w:val="left"/>
      <w:pPr>
        <w:tabs>
          <w:tab w:val="num" w:pos="0"/>
        </w:tabs>
        <w:ind w:left="1080" w:hanging="720"/>
      </w:pPr>
      <w:rPr>
        <w:rFonts w:cs="Arial"/>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1">
    <w:nsid w:val="00527E29"/>
    <w:multiLevelType w:val="multilevel"/>
    <w:tmpl w:val="697E61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010F48B3"/>
    <w:multiLevelType w:val="hybridMultilevel"/>
    <w:tmpl w:val="8A6261E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06E832DE"/>
    <w:multiLevelType w:val="singleLevel"/>
    <w:tmpl w:val="0000000B"/>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4">
    <w:nsid w:val="074A5A48"/>
    <w:multiLevelType w:val="hybridMultilevel"/>
    <w:tmpl w:val="4A609F0A"/>
    <w:lvl w:ilvl="0" w:tplc="7DEEA5E2">
      <w:start w:val="1"/>
      <w:numFmt w:val="bullet"/>
      <w:lvlText w:val="-"/>
      <w:lvlJc w:val="left"/>
      <w:pPr>
        <w:ind w:left="1320" w:hanging="360"/>
      </w:pPr>
      <w:rPr>
        <w:rFonts w:ascii="Arial" w:eastAsia="Times New Roman" w:hAnsi="Arial" w:cs="Arial" w:hint="default"/>
        <w:b w:val="0"/>
      </w:rPr>
    </w:lvl>
    <w:lvl w:ilvl="1" w:tplc="081A0003" w:tentative="1">
      <w:start w:val="1"/>
      <w:numFmt w:val="bullet"/>
      <w:lvlText w:val="o"/>
      <w:lvlJc w:val="left"/>
      <w:pPr>
        <w:ind w:left="2040" w:hanging="360"/>
      </w:pPr>
      <w:rPr>
        <w:rFonts w:ascii="Courier New" w:hAnsi="Courier New" w:cs="Courier New" w:hint="default"/>
      </w:rPr>
    </w:lvl>
    <w:lvl w:ilvl="2" w:tplc="081A0005" w:tentative="1">
      <w:start w:val="1"/>
      <w:numFmt w:val="bullet"/>
      <w:lvlText w:val=""/>
      <w:lvlJc w:val="left"/>
      <w:pPr>
        <w:ind w:left="2760" w:hanging="360"/>
      </w:pPr>
      <w:rPr>
        <w:rFonts w:ascii="Wingdings" w:hAnsi="Wingdings" w:hint="default"/>
      </w:rPr>
    </w:lvl>
    <w:lvl w:ilvl="3" w:tplc="081A0001" w:tentative="1">
      <w:start w:val="1"/>
      <w:numFmt w:val="bullet"/>
      <w:lvlText w:val=""/>
      <w:lvlJc w:val="left"/>
      <w:pPr>
        <w:ind w:left="3480" w:hanging="360"/>
      </w:pPr>
      <w:rPr>
        <w:rFonts w:ascii="Symbol" w:hAnsi="Symbol" w:hint="default"/>
      </w:rPr>
    </w:lvl>
    <w:lvl w:ilvl="4" w:tplc="081A0003" w:tentative="1">
      <w:start w:val="1"/>
      <w:numFmt w:val="bullet"/>
      <w:lvlText w:val="o"/>
      <w:lvlJc w:val="left"/>
      <w:pPr>
        <w:ind w:left="4200" w:hanging="360"/>
      </w:pPr>
      <w:rPr>
        <w:rFonts w:ascii="Courier New" w:hAnsi="Courier New" w:cs="Courier New" w:hint="default"/>
      </w:rPr>
    </w:lvl>
    <w:lvl w:ilvl="5" w:tplc="081A0005" w:tentative="1">
      <w:start w:val="1"/>
      <w:numFmt w:val="bullet"/>
      <w:lvlText w:val=""/>
      <w:lvlJc w:val="left"/>
      <w:pPr>
        <w:ind w:left="4920" w:hanging="360"/>
      </w:pPr>
      <w:rPr>
        <w:rFonts w:ascii="Wingdings" w:hAnsi="Wingdings" w:hint="default"/>
      </w:rPr>
    </w:lvl>
    <w:lvl w:ilvl="6" w:tplc="081A0001" w:tentative="1">
      <w:start w:val="1"/>
      <w:numFmt w:val="bullet"/>
      <w:lvlText w:val=""/>
      <w:lvlJc w:val="left"/>
      <w:pPr>
        <w:ind w:left="5640" w:hanging="360"/>
      </w:pPr>
      <w:rPr>
        <w:rFonts w:ascii="Symbol" w:hAnsi="Symbol" w:hint="default"/>
      </w:rPr>
    </w:lvl>
    <w:lvl w:ilvl="7" w:tplc="081A0003" w:tentative="1">
      <w:start w:val="1"/>
      <w:numFmt w:val="bullet"/>
      <w:lvlText w:val="o"/>
      <w:lvlJc w:val="left"/>
      <w:pPr>
        <w:ind w:left="6360" w:hanging="360"/>
      </w:pPr>
      <w:rPr>
        <w:rFonts w:ascii="Courier New" w:hAnsi="Courier New" w:cs="Courier New" w:hint="default"/>
      </w:rPr>
    </w:lvl>
    <w:lvl w:ilvl="8" w:tplc="081A0005" w:tentative="1">
      <w:start w:val="1"/>
      <w:numFmt w:val="bullet"/>
      <w:lvlText w:val=""/>
      <w:lvlJc w:val="left"/>
      <w:pPr>
        <w:ind w:left="7080" w:hanging="360"/>
      </w:pPr>
      <w:rPr>
        <w:rFonts w:ascii="Wingdings" w:hAnsi="Wingdings" w:hint="default"/>
      </w:rPr>
    </w:lvl>
  </w:abstractNum>
  <w:abstractNum w:abstractNumId="25">
    <w:nsid w:val="0F0F6951"/>
    <w:multiLevelType w:val="hybridMultilevel"/>
    <w:tmpl w:val="7430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493EC7"/>
    <w:multiLevelType w:val="hybridMultilevel"/>
    <w:tmpl w:val="140683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1F733CDA"/>
    <w:multiLevelType w:val="multilevel"/>
    <w:tmpl w:val="CF3A656A"/>
    <w:lvl w:ilvl="0">
      <w:start w:val="1"/>
      <w:numFmt w:val="decimal"/>
      <w:lvlText w:val="%1."/>
      <w:lvlJc w:val="left"/>
      <w:pPr>
        <w:ind w:left="927"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2178234D"/>
    <w:multiLevelType w:val="hybridMultilevel"/>
    <w:tmpl w:val="740EDB12"/>
    <w:lvl w:ilvl="0" w:tplc="8AECEEAA">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26669E5"/>
    <w:multiLevelType w:val="hybridMultilevel"/>
    <w:tmpl w:val="6D1412D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2CC3245"/>
    <w:multiLevelType w:val="hybridMultilevel"/>
    <w:tmpl w:val="6DAE3D54"/>
    <w:lvl w:ilvl="0" w:tplc="4F46A01A">
      <w:start w:val="20"/>
      <w:numFmt w:val="decimal"/>
      <w:lvlText w:val="%1."/>
      <w:lvlJc w:val="left"/>
      <w:pPr>
        <w:ind w:left="928" w:hanging="360"/>
      </w:pPr>
      <w:rPr>
        <w:rFonts w:hint="default"/>
        <w:b/>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2E7B618C"/>
    <w:multiLevelType w:val="hybridMultilevel"/>
    <w:tmpl w:val="E0B871A0"/>
    <w:lvl w:ilvl="0" w:tplc="E3F849C6">
      <w:start w:val="1"/>
      <w:numFmt w:val="decimal"/>
      <w:lvlText w:val="%1."/>
      <w:lvlJc w:val="left"/>
      <w:pPr>
        <w:ind w:left="502" w:hanging="360"/>
      </w:pPr>
      <w:rPr>
        <w:rFonts w:hint="default"/>
        <w:b/>
      </w:rPr>
    </w:lvl>
    <w:lvl w:ilvl="1" w:tplc="281A0019" w:tentative="1">
      <w:start w:val="1"/>
      <w:numFmt w:val="lowerLetter"/>
      <w:lvlText w:val="%2."/>
      <w:lvlJc w:val="left"/>
      <w:pPr>
        <w:ind w:left="1015" w:hanging="360"/>
      </w:pPr>
    </w:lvl>
    <w:lvl w:ilvl="2" w:tplc="281A001B" w:tentative="1">
      <w:start w:val="1"/>
      <w:numFmt w:val="lowerRoman"/>
      <w:lvlText w:val="%3."/>
      <w:lvlJc w:val="right"/>
      <w:pPr>
        <w:ind w:left="1735" w:hanging="180"/>
      </w:pPr>
    </w:lvl>
    <w:lvl w:ilvl="3" w:tplc="281A000F" w:tentative="1">
      <w:start w:val="1"/>
      <w:numFmt w:val="decimal"/>
      <w:lvlText w:val="%4."/>
      <w:lvlJc w:val="left"/>
      <w:pPr>
        <w:ind w:left="2455" w:hanging="360"/>
      </w:pPr>
    </w:lvl>
    <w:lvl w:ilvl="4" w:tplc="281A0019" w:tentative="1">
      <w:start w:val="1"/>
      <w:numFmt w:val="lowerLetter"/>
      <w:lvlText w:val="%5."/>
      <w:lvlJc w:val="left"/>
      <w:pPr>
        <w:ind w:left="3175" w:hanging="360"/>
      </w:pPr>
    </w:lvl>
    <w:lvl w:ilvl="5" w:tplc="281A001B" w:tentative="1">
      <w:start w:val="1"/>
      <w:numFmt w:val="lowerRoman"/>
      <w:lvlText w:val="%6."/>
      <w:lvlJc w:val="right"/>
      <w:pPr>
        <w:ind w:left="3895" w:hanging="180"/>
      </w:pPr>
    </w:lvl>
    <w:lvl w:ilvl="6" w:tplc="281A000F" w:tentative="1">
      <w:start w:val="1"/>
      <w:numFmt w:val="decimal"/>
      <w:lvlText w:val="%7."/>
      <w:lvlJc w:val="left"/>
      <w:pPr>
        <w:ind w:left="4615" w:hanging="360"/>
      </w:pPr>
    </w:lvl>
    <w:lvl w:ilvl="7" w:tplc="281A0019" w:tentative="1">
      <w:start w:val="1"/>
      <w:numFmt w:val="lowerLetter"/>
      <w:lvlText w:val="%8."/>
      <w:lvlJc w:val="left"/>
      <w:pPr>
        <w:ind w:left="5335" w:hanging="360"/>
      </w:pPr>
    </w:lvl>
    <w:lvl w:ilvl="8" w:tplc="281A001B" w:tentative="1">
      <w:start w:val="1"/>
      <w:numFmt w:val="lowerRoman"/>
      <w:lvlText w:val="%9."/>
      <w:lvlJc w:val="right"/>
      <w:pPr>
        <w:ind w:left="6055" w:hanging="180"/>
      </w:pPr>
    </w:lvl>
  </w:abstractNum>
  <w:abstractNum w:abstractNumId="32">
    <w:nsid w:val="31623ACA"/>
    <w:multiLevelType w:val="hybridMultilevel"/>
    <w:tmpl w:val="223496D6"/>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3">
    <w:nsid w:val="429B7E5C"/>
    <w:multiLevelType w:val="hybridMultilevel"/>
    <w:tmpl w:val="F5AEB01E"/>
    <w:lvl w:ilvl="0" w:tplc="BB843E9A">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46724D41"/>
    <w:multiLevelType w:val="hybridMultilevel"/>
    <w:tmpl w:val="1A742692"/>
    <w:lvl w:ilvl="0" w:tplc="7EB20B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53647828"/>
    <w:multiLevelType w:val="hybridMultilevel"/>
    <w:tmpl w:val="F636F838"/>
    <w:lvl w:ilvl="0" w:tplc="DE18EE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3049A6"/>
    <w:multiLevelType w:val="hybridMultilevel"/>
    <w:tmpl w:val="C3DE95F0"/>
    <w:lvl w:ilvl="0" w:tplc="4DF6282E">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ECE4793"/>
    <w:multiLevelType w:val="hybridMultilevel"/>
    <w:tmpl w:val="369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5C19AB"/>
    <w:multiLevelType w:val="hybridMultilevel"/>
    <w:tmpl w:val="5C88488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A365BB2"/>
    <w:multiLevelType w:val="hybridMultilevel"/>
    <w:tmpl w:val="AD9853EE"/>
    <w:lvl w:ilvl="0" w:tplc="04090001">
      <w:start w:val="1"/>
      <w:numFmt w:val="bullet"/>
      <w:lvlText w:val=""/>
      <w:lvlJc w:val="left"/>
      <w:pPr>
        <w:tabs>
          <w:tab w:val="num" w:pos="1068"/>
        </w:tabs>
        <w:ind w:left="1068" w:hanging="360"/>
      </w:pPr>
      <w:rPr>
        <w:rFonts w:ascii="Symbol" w:hAnsi="Symbol" w:hint="default"/>
      </w:rPr>
    </w:lvl>
    <w:lvl w:ilvl="1" w:tplc="04090001">
      <w:start w:val="1"/>
      <w:numFmt w:val="bullet"/>
      <w:lvlText w:val=""/>
      <w:lvlJc w:val="left"/>
      <w:pPr>
        <w:tabs>
          <w:tab w:val="num" w:pos="1788"/>
        </w:tabs>
        <w:ind w:left="1788" w:hanging="360"/>
      </w:pPr>
      <w:rPr>
        <w:rFonts w:ascii="Symbol" w:hAnsi="Symbol"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0"/>
  </w:num>
  <w:num w:numId="2">
    <w:abstractNumId w:val="2"/>
  </w:num>
  <w:num w:numId="3">
    <w:abstractNumId w:val="4"/>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23"/>
  </w:num>
  <w:num w:numId="20">
    <w:abstractNumId w:val="37"/>
  </w:num>
  <w:num w:numId="21">
    <w:abstractNumId w:val="36"/>
  </w:num>
  <w:num w:numId="22">
    <w:abstractNumId w:val="38"/>
  </w:num>
  <w:num w:numId="23">
    <w:abstractNumId w:val="25"/>
  </w:num>
  <w:num w:numId="24">
    <w:abstractNumId w:val="24"/>
  </w:num>
  <w:num w:numId="25">
    <w:abstractNumId w:val="32"/>
  </w:num>
  <w:num w:numId="26">
    <w:abstractNumId w:val="40"/>
  </w:num>
  <w:num w:numId="27">
    <w:abstractNumId w:val="28"/>
  </w:num>
  <w:num w:numId="28">
    <w:abstractNumId w:val="22"/>
  </w:num>
  <w:num w:numId="29">
    <w:abstractNumId w:val="29"/>
  </w:num>
  <w:num w:numId="30">
    <w:abstractNumId w:val="39"/>
  </w:num>
  <w:num w:numId="31">
    <w:abstractNumId w:val="31"/>
  </w:num>
  <w:num w:numId="32">
    <w:abstractNumId w:val="26"/>
  </w:num>
  <w:num w:numId="33">
    <w:abstractNumId w:val="27"/>
  </w:num>
  <w:num w:numId="34">
    <w:abstractNumId w:val="33"/>
  </w:num>
  <w:num w:numId="35">
    <w:abstractNumId w:val="34"/>
  </w:num>
  <w:num w:numId="36">
    <w:abstractNumId w:val="21"/>
  </w:num>
  <w:num w:numId="37">
    <w:abstractNumId w:val="30"/>
  </w:num>
  <w:num w:numId="38">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hideGrammaticalErrors/>
  <w:stylePaneFormatFilter w:val="000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B26AFA"/>
    <w:rsid w:val="0000098D"/>
    <w:rsid w:val="00001D1A"/>
    <w:rsid w:val="00005D52"/>
    <w:rsid w:val="000073E2"/>
    <w:rsid w:val="00007669"/>
    <w:rsid w:val="00017A2B"/>
    <w:rsid w:val="00044936"/>
    <w:rsid w:val="000471E1"/>
    <w:rsid w:val="00051F35"/>
    <w:rsid w:val="000604B1"/>
    <w:rsid w:val="0006095B"/>
    <w:rsid w:val="00062C7D"/>
    <w:rsid w:val="00064007"/>
    <w:rsid w:val="000665F3"/>
    <w:rsid w:val="00077156"/>
    <w:rsid w:val="00090031"/>
    <w:rsid w:val="00091087"/>
    <w:rsid w:val="000A0A03"/>
    <w:rsid w:val="000A138B"/>
    <w:rsid w:val="000A648C"/>
    <w:rsid w:val="000B40C9"/>
    <w:rsid w:val="000B42F0"/>
    <w:rsid w:val="000C704D"/>
    <w:rsid w:val="001138B9"/>
    <w:rsid w:val="00115C60"/>
    <w:rsid w:val="001650A4"/>
    <w:rsid w:val="0019001B"/>
    <w:rsid w:val="001A1D33"/>
    <w:rsid w:val="001A6A30"/>
    <w:rsid w:val="001B30E6"/>
    <w:rsid w:val="001B4AFD"/>
    <w:rsid w:val="001B5DAE"/>
    <w:rsid w:val="001C5FD6"/>
    <w:rsid w:val="001C6AA7"/>
    <w:rsid w:val="001F07B5"/>
    <w:rsid w:val="001F521B"/>
    <w:rsid w:val="001F70BC"/>
    <w:rsid w:val="00203DD0"/>
    <w:rsid w:val="00224086"/>
    <w:rsid w:val="00236EF4"/>
    <w:rsid w:val="00242978"/>
    <w:rsid w:val="00243E89"/>
    <w:rsid w:val="002542C5"/>
    <w:rsid w:val="0025707C"/>
    <w:rsid w:val="00267685"/>
    <w:rsid w:val="0027007E"/>
    <w:rsid w:val="002746E3"/>
    <w:rsid w:val="00275EE5"/>
    <w:rsid w:val="002A101F"/>
    <w:rsid w:val="002A4C18"/>
    <w:rsid w:val="002B1680"/>
    <w:rsid w:val="002B328F"/>
    <w:rsid w:val="002B788A"/>
    <w:rsid w:val="002D5529"/>
    <w:rsid w:val="002D664F"/>
    <w:rsid w:val="002F06C5"/>
    <w:rsid w:val="002F1414"/>
    <w:rsid w:val="002F728D"/>
    <w:rsid w:val="0032038C"/>
    <w:rsid w:val="00344572"/>
    <w:rsid w:val="003503CE"/>
    <w:rsid w:val="003616FB"/>
    <w:rsid w:val="00390ABA"/>
    <w:rsid w:val="00391D0E"/>
    <w:rsid w:val="003A5F1F"/>
    <w:rsid w:val="0040152D"/>
    <w:rsid w:val="00456ECC"/>
    <w:rsid w:val="00460A80"/>
    <w:rsid w:val="00463801"/>
    <w:rsid w:val="00464670"/>
    <w:rsid w:val="004707C5"/>
    <w:rsid w:val="00484506"/>
    <w:rsid w:val="00487E67"/>
    <w:rsid w:val="00494436"/>
    <w:rsid w:val="004A2309"/>
    <w:rsid w:val="004A6FDE"/>
    <w:rsid w:val="004B625A"/>
    <w:rsid w:val="004C3A96"/>
    <w:rsid w:val="004E0F7E"/>
    <w:rsid w:val="004E3486"/>
    <w:rsid w:val="0051551E"/>
    <w:rsid w:val="00525C7A"/>
    <w:rsid w:val="00542B15"/>
    <w:rsid w:val="0055277F"/>
    <w:rsid w:val="0056575C"/>
    <w:rsid w:val="0058396C"/>
    <w:rsid w:val="00593689"/>
    <w:rsid w:val="005A3D9C"/>
    <w:rsid w:val="005B06A0"/>
    <w:rsid w:val="005C59BB"/>
    <w:rsid w:val="005C791E"/>
    <w:rsid w:val="005D09E4"/>
    <w:rsid w:val="005D2347"/>
    <w:rsid w:val="005D4360"/>
    <w:rsid w:val="00606C11"/>
    <w:rsid w:val="006246C3"/>
    <w:rsid w:val="006267C3"/>
    <w:rsid w:val="00633F26"/>
    <w:rsid w:val="00636243"/>
    <w:rsid w:val="00643B23"/>
    <w:rsid w:val="0068539E"/>
    <w:rsid w:val="006A0ED9"/>
    <w:rsid w:val="006D450C"/>
    <w:rsid w:val="006E79D0"/>
    <w:rsid w:val="006E7D6D"/>
    <w:rsid w:val="006F350A"/>
    <w:rsid w:val="00722F72"/>
    <w:rsid w:val="00746E07"/>
    <w:rsid w:val="00753C86"/>
    <w:rsid w:val="00767A5E"/>
    <w:rsid w:val="00775A44"/>
    <w:rsid w:val="00785CF9"/>
    <w:rsid w:val="007918BD"/>
    <w:rsid w:val="007A44E9"/>
    <w:rsid w:val="007B3629"/>
    <w:rsid w:val="007C6436"/>
    <w:rsid w:val="007E1AB3"/>
    <w:rsid w:val="007E2D18"/>
    <w:rsid w:val="007E3799"/>
    <w:rsid w:val="007F4BEB"/>
    <w:rsid w:val="007F7439"/>
    <w:rsid w:val="008316AF"/>
    <w:rsid w:val="00840D2A"/>
    <w:rsid w:val="00852B5D"/>
    <w:rsid w:val="00863AA0"/>
    <w:rsid w:val="0087063E"/>
    <w:rsid w:val="00870E8E"/>
    <w:rsid w:val="008716BA"/>
    <w:rsid w:val="008871D4"/>
    <w:rsid w:val="008A7F70"/>
    <w:rsid w:val="008C32AE"/>
    <w:rsid w:val="008E66E3"/>
    <w:rsid w:val="008F37CD"/>
    <w:rsid w:val="00911F29"/>
    <w:rsid w:val="00912047"/>
    <w:rsid w:val="0092122E"/>
    <w:rsid w:val="00926A56"/>
    <w:rsid w:val="00930606"/>
    <w:rsid w:val="00946FD0"/>
    <w:rsid w:val="0095027C"/>
    <w:rsid w:val="00951BE4"/>
    <w:rsid w:val="00954C5B"/>
    <w:rsid w:val="00962405"/>
    <w:rsid w:val="009743E3"/>
    <w:rsid w:val="00993871"/>
    <w:rsid w:val="009A6705"/>
    <w:rsid w:val="009A72A5"/>
    <w:rsid w:val="009B6D4F"/>
    <w:rsid w:val="009C34F2"/>
    <w:rsid w:val="009D1135"/>
    <w:rsid w:val="009D2950"/>
    <w:rsid w:val="009D58CD"/>
    <w:rsid w:val="009D627E"/>
    <w:rsid w:val="009E372B"/>
    <w:rsid w:val="009F12DA"/>
    <w:rsid w:val="00A05B12"/>
    <w:rsid w:val="00A10AEB"/>
    <w:rsid w:val="00A32C65"/>
    <w:rsid w:val="00A43270"/>
    <w:rsid w:val="00A520BD"/>
    <w:rsid w:val="00A52FB0"/>
    <w:rsid w:val="00A62C2C"/>
    <w:rsid w:val="00A7384B"/>
    <w:rsid w:val="00A8037F"/>
    <w:rsid w:val="00A91D40"/>
    <w:rsid w:val="00A9646E"/>
    <w:rsid w:val="00A9777A"/>
    <w:rsid w:val="00AB7C5F"/>
    <w:rsid w:val="00AC6E25"/>
    <w:rsid w:val="00AE3D5E"/>
    <w:rsid w:val="00AE4483"/>
    <w:rsid w:val="00B122FB"/>
    <w:rsid w:val="00B26AFA"/>
    <w:rsid w:val="00B341A5"/>
    <w:rsid w:val="00B660DF"/>
    <w:rsid w:val="00B756A9"/>
    <w:rsid w:val="00B819BC"/>
    <w:rsid w:val="00B96000"/>
    <w:rsid w:val="00B97A28"/>
    <w:rsid w:val="00BB1B6A"/>
    <w:rsid w:val="00BB7BED"/>
    <w:rsid w:val="00BD22FC"/>
    <w:rsid w:val="00BF73DB"/>
    <w:rsid w:val="00C1381A"/>
    <w:rsid w:val="00C31CDA"/>
    <w:rsid w:val="00C5718C"/>
    <w:rsid w:val="00C76456"/>
    <w:rsid w:val="00C84E3D"/>
    <w:rsid w:val="00C872AC"/>
    <w:rsid w:val="00CB1AB6"/>
    <w:rsid w:val="00CC632F"/>
    <w:rsid w:val="00CF412D"/>
    <w:rsid w:val="00CF4990"/>
    <w:rsid w:val="00D114B6"/>
    <w:rsid w:val="00D11A73"/>
    <w:rsid w:val="00D24CDB"/>
    <w:rsid w:val="00D435E5"/>
    <w:rsid w:val="00D44A45"/>
    <w:rsid w:val="00D50FD6"/>
    <w:rsid w:val="00D6001B"/>
    <w:rsid w:val="00D623D0"/>
    <w:rsid w:val="00D708C9"/>
    <w:rsid w:val="00D92BB2"/>
    <w:rsid w:val="00DC2F49"/>
    <w:rsid w:val="00DC426C"/>
    <w:rsid w:val="00DD687F"/>
    <w:rsid w:val="00DE470A"/>
    <w:rsid w:val="00DF168A"/>
    <w:rsid w:val="00E35B4F"/>
    <w:rsid w:val="00E4513A"/>
    <w:rsid w:val="00E50722"/>
    <w:rsid w:val="00E54B0E"/>
    <w:rsid w:val="00E5619E"/>
    <w:rsid w:val="00E62388"/>
    <w:rsid w:val="00E72598"/>
    <w:rsid w:val="00ED44E1"/>
    <w:rsid w:val="00ED6AC8"/>
    <w:rsid w:val="00F00783"/>
    <w:rsid w:val="00F01BDF"/>
    <w:rsid w:val="00F11845"/>
    <w:rsid w:val="00F25A1B"/>
    <w:rsid w:val="00F37A83"/>
    <w:rsid w:val="00F879FC"/>
    <w:rsid w:val="00F974D0"/>
    <w:rsid w:val="00FA1FF8"/>
    <w:rsid w:val="00FA61B2"/>
    <w:rsid w:val="00FA642A"/>
    <w:rsid w:val="00FA7470"/>
    <w:rsid w:val="00FC3D16"/>
    <w:rsid w:val="00FD2A0D"/>
    <w:rsid w:val="00FD60F8"/>
    <w:rsid w:val="00FE4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EB"/>
    <w:pPr>
      <w:suppressAutoHyphens/>
    </w:pPr>
    <w:rPr>
      <w:sz w:val="24"/>
      <w:szCs w:val="24"/>
      <w:lang w:eastAsia="ar-SA"/>
    </w:rPr>
  </w:style>
  <w:style w:type="paragraph" w:styleId="Heading1">
    <w:name w:val="heading 1"/>
    <w:basedOn w:val="Normal"/>
    <w:next w:val="BodyText"/>
    <w:uiPriority w:val="9"/>
    <w:qFormat/>
    <w:rsid w:val="007F4BEB"/>
    <w:pPr>
      <w:keepNext/>
      <w:keepLines/>
      <w:spacing w:before="480" w:line="100" w:lineRule="atLeast"/>
      <w:outlineLvl w:val="0"/>
    </w:pPr>
    <w:rPr>
      <w:rFonts w:ascii="Cambria" w:eastAsia="Arial Unicode MS" w:hAnsi="Cambria" w:cs="font291"/>
      <w:b/>
      <w:bCs/>
      <w:color w:val="365F91"/>
      <w:kern w:val="1"/>
      <w:sz w:val="28"/>
      <w:szCs w:val="28"/>
    </w:rPr>
  </w:style>
  <w:style w:type="paragraph" w:styleId="Heading2">
    <w:name w:val="heading 2"/>
    <w:basedOn w:val="Normal"/>
    <w:next w:val="BodyText"/>
    <w:uiPriority w:val="9"/>
    <w:qFormat/>
    <w:rsid w:val="007F4BEB"/>
    <w:pPr>
      <w:keepNext/>
      <w:tabs>
        <w:tab w:val="num" w:pos="0"/>
      </w:tabs>
      <w:spacing w:line="100" w:lineRule="atLeast"/>
      <w:ind w:left="1143"/>
      <w:jc w:val="center"/>
      <w:outlineLvl w:val="1"/>
    </w:pPr>
    <w:rPr>
      <w:rFonts w:ascii="Book Antiqua" w:hAnsi="Book Antiqua" w:cs="Book Antiqua"/>
      <w:b/>
      <w:bCs/>
      <w:color w:val="000000"/>
      <w:kern w:val="1"/>
      <w:sz w:val="28"/>
    </w:rPr>
  </w:style>
  <w:style w:type="paragraph" w:styleId="Heading3">
    <w:name w:val="heading 3"/>
    <w:basedOn w:val="Normal"/>
    <w:next w:val="BodyText"/>
    <w:qFormat/>
    <w:rsid w:val="007F4BEB"/>
    <w:pPr>
      <w:keepNext/>
      <w:tabs>
        <w:tab w:val="num" w:pos="0"/>
      </w:tabs>
      <w:spacing w:before="240" w:after="60" w:line="100" w:lineRule="atLeast"/>
      <w:ind w:left="720"/>
      <w:outlineLvl w:val="2"/>
    </w:pPr>
    <w:rPr>
      <w:rFonts w:ascii="Arial" w:hAnsi="Arial" w:cs="Arial"/>
      <w:b/>
      <w:bCs/>
      <w:color w:val="000000"/>
      <w:kern w:val="1"/>
      <w:sz w:val="26"/>
      <w:szCs w:val="26"/>
    </w:rPr>
  </w:style>
  <w:style w:type="paragraph" w:styleId="Heading4">
    <w:name w:val="heading 4"/>
    <w:basedOn w:val="Normal"/>
    <w:next w:val="BodyText"/>
    <w:qFormat/>
    <w:rsid w:val="007F4BEB"/>
    <w:pPr>
      <w:keepNext/>
      <w:tabs>
        <w:tab w:val="num" w:pos="0"/>
      </w:tabs>
      <w:spacing w:line="100" w:lineRule="atLeast"/>
      <w:ind w:left="864"/>
      <w:jc w:val="center"/>
      <w:outlineLvl w:val="3"/>
    </w:pPr>
    <w:rPr>
      <w:rFonts w:ascii="Book Antiqua" w:hAnsi="Book Antiqua" w:cs="Book Antiqua"/>
      <w:b/>
      <w:bCs/>
      <w:color w:val="000000"/>
      <w:kern w:val="1"/>
      <w:sz w:val="28"/>
      <w:u w:val="single"/>
    </w:rPr>
  </w:style>
  <w:style w:type="paragraph" w:styleId="Heading5">
    <w:name w:val="heading 5"/>
    <w:basedOn w:val="Normal"/>
    <w:next w:val="BodyText"/>
    <w:qFormat/>
    <w:rsid w:val="007F4BEB"/>
    <w:pPr>
      <w:tabs>
        <w:tab w:val="num" w:pos="0"/>
      </w:tabs>
      <w:spacing w:before="240" w:after="60" w:line="100" w:lineRule="atLeast"/>
      <w:ind w:left="1008"/>
      <w:outlineLvl w:val="4"/>
    </w:pPr>
    <w:rPr>
      <w:b/>
      <w:bCs/>
      <w:i/>
      <w:iCs/>
      <w:color w:val="000000"/>
      <w:kern w:val="1"/>
      <w:sz w:val="26"/>
      <w:szCs w:val="26"/>
    </w:rPr>
  </w:style>
  <w:style w:type="paragraph" w:styleId="Heading6">
    <w:name w:val="heading 6"/>
    <w:basedOn w:val="Normal"/>
    <w:next w:val="BodyText"/>
    <w:qFormat/>
    <w:rsid w:val="007F4BEB"/>
    <w:pPr>
      <w:keepNext/>
      <w:tabs>
        <w:tab w:val="num" w:pos="0"/>
      </w:tabs>
      <w:spacing w:line="100" w:lineRule="atLeast"/>
      <w:ind w:left="1152"/>
      <w:outlineLvl w:val="5"/>
    </w:pPr>
    <w:rPr>
      <w:rFonts w:ascii="Book Antiqua" w:hAnsi="Book Antiqua" w:cs="Book Antiqua"/>
      <w:color w:val="000000"/>
      <w:kern w:val="1"/>
      <w:sz w:val="28"/>
    </w:rPr>
  </w:style>
  <w:style w:type="paragraph" w:styleId="Heading7">
    <w:name w:val="heading 7"/>
    <w:basedOn w:val="Normal"/>
    <w:next w:val="BodyText"/>
    <w:qFormat/>
    <w:rsid w:val="007F4BEB"/>
    <w:pPr>
      <w:keepNext/>
      <w:tabs>
        <w:tab w:val="num" w:pos="0"/>
      </w:tabs>
      <w:spacing w:line="100" w:lineRule="atLeast"/>
      <w:ind w:left="1296"/>
      <w:outlineLvl w:val="6"/>
    </w:pPr>
    <w:rPr>
      <w:rFonts w:ascii="Book Antiqua" w:hAnsi="Book Antiqua" w:cs="Arial"/>
      <w:b/>
      <w:bCs/>
      <w:color w:val="000000"/>
      <w:kern w:val="1"/>
    </w:rPr>
  </w:style>
  <w:style w:type="paragraph" w:styleId="Heading8">
    <w:name w:val="heading 8"/>
    <w:basedOn w:val="Normal"/>
    <w:next w:val="BodyText"/>
    <w:qFormat/>
    <w:rsid w:val="007F4BEB"/>
    <w:pPr>
      <w:keepNext/>
      <w:tabs>
        <w:tab w:val="num" w:pos="0"/>
      </w:tabs>
      <w:spacing w:line="100" w:lineRule="atLeast"/>
      <w:ind w:left="1440"/>
      <w:jc w:val="both"/>
      <w:outlineLvl w:val="7"/>
    </w:pPr>
    <w:rPr>
      <w:b/>
      <w:color w:val="000000"/>
      <w:kern w:val="1"/>
    </w:rPr>
  </w:style>
  <w:style w:type="paragraph" w:styleId="Heading9">
    <w:name w:val="heading 9"/>
    <w:basedOn w:val="Normal"/>
    <w:next w:val="BodyText"/>
    <w:qFormat/>
    <w:rsid w:val="007F4BEB"/>
    <w:pPr>
      <w:tabs>
        <w:tab w:val="num" w:pos="0"/>
      </w:tabs>
      <w:spacing w:before="240" w:after="60" w:line="100" w:lineRule="atLeast"/>
      <w:ind w:left="1584"/>
      <w:outlineLvl w:val="8"/>
    </w:pPr>
    <w:rPr>
      <w:rFonts w:ascii="Arial" w:hAnsi="Arial" w:cs="Arial"/>
      <w:color w:val="000000"/>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F4BEB"/>
  </w:style>
  <w:style w:type="character" w:customStyle="1" w:styleId="WW8Num1z1">
    <w:name w:val="WW8Num1z1"/>
    <w:rsid w:val="007F4BEB"/>
  </w:style>
  <w:style w:type="character" w:customStyle="1" w:styleId="WW8Num1z2">
    <w:name w:val="WW8Num1z2"/>
    <w:rsid w:val="007F4BEB"/>
  </w:style>
  <w:style w:type="character" w:customStyle="1" w:styleId="WW8Num1z3">
    <w:name w:val="WW8Num1z3"/>
    <w:rsid w:val="007F4BEB"/>
  </w:style>
  <w:style w:type="character" w:customStyle="1" w:styleId="WW8Num1z4">
    <w:name w:val="WW8Num1z4"/>
    <w:rsid w:val="007F4BEB"/>
  </w:style>
  <w:style w:type="character" w:customStyle="1" w:styleId="WW8Num1z5">
    <w:name w:val="WW8Num1z5"/>
    <w:rsid w:val="007F4BEB"/>
  </w:style>
  <w:style w:type="character" w:customStyle="1" w:styleId="WW8Num1z6">
    <w:name w:val="WW8Num1z6"/>
    <w:rsid w:val="007F4BEB"/>
  </w:style>
  <w:style w:type="character" w:customStyle="1" w:styleId="WW8Num1z7">
    <w:name w:val="WW8Num1z7"/>
    <w:rsid w:val="007F4BEB"/>
  </w:style>
  <w:style w:type="character" w:customStyle="1" w:styleId="WW8Num1z8">
    <w:name w:val="WW8Num1z8"/>
    <w:rsid w:val="007F4BEB"/>
  </w:style>
  <w:style w:type="character" w:customStyle="1" w:styleId="WW8Num2z0">
    <w:name w:val="WW8Num2z0"/>
    <w:rsid w:val="007F4BEB"/>
    <w:rPr>
      <w:rFonts w:ascii="Symbol" w:hAnsi="Symbol" w:cs="Symbol"/>
      <w:sz w:val="22"/>
      <w:szCs w:val="22"/>
    </w:rPr>
  </w:style>
  <w:style w:type="character" w:customStyle="1" w:styleId="WW8Num2z1">
    <w:name w:val="WW8Num2z1"/>
    <w:rsid w:val="007F4BEB"/>
    <w:rPr>
      <w:rFonts w:ascii="Courier New" w:hAnsi="Courier New" w:cs="Courier New"/>
    </w:rPr>
  </w:style>
  <w:style w:type="character" w:customStyle="1" w:styleId="WW8Num2z2">
    <w:name w:val="WW8Num2z2"/>
    <w:rsid w:val="007F4BEB"/>
    <w:rPr>
      <w:rFonts w:ascii="Wingdings" w:hAnsi="Wingdings" w:cs="Wingdings"/>
    </w:rPr>
  </w:style>
  <w:style w:type="character" w:customStyle="1" w:styleId="WW8Num3z0">
    <w:name w:val="WW8Num3z0"/>
    <w:rsid w:val="007F4BEB"/>
    <w:rPr>
      <w:b/>
    </w:rPr>
  </w:style>
  <w:style w:type="character" w:customStyle="1" w:styleId="WW8Num3z1">
    <w:name w:val="WW8Num3z1"/>
    <w:rsid w:val="007F4BEB"/>
    <w:rPr>
      <w:b/>
      <w:i w:val="0"/>
      <w:sz w:val="24"/>
      <w:szCs w:val="24"/>
    </w:rPr>
  </w:style>
  <w:style w:type="character" w:customStyle="1" w:styleId="WW8Num3z2">
    <w:name w:val="WW8Num3z2"/>
    <w:rsid w:val="007F4BEB"/>
  </w:style>
  <w:style w:type="character" w:customStyle="1" w:styleId="WW8Num3z3">
    <w:name w:val="WW8Num3z3"/>
    <w:rsid w:val="007F4BEB"/>
  </w:style>
  <w:style w:type="character" w:customStyle="1" w:styleId="WW8Num3z4">
    <w:name w:val="WW8Num3z4"/>
    <w:rsid w:val="007F4BEB"/>
  </w:style>
  <w:style w:type="character" w:customStyle="1" w:styleId="WW8Num3z5">
    <w:name w:val="WW8Num3z5"/>
    <w:rsid w:val="007F4BEB"/>
  </w:style>
  <w:style w:type="character" w:customStyle="1" w:styleId="WW8Num3z6">
    <w:name w:val="WW8Num3z6"/>
    <w:rsid w:val="007F4BEB"/>
  </w:style>
  <w:style w:type="character" w:customStyle="1" w:styleId="WW8Num3z7">
    <w:name w:val="WW8Num3z7"/>
    <w:rsid w:val="007F4BEB"/>
  </w:style>
  <w:style w:type="character" w:customStyle="1" w:styleId="WW8Num3z8">
    <w:name w:val="WW8Num3z8"/>
    <w:rsid w:val="007F4BEB"/>
  </w:style>
  <w:style w:type="character" w:customStyle="1" w:styleId="WW8Num4z0">
    <w:name w:val="WW8Num4z0"/>
    <w:rsid w:val="007F4BEB"/>
    <w:rPr>
      <w:rFonts w:cs="Arial"/>
      <w:i w:val="0"/>
      <w:sz w:val="24"/>
    </w:rPr>
  </w:style>
  <w:style w:type="character" w:customStyle="1" w:styleId="WW8Num4z1">
    <w:name w:val="WW8Num4z1"/>
    <w:rsid w:val="007F4BEB"/>
  </w:style>
  <w:style w:type="character" w:customStyle="1" w:styleId="WW8Num4z2">
    <w:name w:val="WW8Num4z2"/>
    <w:rsid w:val="007F4BEB"/>
  </w:style>
  <w:style w:type="character" w:customStyle="1" w:styleId="WW8Num4z3">
    <w:name w:val="WW8Num4z3"/>
    <w:rsid w:val="007F4BEB"/>
  </w:style>
  <w:style w:type="character" w:customStyle="1" w:styleId="WW8Num4z4">
    <w:name w:val="WW8Num4z4"/>
    <w:rsid w:val="007F4BEB"/>
  </w:style>
  <w:style w:type="character" w:customStyle="1" w:styleId="WW8Num4z5">
    <w:name w:val="WW8Num4z5"/>
    <w:rsid w:val="007F4BEB"/>
  </w:style>
  <w:style w:type="character" w:customStyle="1" w:styleId="WW8Num4z6">
    <w:name w:val="WW8Num4z6"/>
    <w:rsid w:val="007F4BEB"/>
  </w:style>
  <w:style w:type="character" w:customStyle="1" w:styleId="WW8Num4z7">
    <w:name w:val="WW8Num4z7"/>
    <w:rsid w:val="007F4BEB"/>
  </w:style>
  <w:style w:type="character" w:customStyle="1" w:styleId="WW8Num4z8">
    <w:name w:val="WW8Num4z8"/>
    <w:rsid w:val="007F4BEB"/>
  </w:style>
  <w:style w:type="character" w:customStyle="1" w:styleId="WW8Num5z0">
    <w:name w:val="WW8Num5z0"/>
    <w:rsid w:val="007F4BEB"/>
    <w:rPr>
      <w:rFonts w:cs="Arial"/>
      <w:b w:val="0"/>
      <w:i w:val="0"/>
      <w:sz w:val="24"/>
    </w:rPr>
  </w:style>
  <w:style w:type="character" w:customStyle="1" w:styleId="WW8Num5z1">
    <w:name w:val="WW8Num5z1"/>
    <w:rsid w:val="007F4BEB"/>
  </w:style>
  <w:style w:type="character" w:customStyle="1" w:styleId="WW8Num5z2">
    <w:name w:val="WW8Num5z2"/>
    <w:rsid w:val="007F4BEB"/>
  </w:style>
  <w:style w:type="character" w:customStyle="1" w:styleId="WW8Num5z3">
    <w:name w:val="WW8Num5z3"/>
    <w:rsid w:val="007F4BEB"/>
  </w:style>
  <w:style w:type="character" w:customStyle="1" w:styleId="WW8Num5z4">
    <w:name w:val="WW8Num5z4"/>
    <w:rsid w:val="007F4BEB"/>
  </w:style>
  <w:style w:type="character" w:customStyle="1" w:styleId="WW8Num5z5">
    <w:name w:val="WW8Num5z5"/>
    <w:rsid w:val="007F4BEB"/>
  </w:style>
  <w:style w:type="character" w:customStyle="1" w:styleId="WW8Num5z6">
    <w:name w:val="WW8Num5z6"/>
    <w:rsid w:val="007F4BEB"/>
  </w:style>
  <w:style w:type="character" w:customStyle="1" w:styleId="WW8Num5z7">
    <w:name w:val="WW8Num5z7"/>
    <w:rsid w:val="007F4BEB"/>
  </w:style>
  <w:style w:type="character" w:customStyle="1" w:styleId="WW8Num5z8">
    <w:name w:val="WW8Num5z8"/>
    <w:rsid w:val="007F4BEB"/>
  </w:style>
  <w:style w:type="character" w:customStyle="1" w:styleId="WW8Num6z0">
    <w:name w:val="WW8Num6z0"/>
    <w:rsid w:val="007F4BEB"/>
    <w:rPr>
      <w:rFonts w:ascii="Symbol" w:hAnsi="Symbol" w:cs="Symbol"/>
    </w:rPr>
  </w:style>
  <w:style w:type="character" w:customStyle="1" w:styleId="WW8Num6z1">
    <w:name w:val="WW8Num6z1"/>
    <w:rsid w:val="007F4BEB"/>
    <w:rPr>
      <w:rFonts w:ascii="Courier New" w:hAnsi="Courier New" w:cs="Courier New"/>
    </w:rPr>
  </w:style>
  <w:style w:type="character" w:customStyle="1" w:styleId="WW8Num6z2">
    <w:name w:val="WW8Num6z2"/>
    <w:rsid w:val="007F4BEB"/>
    <w:rPr>
      <w:rFonts w:ascii="Wingdings" w:hAnsi="Wingdings" w:cs="Wingdings"/>
    </w:rPr>
  </w:style>
  <w:style w:type="character" w:customStyle="1" w:styleId="WW8Num7z0">
    <w:name w:val="WW8Num7z0"/>
    <w:rsid w:val="007F4BEB"/>
    <w:rPr>
      <w:b w:val="0"/>
      <w:i w:val="0"/>
      <w:color w:val="00000A"/>
    </w:rPr>
  </w:style>
  <w:style w:type="character" w:customStyle="1" w:styleId="WW8Num7z1">
    <w:name w:val="WW8Num7z1"/>
    <w:rsid w:val="007F4BEB"/>
    <w:rPr>
      <w:rFonts w:ascii="Courier New" w:hAnsi="Courier New" w:cs="Courier New"/>
    </w:rPr>
  </w:style>
  <w:style w:type="character" w:customStyle="1" w:styleId="WW8Num7z2">
    <w:name w:val="WW8Num7z2"/>
    <w:rsid w:val="007F4BEB"/>
    <w:rPr>
      <w:rFonts w:ascii="Wingdings" w:hAnsi="Wingdings" w:cs="Wingdings"/>
    </w:rPr>
  </w:style>
  <w:style w:type="character" w:customStyle="1" w:styleId="WW8Num8z0">
    <w:name w:val="WW8Num8z0"/>
    <w:rsid w:val="007F4BEB"/>
    <w:rPr>
      <w:rFonts w:ascii="Symbol" w:hAnsi="Symbol" w:cs="Symbol"/>
    </w:rPr>
  </w:style>
  <w:style w:type="character" w:customStyle="1" w:styleId="WW8Num8z1">
    <w:name w:val="WW8Num8z1"/>
    <w:rsid w:val="007F4BEB"/>
    <w:rPr>
      <w:rFonts w:ascii="Courier New" w:hAnsi="Courier New" w:cs="Courier New"/>
    </w:rPr>
  </w:style>
  <w:style w:type="character" w:customStyle="1" w:styleId="WW8Num8z2">
    <w:name w:val="WW8Num8z2"/>
    <w:rsid w:val="007F4BEB"/>
    <w:rPr>
      <w:rFonts w:ascii="Wingdings" w:hAnsi="Wingdings" w:cs="Wingdings"/>
    </w:rPr>
  </w:style>
  <w:style w:type="character" w:customStyle="1" w:styleId="WW8Num8z3">
    <w:name w:val="WW8Num8z3"/>
    <w:rsid w:val="007F4BEB"/>
  </w:style>
  <w:style w:type="character" w:customStyle="1" w:styleId="WW8Num8z4">
    <w:name w:val="WW8Num8z4"/>
    <w:rsid w:val="007F4BEB"/>
  </w:style>
  <w:style w:type="character" w:customStyle="1" w:styleId="WW8Num8z5">
    <w:name w:val="WW8Num8z5"/>
    <w:rsid w:val="007F4BEB"/>
  </w:style>
  <w:style w:type="character" w:customStyle="1" w:styleId="WW8Num8z6">
    <w:name w:val="WW8Num8z6"/>
    <w:rsid w:val="007F4BEB"/>
  </w:style>
  <w:style w:type="character" w:customStyle="1" w:styleId="WW8Num8z7">
    <w:name w:val="WW8Num8z7"/>
    <w:rsid w:val="007F4BEB"/>
  </w:style>
  <w:style w:type="character" w:customStyle="1" w:styleId="WW8Num8z8">
    <w:name w:val="WW8Num8z8"/>
    <w:rsid w:val="007F4BEB"/>
  </w:style>
  <w:style w:type="character" w:customStyle="1" w:styleId="WW8Num9z0">
    <w:name w:val="WW8Num9z0"/>
    <w:rsid w:val="007F4BEB"/>
    <w:rPr>
      <w:rFonts w:ascii="Arial" w:hAnsi="Arial" w:cs="Arial"/>
      <w:i w:val="0"/>
      <w:color w:val="auto"/>
      <w:sz w:val="22"/>
      <w:szCs w:val="22"/>
      <w:lang w:val="sr-Cyrl-CS"/>
    </w:rPr>
  </w:style>
  <w:style w:type="character" w:customStyle="1" w:styleId="WW8Num9z1">
    <w:name w:val="WW8Num9z1"/>
    <w:rsid w:val="007F4BEB"/>
    <w:rPr>
      <w:rFonts w:ascii="Courier New" w:hAnsi="Courier New" w:cs="Courier New"/>
    </w:rPr>
  </w:style>
  <w:style w:type="character" w:customStyle="1" w:styleId="WW8Num9z2">
    <w:name w:val="WW8Num9z2"/>
    <w:rsid w:val="007F4BEB"/>
    <w:rPr>
      <w:rFonts w:ascii="Wingdings" w:hAnsi="Wingdings" w:cs="Wingdings"/>
    </w:rPr>
  </w:style>
  <w:style w:type="character" w:customStyle="1" w:styleId="WW8Num10z0">
    <w:name w:val="WW8Num10z0"/>
    <w:rsid w:val="007F4BEB"/>
    <w:rPr>
      <w:rFonts w:ascii="Symbol" w:hAnsi="Symbol" w:cs="Symbol"/>
    </w:rPr>
  </w:style>
  <w:style w:type="character" w:customStyle="1" w:styleId="WW8Num11z0">
    <w:name w:val="WW8Num11z0"/>
    <w:rsid w:val="007F4BEB"/>
    <w:rPr>
      <w:rFonts w:ascii="Wingdings" w:hAnsi="Wingdings" w:cs="Wingdings" w:hint="default"/>
    </w:rPr>
  </w:style>
  <w:style w:type="character" w:customStyle="1" w:styleId="WW8Num11z1">
    <w:name w:val="WW8Num11z1"/>
    <w:rsid w:val="007F4BEB"/>
    <w:rPr>
      <w:rFonts w:ascii="Courier New" w:hAnsi="Courier New" w:cs="Courier New" w:hint="default"/>
    </w:rPr>
  </w:style>
  <w:style w:type="character" w:customStyle="1" w:styleId="WW8Num11z3">
    <w:name w:val="WW8Num11z3"/>
    <w:rsid w:val="007F4BEB"/>
    <w:rPr>
      <w:rFonts w:ascii="Symbol" w:hAnsi="Symbol" w:cs="Symbol" w:hint="default"/>
    </w:rPr>
  </w:style>
  <w:style w:type="character" w:customStyle="1" w:styleId="WW8Num12z0">
    <w:name w:val="WW8Num12z0"/>
    <w:rsid w:val="007F4BEB"/>
    <w:rPr>
      <w:rFonts w:ascii="Arial" w:hAnsi="Arial" w:cs="Arial"/>
      <w:b/>
      <w:color w:val="auto"/>
      <w:sz w:val="22"/>
      <w:szCs w:val="22"/>
      <w:lang w:val="sr-Cyrl-CS"/>
    </w:rPr>
  </w:style>
  <w:style w:type="character" w:customStyle="1" w:styleId="WW8Num12z1">
    <w:name w:val="WW8Num12z1"/>
    <w:rsid w:val="007F4BEB"/>
    <w:rPr>
      <w:b/>
      <w:i w:val="0"/>
      <w:sz w:val="24"/>
      <w:szCs w:val="24"/>
    </w:rPr>
  </w:style>
  <w:style w:type="character" w:customStyle="1" w:styleId="WW8Num12z2">
    <w:name w:val="WW8Num12z2"/>
    <w:rsid w:val="007F4BEB"/>
  </w:style>
  <w:style w:type="character" w:customStyle="1" w:styleId="WW8Num12z3">
    <w:name w:val="WW8Num12z3"/>
    <w:rsid w:val="007F4BEB"/>
  </w:style>
  <w:style w:type="character" w:customStyle="1" w:styleId="WW8Num12z4">
    <w:name w:val="WW8Num12z4"/>
    <w:rsid w:val="007F4BEB"/>
  </w:style>
  <w:style w:type="character" w:customStyle="1" w:styleId="WW8Num12z5">
    <w:name w:val="WW8Num12z5"/>
    <w:rsid w:val="007F4BEB"/>
  </w:style>
  <w:style w:type="character" w:customStyle="1" w:styleId="WW8Num12z6">
    <w:name w:val="WW8Num12z6"/>
    <w:rsid w:val="007F4BEB"/>
  </w:style>
  <w:style w:type="character" w:customStyle="1" w:styleId="WW8Num12z7">
    <w:name w:val="WW8Num12z7"/>
    <w:rsid w:val="007F4BEB"/>
  </w:style>
  <w:style w:type="character" w:customStyle="1" w:styleId="WW8Num12z8">
    <w:name w:val="WW8Num12z8"/>
    <w:rsid w:val="007F4BEB"/>
  </w:style>
  <w:style w:type="character" w:customStyle="1" w:styleId="WW8Num13z0">
    <w:name w:val="WW8Num13z0"/>
    <w:rsid w:val="007F4BEB"/>
    <w:rPr>
      <w:b w:val="0"/>
    </w:rPr>
  </w:style>
  <w:style w:type="character" w:customStyle="1" w:styleId="WW8Num13z1">
    <w:name w:val="WW8Num13z1"/>
    <w:rsid w:val="007F4BEB"/>
    <w:rPr>
      <w:rFonts w:ascii="Courier New" w:hAnsi="Courier New" w:cs="Courier New" w:hint="default"/>
    </w:rPr>
  </w:style>
  <w:style w:type="character" w:customStyle="1" w:styleId="WW8Num13z2">
    <w:name w:val="WW8Num13z2"/>
    <w:rsid w:val="007F4BEB"/>
    <w:rPr>
      <w:rFonts w:ascii="Wingdings" w:hAnsi="Wingdings" w:cs="Wingdings" w:hint="default"/>
    </w:rPr>
  </w:style>
  <w:style w:type="character" w:customStyle="1" w:styleId="WW8Num13z3">
    <w:name w:val="WW8Num13z3"/>
    <w:rsid w:val="007F4BEB"/>
    <w:rPr>
      <w:rFonts w:ascii="Symbol" w:hAnsi="Symbol" w:cs="Symbol" w:hint="default"/>
    </w:rPr>
  </w:style>
  <w:style w:type="character" w:customStyle="1" w:styleId="WW8Num14z0">
    <w:name w:val="WW8Num14z0"/>
    <w:rsid w:val="007F4BEB"/>
    <w:rPr>
      <w:rFonts w:ascii="Arial" w:eastAsia="TimesNewRomanPSMT" w:hAnsi="Arial" w:cs="Arial" w:hint="default"/>
      <w:bCs/>
      <w:color w:val="auto"/>
      <w:sz w:val="22"/>
      <w:szCs w:val="22"/>
    </w:rPr>
  </w:style>
  <w:style w:type="character" w:customStyle="1" w:styleId="WW8Num14z1">
    <w:name w:val="WW8Num14z1"/>
    <w:rsid w:val="007F4BEB"/>
  </w:style>
  <w:style w:type="character" w:customStyle="1" w:styleId="WW8Num14z2">
    <w:name w:val="WW8Num14z2"/>
    <w:rsid w:val="007F4BEB"/>
  </w:style>
  <w:style w:type="character" w:customStyle="1" w:styleId="WW8Num14z3">
    <w:name w:val="WW8Num14z3"/>
    <w:rsid w:val="007F4BEB"/>
  </w:style>
  <w:style w:type="character" w:customStyle="1" w:styleId="WW8Num14z4">
    <w:name w:val="WW8Num14z4"/>
    <w:rsid w:val="007F4BEB"/>
  </w:style>
  <w:style w:type="character" w:customStyle="1" w:styleId="WW8Num14z5">
    <w:name w:val="WW8Num14z5"/>
    <w:rsid w:val="007F4BEB"/>
  </w:style>
  <w:style w:type="character" w:customStyle="1" w:styleId="WW8Num14z6">
    <w:name w:val="WW8Num14z6"/>
    <w:rsid w:val="007F4BEB"/>
  </w:style>
  <w:style w:type="character" w:customStyle="1" w:styleId="WW8Num14z7">
    <w:name w:val="WW8Num14z7"/>
    <w:rsid w:val="007F4BEB"/>
  </w:style>
  <w:style w:type="character" w:customStyle="1" w:styleId="WW8Num14z8">
    <w:name w:val="WW8Num14z8"/>
    <w:rsid w:val="007F4BEB"/>
  </w:style>
  <w:style w:type="character" w:customStyle="1" w:styleId="WW8Num15z0">
    <w:name w:val="WW8Num15z0"/>
    <w:rsid w:val="007F4BEB"/>
    <w:rPr>
      <w:rFonts w:ascii="Wingdings" w:hAnsi="Wingdings" w:cs="Wingdings"/>
    </w:rPr>
  </w:style>
  <w:style w:type="character" w:customStyle="1" w:styleId="WW8Num15z1">
    <w:name w:val="WW8Num15z1"/>
    <w:rsid w:val="007F4BEB"/>
    <w:rPr>
      <w:rFonts w:ascii="Courier New" w:hAnsi="Courier New" w:cs="Courier New"/>
    </w:rPr>
  </w:style>
  <w:style w:type="character" w:customStyle="1" w:styleId="WW8Num15z2">
    <w:name w:val="WW8Num15z2"/>
    <w:rsid w:val="007F4BEB"/>
    <w:rPr>
      <w:rFonts w:ascii="Wingdings" w:hAnsi="Wingdings" w:cs="Wingdings" w:hint="default"/>
    </w:rPr>
  </w:style>
  <w:style w:type="character" w:customStyle="1" w:styleId="WW8Num15z3">
    <w:name w:val="WW8Num15z3"/>
    <w:rsid w:val="007F4BEB"/>
    <w:rPr>
      <w:rFonts w:ascii="Symbol" w:hAnsi="Symbol" w:cs="Symbol"/>
    </w:rPr>
  </w:style>
  <w:style w:type="character" w:customStyle="1" w:styleId="WW8Num16z0">
    <w:name w:val="WW8Num16z0"/>
    <w:rsid w:val="007F4BEB"/>
    <w:rPr>
      <w:rFonts w:ascii="Wingdings" w:hAnsi="Wingdings" w:cs="Wingdings" w:hint="default"/>
    </w:rPr>
  </w:style>
  <w:style w:type="character" w:customStyle="1" w:styleId="WW8Num16z1">
    <w:name w:val="WW8Num16z1"/>
    <w:rsid w:val="007F4BEB"/>
    <w:rPr>
      <w:rFonts w:ascii="Courier New" w:hAnsi="Courier New" w:cs="Courier New" w:hint="default"/>
    </w:rPr>
  </w:style>
  <w:style w:type="character" w:customStyle="1" w:styleId="WW8Num16z3">
    <w:name w:val="WW8Num16z3"/>
    <w:rsid w:val="007F4BEB"/>
    <w:rPr>
      <w:rFonts w:ascii="Symbol" w:hAnsi="Symbol" w:cs="Symbol" w:hint="default"/>
    </w:rPr>
  </w:style>
  <w:style w:type="character" w:customStyle="1" w:styleId="WW8Num17z0">
    <w:name w:val="WW8Num17z0"/>
    <w:rsid w:val="007F4BEB"/>
    <w:rPr>
      <w:rFonts w:hint="default"/>
    </w:rPr>
  </w:style>
  <w:style w:type="character" w:customStyle="1" w:styleId="WW8Num17z1">
    <w:name w:val="WW8Num17z1"/>
    <w:rsid w:val="007F4BEB"/>
  </w:style>
  <w:style w:type="character" w:customStyle="1" w:styleId="WW8Num17z2">
    <w:name w:val="WW8Num17z2"/>
    <w:rsid w:val="007F4BEB"/>
  </w:style>
  <w:style w:type="character" w:customStyle="1" w:styleId="WW8Num17z3">
    <w:name w:val="WW8Num17z3"/>
    <w:rsid w:val="007F4BEB"/>
  </w:style>
  <w:style w:type="character" w:customStyle="1" w:styleId="WW8Num17z4">
    <w:name w:val="WW8Num17z4"/>
    <w:rsid w:val="007F4BEB"/>
  </w:style>
  <w:style w:type="character" w:customStyle="1" w:styleId="WW8Num17z5">
    <w:name w:val="WW8Num17z5"/>
    <w:rsid w:val="007F4BEB"/>
  </w:style>
  <w:style w:type="character" w:customStyle="1" w:styleId="WW8Num17z6">
    <w:name w:val="WW8Num17z6"/>
    <w:rsid w:val="007F4BEB"/>
  </w:style>
  <w:style w:type="character" w:customStyle="1" w:styleId="WW8Num17z7">
    <w:name w:val="WW8Num17z7"/>
    <w:rsid w:val="007F4BEB"/>
  </w:style>
  <w:style w:type="character" w:customStyle="1" w:styleId="WW8Num17z8">
    <w:name w:val="WW8Num17z8"/>
    <w:rsid w:val="007F4BEB"/>
  </w:style>
  <w:style w:type="character" w:customStyle="1" w:styleId="WW8Num18z0">
    <w:name w:val="WW8Num18z0"/>
    <w:rsid w:val="007F4BEB"/>
    <w:rPr>
      <w:rFonts w:ascii="Symbol" w:hAnsi="Symbol" w:cs="Symbol" w:hint="default"/>
      <w:sz w:val="22"/>
      <w:szCs w:val="22"/>
    </w:rPr>
  </w:style>
  <w:style w:type="character" w:customStyle="1" w:styleId="WW8Num18z1">
    <w:name w:val="WW8Num18z1"/>
    <w:rsid w:val="007F4BEB"/>
    <w:rPr>
      <w:rFonts w:ascii="Courier New" w:hAnsi="Courier New" w:cs="Courier New" w:hint="default"/>
    </w:rPr>
  </w:style>
  <w:style w:type="character" w:customStyle="1" w:styleId="WW8Num18z2">
    <w:name w:val="WW8Num18z2"/>
    <w:rsid w:val="007F4BEB"/>
    <w:rPr>
      <w:rFonts w:ascii="Wingdings" w:hAnsi="Wingdings" w:cs="Wingdings" w:hint="default"/>
    </w:rPr>
  </w:style>
  <w:style w:type="character" w:customStyle="1" w:styleId="WW8Num19z0">
    <w:name w:val="WW8Num19z0"/>
    <w:rsid w:val="007F4BEB"/>
    <w:rPr>
      <w:rFonts w:ascii="Times New Roman" w:hAnsi="Times New Roman" w:cs="Times New Roman" w:hint="default"/>
    </w:rPr>
  </w:style>
  <w:style w:type="character" w:customStyle="1" w:styleId="WW8Num19z1">
    <w:name w:val="WW8Num19z1"/>
    <w:rsid w:val="007F4BEB"/>
  </w:style>
  <w:style w:type="character" w:customStyle="1" w:styleId="WW8Num19z2">
    <w:name w:val="WW8Num19z2"/>
    <w:rsid w:val="007F4BEB"/>
  </w:style>
  <w:style w:type="character" w:customStyle="1" w:styleId="WW8Num19z3">
    <w:name w:val="WW8Num19z3"/>
    <w:rsid w:val="007F4BEB"/>
  </w:style>
  <w:style w:type="character" w:customStyle="1" w:styleId="WW8Num19z4">
    <w:name w:val="WW8Num19z4"/>
    <w:rsid w:val="007F4BEB"/>
  </w:style>
  <w:style w:type="character" w:customStyle="1" w:styleId="WW8Num19z5">
    <w:name w:val="WW8Num19z5"/>
    <w:rsid w:val="007F4BEB"/>
  </w:style>
  <w:style w:type="character" w:customStyle="1" w:styleId="WW8Num19z6">
    <w:name w:val="WW8Num19z6"/>
    <w:rsid w:val="007F4BEB"/>
  </w:style>
  <w:style w:type="character" w:customStyle="1" w:styleId="WW8Num19z7">
    <w:name w:val="WW8Num19z7"/>
    <w:rsid w:val="007F4BEB"/>
  </w:style>
  <w:style w:type="character" w:customStyle="1" w:styleId="WW8Num19z8">
    <w:name w:val="WW8Num19z8"/>
    <w:rsid w:val="007F4BEB"/>
  </w:style>
  <w:style w:type="character" w:customStyle="1" w:styleId="WW8Num20z0">
    <w:name w:val="WW8Num20z0"/>
    <w:rsid w:val="007F4BEB"/>
    <w:rPr>
      <w:rFonts w:hint="default"/>
    </w:rPr>
  </w:style>
  <w:style w:type="character" w:customStyle="1" w:styleId="WW8Num20z1">
    <w:name w:val="WW8Num20z1"/>
    <w:rsid w:val="007F4BEB"/>
  </w:style>
  <w:style w:type="character" w:customStyle="1" w:styleId="WW8Num20z2">
    <w:name w:val="WW8Num20z2"/>
    <w:rsid w:val="007F4BEB"/>
  </w:style>
  <w:style w:type="character" w:customStyle="1" w:styleId="WW8Num20z3">
    <w:name w:val="WW8Num20z3"/>
    <w:rsid w:val="007F4BEB"/>
  </w:style>
  <w:style w:type="character" w:customStyle="1" w:styleId="WW8Num20z4">
    <w:name w:val="WW8Num20z4"/>
    <w:rsid w:val="007F4BEB"/>
  </w:style>
  <w:style w:type="character" w:customStyle="1" w:styleId="WW8Num20z5">
    <w:name w:val="WW8Num20z5"/>
    <w:rsid w:val="007F4BEB"/>
  </w:style>
  <w:style w:type="character" w:customStyle="1" w:styleId="WW8Num20z6">
    <w:name w:val="WW8Num20z6"/>
    <w:rsid w:val="007F4BEB"/>
  </w:style>
  <w:style w:type="character" w:customStyle="1" w:styleId="WW8Num20z7">
    <w:name w:val="WW8Num20z7"/>
    <w:rsid w:val="007F4BEB"/>
  </w:style>
  <w:style w:type="character" w:customStyle="1" w:styleId="WW8Num20z8">
    <w:name w:val="WW8Num20z8"/>
    <w:rsid w:val="007F4BEB"/>
  </w:style>
  <w:style w:type="character" w:customStyle="1" w:styleId="WW8Num21z0">
    <w:name w:val="WW8Num21z0"/>
    <w:rsid w:val="007F4BEB"/>
    <w:rPr>
      <w:rFonts w:hint="default"/>
      <w:b/>
    </w:rPr>
  </w:style>
  <w:style w:type="character" w:customStyle="1" w:styleId="WW8Num21z1">
    <w:name w:val="WW8Num21z1"/>
    <w:rsid w:val="007F4BEB"/>
  </w:style>
  <w:style w:type="character" w:customStyle="1" w:styleId="WW8Num21z2">
    <w:name w:val="WW8Num21z2"/>
    <w:rsid w:val="007F4BEB"/>
  </w:style>
  <w:style w:type="character" w:customStyle="1" w:styleId="WW8Num21z3">
    <w:name w:val="WW8Num21z3"/>
    <w:rsid w:val="007F4BEB"/>
  </w:style>
  <w:style w:type="character" w:customStyle="1" w:styleId="WW8Num21z4">
    <w:name w:val="WW8Num21z4"/>
    <w:rsid w:val="007F4BEB"/>
  </w:style>
  <w:style w:type="character" w:customStyle="1" w:styleId="WW8Num21z5">
    <w:name w:val="WW8Num21z5"/>
    <w:rsid w:val="007F4BEB"/>
  </w:style>
  <w:style w:type="character" w:customStyle="1" w:styleId="WW8Num21z6">
    <w:name w:val="WW8Num21z6"/>
    <w:rsid w:val="007F4BEB"/>
  </w:style>
  <w:style w:type="character" w:customStyle="1" w:styleId="WW8Num21z7">
    <w:name w:val="WW8Num21z7"/>
    <w:rsid w:val="007F4BEB"/>
  </w:style>
  <w:style w:type="character" w:customStyle="1" w:styleId="WW8Num21z8">
    <w:name w:val="WW8Num21z8"/>
    <w:rsid w:val="007F4BEB"/>
  </w:style>
  <w:style w:type="character" w:customStyle="1" w:styleId="WW8Num22z0">
    <w:name w:val="WW8Num22z0"/>
    <w:rsid w:val="007F4BEB"/>
    <w:rPr>
      <w:rFonts w:ascii="Wingdings" w:hAnsi="Wingdings" w:cs="Wingdings" w:hint="default"/>
      <w:sz w:val="22"/>
      <w:szCs w:val="22"/>
    </w:rPr>
  </w:style>
  <w:style w:type="character" w:customStyle="1" w:styleId="WW8Num22z1">
    <w:name w:val="WW8Num22z1"/>
    <w:rsid w:val="007F4BEB"/>
    <w:rPr>
      <w:rFonts w:ascii="Courier New" w:hAnsi="Courier New" w:cs="Courier New" w:hint="default"/>
    </w:rPr>
  </w:style>
  <w:style w:type="character" w:customStyle="1" w:styleId="WW8Num22z3">
    <w:name w:val="WW8Num22z3"/>
    <w:rsid w:val="007F4BEB"/>
    <w:rPr>
      <w:rFonts w:ascii="Symbol" w:hAnsi="Symbol" w:cs="Symbol" w:hint="default"/>
    </w:rPr>
  </w:style>
  <w:style w:type="character" w:customStyle="1" w:styleId="WW8Num23z0">
    <w:name w:val="WW8Num23z0"/>
    <w:rsid w:val="007F4BEB"/>
    <w:rPr>
      <w:rFonts w:ascii="Arial" w:hAnsi="Arial" w:cs="Arial" w:hint="default"/>
      <w:b/>
      <w:bCs/>
      <w:sz w:val="22"/>
      <w:szCs w:val="22"/>
    </w:rPr>
  </w:style>
  <w:style w:type="character" w:customStyle="1" w:styleId="WW8Num23z1">
    <w:name w:val="WW8Num23z1"/>
    <w:rsid w:val="007F4BEB"/>
  </w:style>
  <w:style w:type="character" w:customStyle="1" w:styleId="WW8Num23z2">
    <w:name w:val="WW8Num23z2"/>
    <w:rsid w:val="007F4BEB"/>
  </w:style>
  <w:style w:type="character" w:customStyle="1" w:styleId="WW8Num23z3">
    <w:name w:val="WW8Num23z3"/>
    <w:rsid w:val="007F4BEB"/>
  </w:style>
  <w:style w:type="character" w:customStyle="1" w:styleId="WW8Num23z4">
    <w:name w:val="WW8Num23z4"/>
    <w:rsid w:val="007F4BEB"/>
  </w:style>
  <w:style w:type="character" w:customStyle="1" w:styleId="WW8Num23z5">
    <w:name w:val="WW8Num23z5"/>
    <w:rsid w:val="007F4BEB"/>
  </w:style>
  <w:style w:type="character" w:customStyle="1" w:styleId="WW8Num23z6">
    <w:name w:val="WW8Num23z6"/>
    <w:rsid w:val="007F4BEB"/>
  </w:style>
  <w:style w:type="character" w:customStyle="1" w:styleId="WW8Num23z7">
    <w:name w:val="WW8Num23z7"/>
    <w:rsid w:val="007F4BEB"/>
  </w:style>
  <w:style w:type="character" w:customStyle="1" w:styleId="WW8Num23z8">
    <w:name w:val="WW8Num23z8"/>
    <w:rsid w:val="007F4BEB"/>
  </w:style>
  <w:style w:type="character" w:customStyle="1" w:styleId="WW8Num24z0">
    <w:name w:val="WW8Num24z0"/>
    <w:rsid w:val="007F4BEB"/>
    <w:rPr>
      <w:rFonts w:ascii="Symbol" w:eastAsia="TimesNewRomanPS-BoldMT" w:hAnsi="Symbol" w:cs="Symbol" w:hint="default"/>
      <w:color w:val="17365D"/>
      <w:sz w:val="22"/>
      <w:szCs w:val="22"/>
    </w:rPr>
  </w:style>
  <w:style w:type="character" w:customStyle="1" w:styleId="WW8Num24z1">
    <w:name w:val="WW8Num24z1"/>
    <w:rsid w:val="007F4BEB"/>
    <w:rPr>
      <w:rFonts w:ascii="Courier New" w:hAnsi="Courier New" w:cs="Courier New" w:hint="default"/>
    </w:rPr>
  </w:style>
  <w:style w:type="character" w:customStyle="1" w:styleId="WW8Num24z2">
    <w:name w:val="WW8Num24z2"/>
    <w:rsid w:val="007F4BEB"/>
    <w:rPr>
      <w:rFonts w:ascii="Wingdings" w:hAnsi="Wingdings" w:cs="Wingdings" w:hint="default"/>
    </w:rPr>
  </w:style>
  <w:style w:type="character" w:customStyle="1" w:styleId="WW8Num25z0">
    <w:name w:val="WW8Num25z0"/>
    <w:rsid w:val="007F4BEB"/>
    <w:rPr>
      <w:rFonts w:hint="default"/>
    </w:rPr>
  </w:style>
  <w:style w:type="character" w:customStyle="1" w:styleId="WW8Num25z1">
    <w:name w:val="WW8Num25z1"/>
    <w:rsid w:val="007F4BEB"/>
  </w:style>
  <w:style w:type="character" w:customStyle="1" w:styleId="WW8Num25z2">
    <w:name w:val="WW8Num25z2"/>
    <w:rsid w:val="007F4BEB"/>
  </w:style>
  <w:style w:type="character" w:customStyle="1" w:styleId="WW8Num25z3">
    <w:name w:val="WW8Num25z3"/>
    <w:rsid w:val="007F4BEB"/>
  </w:style>
  <w:style w:type="character" w:customStyle="1" w:styleId="WW8Num25z4">
    <w:name w:val="WW8Num25z4"/>
    <w:rsid w:val="007F4BEB"/>
  </w:style>
  <w:style w:type="character" w:customStyle="1" w:styleId="WW8Num25z5">
    <w:name w:val="WW8Num25z5"/>
    <w:rsid w:val="007F4BEB"/>
  </w:style>
  <w:style w:type="character" w:customStyle="1" w:styleId="WW8Num25z6">
    <w:name w:val="WW8Num25z6"/>
    <w:rsid w:val="007F4BEB"/>
  </w:style>
  <w:style w:type="character" w:customStyle="1" w:styleId="WW8Num25z7">
    <w:name w:val="WW8Num25z7"/>
    <w:rsid w:val="007F4BEB"/>
  </w:style>
  <w:style w:type="character" w:customStyle="1" w:styleId="WW8Num25z8">
    <w:name w:val="WW8Num25z8"/>
    <w:rsid w:val="007F4BEB"/>
  </w:style>
  <w:style w:type="character" w:customStyle="1" w:styleId="WW8Num26z0">
    <w:name w:val="WW8Num26z0"/>
    <w:rsid w:val="007F4BEB"/>
    <w:rPr>
      <w:rFonts w:ascii="Wingdings" w:hAnsi="Wingdings" w:cs="Wingdings" w:hint="default"/>
    </w:rPr>
  </w:style>
  <w:style w:type="character" w:customStyle="1" w:styleId="WW8Num26z1">
    <w:name w:val="WW8Num26z1"/>
    <w:rsid w:val="007F4BEB"/>
    <w:rPr>
      <w:rFonts w:ascii="Courier New" w:hAnsi="Courier New" w:cs="Courier New" w:hint="default"/>
    </w:rPr>
  </w:style>
  <w:style w:type="character" w:customStyle="1" w:styleId="WW8Num26z3">
    <w:name w:val="WW8Num26z3"/>
    <w:rsid w:val="007F4BEB"/>
    <w:rPr>
      <w:rFonts w:ascii="Symbol" w:hAnsi="Symbol" w:cs="Symbol" w:hint="default"/>
    </w:rPr>
  </w:style>
  <w:style w:type="character" w:customStyle="1" w:styleId="WW8Num27z0">
    <w:name w:val="WW8Num27z0"/>
    <w:rsid w:val="007F4BEB"/>
    <w:rPr>
      <w:rFonts w:hint="default"/>
    </w:rPr>
  </w:style>
  <w:style w:type="character" w:customStyle="1" w:styleId="WW8Num27z1">
    <w:name w:val="WW8Num27z1"/>
    <w:rsid w:val="007F4BEB"/>
  </w:style>
  <w:style w:type="character" w:customStyle="1" w:styleId="WW8Num27z2">
    <w:name w:val="WW8Num27z2"/>
    <w:rsid w:val="007F4BEB"/>
  </w:style>
  <w:style w:type="character" w:customStyle="1" w:styleId="WW8Num27z3">
    <w:name w:val="WW8Num27z3"/>
    <w:rsid w:val="007F4BEB"/>
  </w:style>
  <w:style w:type="character" w:customStyle="1" w:styleId="WW8Num27z4">
    <w:name w:val="WW8Num27z4"/>
    <w:rsid w:val="007F4BEB"/>
  </w:style>
  <w:style w:type="character" w:customStyle="1" w:styleId="WW8Num27z5">
    <w:name w:val="WW8Num27z5"/>
    <w:rsid w:val="007F4BEB"/>
  </w:style>
  <w:style w:type="character" w:customStyle="1" w:styleId="WW8Num27z6">
    <w:name w:val="WW8Num27z6"/>
    <w:rsid w:val="007F4BEB"/>
  </w:style>
  <w:style w:type="character" w:customStyle="1" w:styleId="WW8Num27z7">
    <w:name w:val="WW8Num27z7"/>
    <w:rsid w:val="007F4BEB"/>
  </w:style>
  <w:style w:type="character" w:customStyle="1" w:styleId="WW8Num27z8">
    <w:name w:val="WW8Num27z8"/>
    <w:rsid w:val="007F4BEB"/>
  </w:style>
  <w:style w:type="character" w:customStyle="1" w:styleId="WW8Num28z0">
    <w:name w:val="WW8Num28z0"/>
    <w:rsid w:val="007F4BEB"/>
    <w:rPr>
      <w:rFonts w:ascii="Times New Roman" w:hAnsi="Times New Roman" w:cs="Times New Roman" w:hint="default"/>
      <w:b/>
      <w:i w:val="0"/>
      <w:sz w:val="16"/>
    </w:rPr>
  </w:style>
  <w:style w:type="character" w:customStyle="1" w:styleId="WW8Num28z1">
    <w:name w:val="WW8Num28z1"/>
    <w:rsid w:val="007F4BEB"/>
    <w:rPr>
      <w:rFonts w:ascii="Courier New" w:hAnsi="Courier New" w:cs="Courier New" w:hint="default"/>
    </w:rPr>
  </w:style>
  <w:style w:type="character" w:customStyle="1" w:styleId="WW8Num28z2">
    <w:name w:val="WW8Num28z2"/>
    <w:rsid w:val="007F4BEB"/>
    <w:rPr>
      <w:rFonts w:ascii="Wingdings" w:hAnsi="Wingdings" w:cs="Wingdings" w:hint="default"/>
    </w:rPr>
  </w:style>
  <w:style w:type="character" w:customStyle="1" w:styleId="WW8Num28z3">
    <w:name w:val="WW8Num28z3"/>
    <w:rsid w:val="007F4BEB"/>
    <w:rPr>
      <w:rFonts w:ascii="Symbol" w:hAnsi="Symbol" w:cs="Symbol" w:hint="default"/>
    </w:rPr>
  </w:style>
  <w:style w:type="character" w:customStyle="1" w:styleId="WW8Num29z0">
    <w:name w:val="WW8Num29z0"/>
    <w:rsid w:val="007F4BEB"/>
    <w:rPr>
      <w:rFonts w:ascii="Wingdings" w:hAnsi="Wingdings" w:cs="Wingdings" w:hint="default"/>
    </w:rPr>
  </w:style>
  <w:style w:type="character" w:customStyle="1" w:styleId="WW8Num29z1">
    <w:name w:val="WW8Num29z1"/>
    <w:rsid w:val="007F4BEB"/>
    <w:rPr>
      <w:rFonts w:ascii="Courier New" w:hAnsi="Courier New" w:cs="Courier New" w:hint="default"/>
    </w:rPr>
  </w:style>
  <w:style w:type="character" w:customStyle="1" w:styleId="WW8Num29z3">
    <w:name w:val="WW8Num29z3"/>
    <w:rsid w:val="007F4BEB"/>
    <w:rPr>
      <w:rFonts w:ascii="Symbol" w:hAnsi="Symbol" w:cs="Symbol" w:hint="default"/>
    </w:rPr>
  </w:style>
  <w:style w:type="character" w:customStyle="1" w:styleId="WW8Num30z0">
    <w:name w:val="WW8Num30z0"/>
    <w:rsid w:val="007F4BEB"/>
    <w:rPr>
      <w:rFonts w:ascii="Arial" w:hAnsi="Arial" w:cs="Arial" w:hint="default"/>
      <w:color w:val="auto"/>
      <w:sz w:val="22"/>
      <w:szCs w:val="22"/>
      <w:lang w:val="sr-Cyrl-CS"/>
    </w:rPr>
  </w:style>
  <w:style w:type="character" w:customStyle="1" w:styleId="WW8Num30z1">
    <w:name w:val="WW8Num30z1"/>
    <w:rsid w:val="007F4BEB"/>
  </w:style>
  <w:style w:type="character" w:customStyle="1" w:styleId="WW8Num30z2">
    <w:name w:val="WW8Num30z2"/>
    <w:rsid w:val="007F4BEB"/>
  </w:style>
  <w:style w:type="character" w:customStyle="1" w:styleId="WW8Num30z3">
    <w:name w:val="WW8Num30z3"/>
    <w:rsid w:val="007F4BEB"/>
  </w:style>
  <w:style w:type="character" w:customStyle="1" w:styleId="WW8Num30z4">
    <w:name w:val="WW8Num30z4"/>
    <w:rsid w:val="007F4BEB"/>
  </w:style>
  <w:style w:type="character" w:customStyle="1" w:styleId="WW8Num30z5">
    <w:name w:val="WW8Num30z5"/>
    <w:rsid w:val="007F4BEB"/>
  </w:style>
  <w:style w:type="character" w:customStyle="1" w:styleId="WW8Num30z6">
    <w:name w:val="WW8Num30z6"/>
    <w:rsid w:val="007F4BEB"/>
  </w:style>
  <w:style w:type="character" w:customStyle="1" w:styleId="WW8Num30z7">
    <w:name w:val="WW8Num30z7"/>
    <w:rsid w:val="007F4BEB"/>
  </w:style>
  <w:style w:type="character" w:customStyle="1" w:styleId="WW8Num30z8">
    <w:name w:val="WW8Num30z8"/>
    <w:rsid w:val="007F4BEB"/>
  </w:style>
  <w:style w:type="character" w:customStyle="1" w:styleId="WW8Num31z0">
    <w:name w:val="WW8Num31z0"/>
    <w:rsid w:val="007F4BEB"/>
    <w:rPr>
      <w:rFonts w:ascii="Wingdings" w:hAnsi="Wingdings" w:cs="Wingdings" w:hint="default"/>
      <w:sz w:val="22"/>
      <w:szCs w:val="22"/>
      <w:lang w:val="sr-Cyrl-CS"/>
    </w:rPr>
  </w:style>
  <w:style w:type="character" w:customStyle="1" w:styleId="WW8Num31z1">
    <w:name w:val="WW8Num31z1"/>
    <w:rsid w:val="007F4BEB"/>
    <w:rPr>
      <w:rFonts w:ascii="Courier New" w:hAnsi="Courier New" w:cs="Courier New" w:hint="default"/>
    </w:rPr>
  </w:style>
  <w:style w:type="character" w:customStyle="1" w:styleId="WW8Num31z3">
    <w:name w:val="WW8Num31z3"/>
    <w:rsid w:val="007F4BEB"/>
    <w:rPr>
      <w:rFonts w:ascii="Symbol" w:hAnsi="Symbol" w:cs="Symbol" w:hint="default"/>
    </w:rPr>
  </w:style>
  <w:style w:type="character" w:customStyle="1" w:styleId="WW8Num32z0">
    <w:name w:val="WW8Num32z0"/>
    <w:rsid w:val="007F4BEB"/>
    <w:rPr>
      <w:rFonts w:hint="default"/>
    </w:rPr>
  </w:style>
  <w:style w:type="character" w:customStyle="1" w:styleId="WW8Num32z1">
    <w:name w:val="WW8Num32z1"/>
    <w:rsid w:val="007F4BEB"/>
  </w:style>
  <w:style w:type="character" w:customStyle="1" w:styleId="WW8Num32z2">
    <w:name w:val="WW8Num32z2"/>
    <w:rsid w:val="007F4BEB"/>
  </w:style>
  <w:style w:type="character" w:customStyle="1" w:styleId="WW8Num32z3">
    <w:name w:val="WW8Num32z3"/>
    <w:rsid w:val="007F4BEB"/>
  </w:style>
  <w:style w:type="character" w:customStyle="1" w:styleId="WW8Num32z4">
    <w:name w:val="WW8Num32z4"/>
    <w:rsid w:val="007F4BEB"/>
  </w:style>
  <w:style w:type="character" w:customStyle="1" w:styleId="WW8Num32z5">
    <w:name w:val="WW8Num32z5"/>
    <w:rsid w:val="007F4BEB"/>
  </w:style>
  <w:style w:type="character" w:customStyle="1" w:styleId="WW8Num32z6">
    <w:name w:val="WW8Num32z6"/>
    <w:rsid w:val="007F4BEB"/>
  </w:style>
  <w:style w:type="character" w:customStyle="1" w:styleId="WW8Num32z7">
    <w:name w:val="WW8Num32z7"/>
    <w:rsid w:val="007F4BEB"/>
  </w:style>
  <w:style w:type="character" w:customStyle="1" w:styleId="WW8Num32z8">
    <w:name w:val="WW8Num32z8"/>
    <w:rsid w:val="007F4BEB"/>
  </w:style>
  <w:style w:type="character" w:customStyle="1" w:styleId="WW8Num33z0">
    <w:name w:val="WW8Num33z0"/>
    <w:rsid w:val="007F4BEB"/>
    <w:rPr>
      <w:rFonts w:cs="Arial"/>
      <w:i w:val="0"/>
      <w:sz w:val="24"/>
    </w:rPr>
  </w:style>
  <w:style w:type="character" w:customStyle="1" w:styleId="WW8Num33z1">
    <w:name w:val="WW8Num33z1"/>
    <w:rsid w:val="007F4BEB"/>
  </w:style>
  <w:style w:type="character" w:customStyle="1" w:styleId="WW8Num33z2">
    <w:name w:val="WW8Num33z2"/>
    <w:rsid w:val="007F4BEB"/>
  </w:style>
  <w:style w:type="character" w:customStyle="1" w:styleId="WW8Num33z3">
    <w:name w:val="WW8Num33z3"/>
    <w:rsid w:val="007F4BEB"/>
  </w:style>
  <w:style w:type="character" w:customStyle="1" w:styleId="WW8Num33z4">
    <w:name w:val="WW8Num33z4"/>
    <w:rsid w:val="007F4BEB"/>
  </w:style>
  <w:style w:type="character" w:customStyle="1" w:styleId="WW8Num33z5">
    <w:name w:val="WW8Num33z5"/>
    <w:rsid w:val="007F4BEB"/>
  </w:style>
  <w:style w:type="character" w:customStyle="1" w:styleId="WW8Num33z6">
    <w:name w:val="WW8Num33z6"/>
    <w:rsid w:val="007F4BEB"/>
  </w:style>
  <w:style w:type="character" w:customStyle="1" w:styleId="WW8Num33z7">
    <w:name w:val="WW8Num33z7"/>
    <w:rsid w:val="007F4BEB"/>
  </w:style>
  <w:style w:type="character" w:customStyle="1" w:styleId="WW8Num33z8">
    <w:name w:val="WW8Num33z8"/>
    <w:rsid w:val="007F4BEB"/>
  </w:style>
  <w:style w:type="character" w:customStyle="1" w:styleId="WW8Num34z0">
    <w:name w:val="WW8Num34z0"/>
    <w:rsid w:val="007F4BEB"/>
    <w:rPr>
      <w:rFonts w:ascii="Arial" w:eastAsia="Times New Roman" w:hAnsi="Arial" w:cs="Arial" w:hint="default"/>
    </w:rPr>
  </w:style>
  <w:style w:type="character" w:customStyle="1" w:styleId="WW8Num34z1">
    <w:name w:val="WW8Num34z1"/>
    <w:rsid w:val="007F4BEB"/>
    <w:rPr>
      <w:rFonts w:ascii="Courier New" w:hAnsi="Courier New" w:cs="Courier New" w:hint="default"/>
    </w:rPr>
  </w:style>
  <w:style w:type="character" w:customStyle="1" w:styleId="WW8Num34z2">
    <w:name w:val="WW8Num34z2"/>
    <w:rsid w:val="007F4BEB"/>
    <w:rPr>
      <w:rFonts w:ascii="Wingdings" w:hAnsi="Wingdings" w:cs="Wingdings" w:hint="default"/>
    </w:rPr>
  </w:style>
  <w:style w:type="character" w:customStyle="1" w:styleId="WW8Num34z3">
    <w:name w:val="WW8Num34z3"/>
    <w:rsid w:val="007F4BEB"/>
    <w:rPr>
      <w:rFonts w:ascii="Symbol" w:hAnsi="Symbol" w:cs="Symbol" w:hint="default"/>
    </w:rPr>
  </w:style>
  <w:style w:type="character" w:customStyle="1" w:styleId="WW8Num35z0">
    <w:name w:val="WW8Num35z0"/>
    <w:rsid w:val="007F4BEB"/>
    <w:rPr>
      <w:rFonts w:hint="default"/>
    </w:rPr>
  </w:style>
  <w:style w:type="character" w:customStyle="1" w:styleId="WW8Num35z1">
    <w:name w:val="WW8Num35z1"/>
    <w:rsid w:val="007F4BEB"/>
  </w:style>
  <w:style w:type="character" w:customStyle="1" w:styleId="WW8Num35z2">
    <w:name w:val="WW8Num35z2"/>
    <w:rsid w:val="007F4BEB"/>
  </w:style>
  <w:style w:type="character" w:customStyle="1" w:styleId="WW8Num35z3">
    <w:name w:val="WW8Num35z3"/>
    <w:rsid w:val="007F4BEB"/>
  </w:style>
  <w:style w:type="character" w:customStyle="1" w:styleId="WW8Num35z4">
    <w:name w:val="WW8Num35z4"/>
    <w:rsid w:val="007F4BEB"/>
  </w:style>
  <w:style w:type="character" w:customStyle="1" w:styleId="WW8Num35z5">
    <w:name w:val="WW8Num35z5"/>
    <w:rsid w:val="007F4BEB"/>
  </w:style>
  <w:style w:type="character" w:customStyle="1" w:styleId="WW8Num35z6">
    <w:name w:val="WW8Num35z6"/>
    <w:rsid w:val="007F4BEB"/>
  </w:style>
  <w:style w:type="character" w:customStyle="1" w:styleId="WW8Num35z7">
    <w:name w:val="WW8Num35z7"/>
    <w:rsid w:val="007F4BEB"/>
  </w:style>
  <w:style w:type="character" w:customStyle="1" w:styleId="WW8Num35z8">
    <w:name w:val="WW8Num35z8"/>
    <w:rsid w:val="007F4BEB"/>
  </w:style>
  <w:style w:type="character" w:customStyle="1" w:styleId="WW8Num36z0">
    <w:name w:val="WW8Num36z0"/>
    <w:rsid w:val="007F4BEB"/>
  </w:style>
  <w:style w:type="character" w:customStyle="1" w:styleId="WW8Num36z1">
    <w:name w:val="WW8Num36z1"/>
    <w:rsid w:val="007F4BEB"/>
  </w:style>
  <w:style w:type="character" w:customStyle="1" w:styleId="WW8Num36z2">
    <w:name w:val="WW8Num36z2"/>
    <w:rsid w:val="007F4BEB"/>
  </w:style>
  <w:style w:type="character" w:customStyle="1" w:styleId="WW8Num36z3">
    <w:name w:val="WW8Num36z3"/>
    <w:rsid w:val="007F4BEB"/>
  </w:style>
  <w:style w:type="character" w:customStyle="1" w:styleId="WW8Num36z4">
    <w:name w:val="WW8Num36z4"/>
    <w:rsid w:val="007F4BEB"/>
  </w:style>
  <w:style w:type="character" w:customStyle="1" w:styleId="WW8Num36z5">
    <w:name w:val="WW8Num36z5"/>
    <w:rsid w:val="007F4BEB"/>
  </w:style>
  <w:style w:type="character" w:customStyle="1" w:styleId="WW8Num36z6">
    <w:name w:val="WW8Num36z6"/>
    <w:rsid w:val="007F4BEB"/>
  </w:style>
  <w:style w:type="character" w:customStyle="1" w:styleId="WW8Num36z7">
    <w:name w:val="WW8Num36z7"/>
    <w:rsid w:val="007F4BEB"/>
  </w:style>
  <w:style w:type="character" w:customStyle="1" w:styleId="WW8Num36z8">
    <w:name w:val="WW8Num36z8"/>
    <w:rsid w:val="007F4BEB"/>
  </w:style>
  <w:style w:type="character" w:customStyle="1" w:styleId="WW8Num37z0">
    <w:name w:val="WW8Num37z0"/>
    <w:rsid w:val="007F4BEB"/>
    <w:rPr>
      <w:rFonts w:ascii="Wingdings" w:hAnsi="Wingdings" w:cs="Wingdings" w:hint="default"/>
      <w:lang w:val="sr-Cyrl-CS"/>
    </w:rPr>
  </w:style>
  <w:style w:type="character" w:customStyle="1" w:styleId="WW8Num37z1">
    <w:name w:val="WW8Num37z1"/>
    <w:rsid w:val="007F4BEB"/>
    <w:rPr>
      <w:rFonts w:ascii="Courier New" w:hAnsi="Courier New" w:cs="Courier New" w:hint="default"/>
    </w:rPr>
  </w:style>
  <w:style w:type="character" w:customStyle="1" w:styleId="WW8Num37z3">
    <w:name w:val="WW8Num37z3"/>
    <w:rsid w:val="007F4BEB"/>
    <w:rPr>
      <w:rFonts w:ascii="Symbol" w:hAnsi="Symbol" w:cs="Symbol" w:hint="default"/>
    </w:rPr>
  </w:style>
  <w:style w:type="character" w:customStyle="1" w:styleId="WW8Num38z0">
    <w:name w:val="WW8Num38z0"/>
    <w:rsid w:val="007F4BEB"/>
    <w:rPr>
      <w:rFonts w:hint="default"/>
    </w:rPr>
  </w:style>
  <w:style w:type="character" w:customStyle="1" w:styleId="WW8Num38z1">
    <w:name w:val="WW8Num38z1"/>
    <w:rsid w:val="007F4BEB"/>
  </w:style>
  <w:style w:type="character" w:customStyle="1" w:styleId="WW8Num38z2">
    <w:name w:val="WW8Num38z2"/>
    <w:rsid w:val="007F4BEB"/>
  </w:style>
  <w:style w:type="character" w:customStyle="1" w:styleId="WW8Num38z3">
    <w:name w:val="WW8Num38z3"/>
    <w:rsid w:val="007F4BEB"/>
  </w:style>
  <w:style w:type="character" w:customStyle="1" w:styleId="WW8Num38z4">
    <w:name w:val="WW8Num38z4"/>
    <w:rsid w:val="007F4BEB"/>
  </w:style>
  <w:style w:type="character" w:customStyle="1" w:styleId="WW8Num38z5">
    <w:name w:val="WW8Num38z5"/>
    <w:rsid w:val="007F4BEB"/>
  </w:style>
  <w:style w:type="character" w:customStyle="1" w:styleId="WW8Num38z6">
    <w:name w:val="WW8Num38z6"/>
    <w:rsid w:val="007F4BEB"/>
  </w:style>
  <w:style w:type="character" w:customStyle="1" w:styleId="WW8Num38z7">
    <w:name w:val="WW8Num38z7"/>
    <w:rsid w:val="007F4BEB"/>
  </w:style>
  <w:style w:type="character" w:customStyle="1" w:styleId="WW8Num38z8">
    <w:name w:val="WW8Num38z8"/>
    <w:rsid w:val="007F4BEB"/>
  </w:style>
  <w:style w:type="character" w:customStyle="1" w:styleId="WW8Num39z0">
    <w:name w:val="WW8Num39z0"/>
    <w:rsid w:val="007F4BEB"/>
    <w:rPr>
      <w:rFonts w:ascii="Arial" w:eastAsia="TimesNewRomanPSMT" w:hAnsi="Arial" w:cs="Arial" w:hint="default"/>
      <w:color w:val="auto"/>
      <w:sz w:val="22"/>
      <w:szCs w:val="22"/>
    </w:rPr>
  </w:style>
  <w:style w:type="character" w:customStyle="1" w:styleId="WW8Num39z1">
    <w:name w:val="WW8Num39z1"/>
    <w:rsid w:val="007F4BEB"/>
  </w:style>
  <w:style w:type="character" w:customStyle="1" w:styleId="WW8Num39z2">
    <w:name w:val="WW8Num39z2"/>
    <w:rsid w:val="007F4BEB"/>
  </w:style>
  <w:style w:type="character" w:customStyle="1" w:styleId="WW8Num39z3">
    <w:name w:val="WW8Num39z3"/>
    <w:rsid w:val="007F4BEB"/>
  </w:style>
  <w:style w:type="character" w:customStyle="1" w:styleId="WW8Num39z4">
    <w:name w:val="WW8Num39z4"/>
    <w:rsid w:val="007F4BEB"/>
  </w:style>
  <w:style w:type="character" w:customStyle="1" w:styleId="WW8Num39z5">
    <w:name w:val="WW8Num39z5"/>
    <w:rsid w:val="007F4BEB"/>
  </w:style>
  <w:style w:type="character" w:customStyle="1" w:styleId="WW8Num39z6">
    <w:name w:val="WW8Num39z6"/>
    <w:rsid w:val="007F4BEB"/>
  </w:style>
  <w:style w:type="character" w:customStyle="1" w:styleId="WW8Num39z7">
    <w:name w:val="WW8Num39z7"/>
    <w:rsid w:val="007F4BEB"/>
  </w:style>
  <w:style w:type="character" w:customStyle="1" w:styleId="WW8Num39z8">
    <w:name w:val="WW8Num39z8"/>
    <w:rsid w:val="007F4BEB"/>
  </w:style>
  <w:style w:type="character" w:customStyle="1" w:styleId="WW8Num40z0">
    <w:name w:val="WW8Num40z0"/>
    <w:rsid w:val="007F4BEB"/>
    <w:rPr>
      <w:rFonts w:ascii="Arial" w:hAnsi="Arial" w:cs="Arial" w:hint="default"/>
      <w:sz w:val="22"/>
      <w:szCs w:val="22"/>
    </w:rPr>
  </w:style>
  <w:style w:type="character" w:customStyle="1" w:styleId="WW8Num40z1">
    <w:name w:val="WW8Num40z1"/>
    <w:rsid w:val="007F4BEB"/>
  </w:style>
  <w:style w:type="character" w:customStyle="1" w:styleId="WW8Num40z2">
    <w:name w:val="WW8Num40z2"/>
    <w:rsid w:val="007F4BEB"/>
  </w:style>
  <w:style w:type="character" w:customStyle="1" w:styleId="WW8Num40z3">
    <w:name w:val="WW8Num40z3"/>
    <w:rsid w:val="007F4BEB"/>
  </w:style>
  <w:style w:type="character" w:customStyle="1" w:styleId="WW8Num40z4">
    <w:name w:val="WW8Num40z4"/>
    <w:rsid w:val="007F4BEB"/>
  </w:style>
  <w:style w:type="character" w:customStyle="1" w:styleId="WW8Num40z5">
    <w:name w:val="WW8Num40z5"/>
    <w:rsid w:val="007F4BEB"/>
  </w:style>
  <w:style w:type="character" w:customStyle="1" w:styleId="WW8Num40z6">
    <w:name w:val="WW8Num40z6"/>
    <w:rsid w:val="007F4BEB"/>
  </w:style>
  <w:style w:type="character" w:customStyle="1" w:styleId="WW8Num40z7">
    <w:name w:val="WW8Num40z7"/>
    <w:rsid w:val="007F4BEB"/>
  </w:style>
  <w:style w:type="character" w:customStyle="1" w:styleId="WW8Num40z8">
    <w:name w:val="WW8Num40z8"/>
    <w:rsid w:val="007F4BEB"/>
  </w:style>
  <w:style w:type="character" w:customStyle="1" w:styleId="WW8Num41z0">
    <w:name w:val="WW8Num41z0"/>
    <w:rsid w:val="007F4BEB"/>
    <w:rPr>
      <w:rFonts w:ascii="Symbol" w:hAnsi="Symbol" w:cs="Symbol" w:hint="default"/>
    </w:rPr>
  </w:style>
  <w:style w:type="character" w:customStyle="1" w:styleId="WW8Num41z1">
    <w:name w:val="WW8Num41z1"/>
    <w:rsid w:val="007F4BEB"/>
    <w:rPr>
      <w:rFonts w:ascii="Courier New" w:hAnsi="Courier New" w:cs="Courier New" w:hint="default"/>
    </w:rPr>
  </w:style>
  <w:style w:type="character" w:customStyle="1" w:styleId="WW8Num41z2">
    <w:name w:val="WW8Num41z2"/>
    <w:rsid w:val="007F4BEB"/>
    <w:rPr>
      <w:rFonts w:ascii="Wingdings" w:hAnsi="Wingdings" w:cs="Wingdings" w:hint="default"/>
    </w:rPr>
  </w:style>
  <w:style w:type="character" w:customStyle="1" w:styleId="BodyTextChar">
    <w:name w:val="Body Text Char"/>
    <w:rsid w:val="007F4BEB"/>
    <w:rPr>
      <w:rFonts w:eastAsia="Arial Unicode MS"/>
      <w:color w:val="000000"/>
      <w:kern w:val="1"/>
      <w:sz w:val="24"/>
      <w:szCs w:val="24"/>
    </w:rPr>
  </w:style>
  <w:style w:type="character" w:customStyle="1" w:styleId="Heading1Char">
    <w:name w:val="Heading 1 Char"/>
    <w:uiPriority w:val="9"/>
    <w:rsid w:val="007F4BEB"/>
    <w:rPr>
      <w:rFonts w:ascii="Cambria" w:eastAsia="Arial Unicode MS" w:hAnsi="Cambria" w:cs="font291"/>
      <w:b/>
      <w:bCs/>
      <w:color w:val="365F91"/>
      <w:kern w:val="1"/>
      <w:sz w:val="28"/>
      <w:szCs w:val="28"/>
    </w:rPr>
  </w:style>
  <w:style w:type="character" w:customStyle="1" w:styleId="Heading2Char">
    <w:name w:val="Heading 2 Char"/>
    <w:uiPriority w:val="9"/>
    <w:rsid w:val="007F4BEB"/>
    <w:rPr>
      <w:rFonts w:ascii="Book Antiqua" w:hAnsi="Book Antiqua" w:cs="Book Antiqua"/>
      <w:b/>
      <w:bCs/>
      <w:color w:val="000000"/>
      <w:kern w:val="1"/>
      <w:sz w:val="28"/>
      <w:szCs w:val="24"/>
    </w:rPr>
  </w:style>
  <w:style w:type="character" w:customStyle="1" w:styleId="Heading3Char">
    <w:name w:val="Heading 3 Char"/>
    <w:rsid w:val="007F4BEB"/>
    <w:rPr>
      <w:rFonts w:ascii="Arial" w:hAnsi="Arial" w:cs="Arial"/>
      <w:b/>
      <w:bCs/>
      <w:color w:val="000000"/>
      <w:kern w:val="1"/>
      <w:sz w:val="26"/>
      <w:szCs w:val="26"/>
    </w:rPr>
  </w:style>
  <w:style w:type="character" w:customStyle="1" w:styleId="Heading4Char">
    <w:name w:val="Heading 4 Char"/>
    <w:rsid w:val="007F4BEB"/>
    <w:rPr>
      <w:rFonts w:ascii="Book Antiqua" w:hAnsi="Book Antiqua" w:cs="Book Antiqua"/>
      <w:b/>
      <w:bCs/>
      <w:color w:val="000000"/>
      <w:kern w:val="1"/>
      <w:sz w:val="28"/>
      <w:szCs w:val="24"/>
      <w:u w:val="single"/>
    </w:rPr>
  </w:style>
  <w:style w:type="character" w:customStyle="1" w:styleId="Heading5Char">
    <w:name w:val="Heading 5 Char"/>
    <w:rsid w:val="007F4BEB"/>
    <w:rPr>
      <w:b/>
      <w:bCs/>
      <w:i/>
      <w:iCs/>
      <w:color w:val="000000"/>
      <w:kern w:val="1"/>
      <w:sz w:val="26"/>
      <w:szCs w:val="26"/>
    </w:rPr>
  </w:style>
  <w:style w:type="character" w:customStyle="1" w:styleId="Heading6Char">
    <w:name w:val="Heading 6 Char"/>
    <w:rsid w:val="007F4BEB"/>
    <w:rPr>
      <w:rFonts w:ascii="Book Antiqua" w:hAnsi="Book Antiqua" w:cs="Book Antiqua"/>
      <w:color w:val="000000"/>
      <w:kern w:val="1"/>
      <w:sz w:val="28"/>
      <w:szCs w:val="24"/>
    </w:rPr>
  </w:style>
  <w:style w:type="character" w:customStyle="1" w:styleId="Heading7Char">
    <w:name w:val="Heading 7 Char"/>
    <w:rsid w:val="007F4BEB"/>
    <w:rPr>
      <w:rFonts w:ascii="Book Antiqua" w:hAnsi="Book Antiqua" w:cs="Arial"/>
      <w:b/>
      <w:bCs/>
      <w:color w:val="000000"/>
      <w:kern w:val="1"/>
      <w:sz w:val="24"/>
      <w:szCs w:val="24"/>
    </w:rPr>
  </w:style>
  <w:style w:type="character" w:customStyle="1" w:styleId="Heading8Char">
    <w:name w:val="Heading 8 Char"/>
    <w:rsid w:val="007F4BEB"/>
    <w:rPr>
      <w:b/>
      <w:color w:val="000000"/>
      <w:kern w:val="1"/>
      <w:sz w:val="24"/>
      <w:szCs w:val="24"/>
    </w:rPr>
  </w:style>
  <w:style w:type="character" w:customStyle="1" w:styleId="Heading9Char">
    <w:name w:val="Heading 9 Char"/>
    <w:rsid w:val="007F4BEB"/>
    <w:rPr>
      <w:rFonts w:ascii="Arial" w:hAnsi="Arial" w:cs="Arial"/>
      <w:color w:val="000000"/>
      <w:kern w:val="1"/>
      <w:sz w:val="24"/>
      <w:szCs w:val="24"/>
    </w:rPr>
  </w:style>
  <w:style w:type="character" w:customStyle="1" w:styleId="HeaderChar">
    <w:name w:val="Header Char"/>
    <w:uiPriority w:val="99"/>
    <w:rsid w:val="007F4BEB"/>
    <w:rPr>
      <w:rFonts w:ascii="Calibri" w:eastAsia="Calibri" w:hAnsi="Calibri" w:cs="Calibri"/>
      <w:sz w:val="22"/>
      <w:szCs w:val="22"/>
      <w:lang w:eastAsia="ar-SA" w:bidi="ar-SA"/>
    </w:rPr>
  </w:style>
  <w:style w:type="character" w:customStyle="1" w:styleId="FooterChar">
    <w:name w:val="Footer Char"/>
    <w:uiPriority w:val="99"/>
    <w:rsid w:val="007F4BEB"/>
    <w:rPr>
      <w:rFonts w:ascii="Calibri" w:eastAsia="Calibri" w:hAnsi="Calibri" w:cs="Calibri"/>
      <w:sz w:val="22"/>
      <w:szCs w:val="22"/>
      <w:lang w:eastAsia="ar-SA" w:bidi="ar-SA"/>
    </w:rPr>
  </w:style>
  <w:style w:type="character" w:styleId="Strong">
    <w:name w:val="Strong"/>
    <w:qFormat/>
    <w:rsid w:val="007F4BEB"/>
    <w:rPr>
      <w:b/>
      <w:bCs/>
    </w:rPr>
  </w:style>
  <w:style w:type="character" w:customStyle="1" w:styleId="WW8Num10z1">
    <w:name w:val="WW8Num10z1"/>
    <w:rsid w:val="007F4BEB"/>
    <w:rPr>
      <w:rFonts w:ascii="Courier New" w:hAnsi="Courier New" w:cs="Courier New"/>
    </w:rPr>
  </w:style>
  <w:style w:type="character" w:customStyle="1" w:styleId="WW8Num10z2">
    <w:name w:val="WW8Num10z2"/>
    <w:rsid w:val="007F4BEB"/>
    <w:rPr>
      <w:rFonts w:ascii="Wingdings" w:hAnsi="Wingdings" w:cs="Wingdings"/>
    </w:rPr>
  </w:style>
  <w:style w:type="character" w:customStyle="1" w:styleId="WW-DefaultParagraphFont">
    <w:name w:val="WW-Default Paragraph Font"/>
    <w:rsid w:val="007F4BEB"/>
  </w:style>
  <w:style w:type="character" w:customStyle="1" w:styleId="ListParagraphChar">
    <w:name w:val="List Paragraph Char"/>
    <w:aliases w:val="Liste 1 Char,List Paragraph1 Char"/>
    <w:rsid w:val="007F4BEB"/>
  </w:style>
  <w:style w:type="character" w:customStyle="1" w:styleId="CommentReference1">
    <w:name w:val="Comment Reference1"/>
    <w:rsid w:val="007F4BEB"/>
    <w:rPr>
      <w:sz w:val="16"/>
      <w:szCs w:val="16"/>
    </w:rPr>
  </w:style>
  <w:style w:type="character" w:customStyle="1" w:styleId="CommentTextChar">
    <w:name w:val="Comment Text Char"/>
    <w:rsid w:val="007F4BEB"/>
    <w:rPr>
      <w:sz w:val="20"/>
      <w:szCs w:val="20"/>
    </w:rPr>
  </w:style>
  <w:style w:type="character" w:customStyle="1" w:styleId="CommentSubjectChar">
    <w:name w:val="Comment Subject Char"/>
    <w:rsid w:val="007F4BEB"/>
    <w:rPr>
      <w:b/>
      <w:bCs/>
      <w:sz w:val="20"/>
      <w:szCs w:val="20"/>
    </w:rPr>
  </w:style>
  <w:style w:type="character" w:customStyle="1" w:styleId="BalloonTextChar">
    <w:name w:val="Balloon Text Char"/>
    <w:uiPriority w:val="99"/>
    <w:rsid w:val="007F4BEB"/>
    <w:rPr>
      <w:rFonts w:ascii="Tahoma" w:hAnsi="Tahoma" w:cs="Tahoma"/>
      <w:sz w:val="16"/>
      <w:szCs w:val="16"/>
    </w:rPr>
  </w:style>
  <w:style w:type="character" w:customStyle="1" w:styleId="BodyText2Char">
    <w:name w:val="Body Text 2 Char"/>
    <w:rsid w:val="007F4BEB"/>
    <w:rPr>
      <w:sz w:val="24"/>
      <w:szCs w:val="24"/>
    </w:rPr>
  </w:style>
  <w:style w:type="character" w:customStyle="1" w:styleId="BodyText2Char1">
    <w:name w:val="Body Text 2 Char1"/>
    <w:basedOn w:val="WW-DefaultParagraphFont"/>
    <w:rsid w:val="007F4BEB"/>
  </w:style>
  <w:style w:type="character" w:customStyle="1" w:styleId="BodyText3Char">
    <w:name w:val="Body Text 3 Char"/>
    <w:rsid w:val="007F4BEB"/>
    <w:rPr>
      <w:rFonts w:ascii="Times New Roman" w:eastAsia="Times New Roman" w:hAnsi="Times New Roman" w:cs="Times New Roman"/>
      <w:sz w:val="16"/>
      <w:szCs w:val="16"/>
    </w:rPr>
  </w:style>
  <w:style w:type="character" w:customStyle="1" w:styleId="NoSpacingChar">
    <w:name w:val="No Spacing Char"/>
    <w:rsid w:val="007F4BEB"/>
    <w:rPr>
      <w:rFonts w:cs="font291"/>
      <w:lang w:val="en-US"/>
    </w:rPr>
  </w:style>
  <w:style w:type="character" w:customStyle="1" w:styleId="ListLabel1">
    <w:name w:val="ListLabel 1"/>
    <w:rsid w:val="007F4BEB"/>
    <w:rPr>
      <w:rFonts w:cs="Courier New"/>
    </w:rPr>
  </w:style>
  <w:style w:type="character" w:customStyle="1" w:styleId="ListLabel2">
    <w:name w:val="ListLabel 2"/>
    <w:rsid w:val="007F4BEB"/>
    <w:rPr>
      <w:b/>
      <w:i w:val="0"/>
      <w:sz w:val="24"/>
      <w:szCs w:val="24"/>
    </w:rPr>
  </w:style>
  <w:style w:type="character" w:customStyle="1" w:styleId="ListLabel3">
    <w:name w:val="ListLabel 3"/>
    <w:rsid w:val="007F4BEB"/>
    <w:rPr>
      <w:rFonts w:cs="Arial"/>
      <w:i w:val="0"/>
      <w:sz w:val="24"/>
    </w:rPr>
  </w:style>
  <w:style w:type="character" w:customStyle="1" w:styleId="ListLabel4">
    <w:name w:val="ListLabel 4"/>
    <w:rsid w:val="007F4BEB"/>
    <w:rPr>
      <w:rFonts w:cs="Arial"/>
      <w:b w:val="0"/>
      <w:i w:val="0"/>
      <w:sz w:val="24"/>
    </w:rPr>
  </w:style>
  <w:style w:type="character" w:customStyle="1" w:styleId="ListLabel5">
    <w:name w:val="ListLabel 5"/>
    <w:rsid w:val="007F4BEB"/>
    <w:rPr>
      <w:rFonts w:cs="Calibri"/>
    </w:rPr>
  </w:style>
  <w:style w:type="character" w:customStyle="1" w:styleId="ListLabel6">
    <w:name w:val="ListLabel 6"/>
    <w:rsid w:val="007F4BEB"/>
    <w:rPr>
      <w:b w:val="0"/>
      <w:i w:val="0"/>
      <w:color w:val="00000A"/>
    </w:rPr>
  </w:style>
  <w:style w:type="character" w:customStyle="1" w:styleId="ListLabel7">
    <w:name w:val="ListLabel 7"/>
    <w:rsid w:val="007F4BEB"/>
    <w:rPr>
      <w:rFonts w:eastAsia="TimesNewRomanPSMT" w:cs="Times New Roman"/>
    </w:rPr>
  </w:style>
  <w:style w:type="character" w:customStyle="1" w:styleId="ListLabel8">
    <w:name w:val="ListLabel 8"/>
    <w:rsid w:val="007F4BEB"/>
    <w:rPr>
      <w:i w:val="0"/>
    </w:rPr>
  </w:style>
  <w:style w:type="character" w:customStyle="1" w:styleId="NumberingSymbols">
    <w:name w:val="Numbering Symbols"/>
    <w:rsid w:val="007F4BEB"/>
  </w:style>
  <w:style w:type="character" w:customStyle="1" w:styleId="BalloonTextChar1">
    <w:name w:val="Balloon Text Char1"/>
    <w:rsid w:val="007F4BEB"/>
    <w:rPr>
      <w:rFonts w:ascii="Tahoma" w:eastAsia="Arial Unicode MS" w:hAnsi="Tahoma" w:cs="Tahoma"/>
      <w:color w:val="000000"/>
      <w:kern w:val="1"/>
      <w:sz w:val="16"/>
      <w:szCs w:val="16"/>
    </w:rPr>
  </w:style>
  <w:style w:type="character" w:customStyle="1" w:styleId="BodyText2Char2">
    <w:name w:val="Body Text 2 Char2"/>
    <w:rsid w:val="007F4BEB"/>
    <w:rPr>
      <w:rFonts w:eastAsia="Arial Unicode MS"/>
      <w:color w:val="000000"/>
      <w:kern w:val="1"/>
      <w:sz w:val="24"/>
      <w:szCs w:val="24"/>
    </w:rPr>
  </w:style>
  <w:style w:type="character" w:customStyle="1" w:styleId="BodyText3Char1">
    <w:name w:val="Body Text 3 Char1"/>
    <w:rsid w:val="007F4BEB"/>
    <w:rPr>
      <w:color w:val="000000"/>
      <w:kern w:val="1"/>
      <w:sz w:val="16"/>
      <w:szCs w:val="16"/>
    </w:rPr>
  </w:style>
  <w:style w:type="character" w:customStyle="1" w:styleId="CommentTextChar1">
    <w:name w:val="Comment Text Char1"/>
    <w:rsid w:val="007F4BEB"/>
    <w:rPr>
      <w:rFonts w:eastAsia="Arial Unicode MS"/>
      <w:color w:val="000000"/>
      <w:kern w:val="1"/>
    </w:rPr>
  </w:style>
  <w:style w:type="character" w:customStyle="1" w:styleId="FootnoteTextChar">
    <w:name w:val="Footnote Text Char"/>
    <w:rsid w:val="007F4BEB"/>
    <w:rPr>
      <w:rFonts w:eastAsia="Arial Unicode MS"/>
      <w:color w:val="000000"/>
      <w:kern w:val="1"/>
    </w:rPr>
  </w:style>
  <w:style w:type="character" w:customStyle="1" w:styleId="a">
    <w:name w:val="Знакови фусноте"/>
    <w:rsid w:val="007F4BEB"/>
    <w:rPr>
      <w:vertAlign w:val="superscript"/>
    </w:rPr>
  </w:style>
  <w:style w:type="character" w:styleId="CommentReference">
    <w:name w:val="annotation reference"/>
    <w:rsid w:val="007F4BEB"/>
    <w:rPr>
      <w:sz w:val="16"/>
      <w:szCs w:val="16"/>
    </w:rPr>
  </w:style>
  <w:style w:type="character" w:customStyle="1" w:styleId="a0">
    <w:name w:val="Симболи за нумерисање"/>
    <w:rsid w:val="007F4BEB"/>
  </w:style>
  <w:style w:type="character" w:styleId="Hyperlink">
    <w:name w:val="Hyperlink"/>
    <w:uiPriority w:val="99"/>
    <w:rsid w:val="007F4BEB"/>
    <w:rPr>
      <w:color w:val="000080"/>
      <w:u w:val="single"/>
    </w:rPr>
  </w:style>
  <w:style w:type="paragraph" w:customStyle="1" w:styleId="a1">
    <w:name w:val="Заглавље"/>
    <w:basedOn w:val="Normal"/>
    <w:next w:val="BodyText"/>
    <w:rsid w:val="007F4BEB"/>
    <w:pPr>
      <w:keepNext/>
      <w:spacing w:before="240" w:after="120"/>
    </w:pPr>
    <w:rPr>
      <w:rFonts w:ascii="Arial" w:eastAsia="Lucida Sans Unicode" w:hAnsi="Arial" w:cs="Mangal"/>
      <w:sz w:val="28"/>
      <w:szCs w:val="28"/>
    </w:rPr>
  </w:style>
  <w:style w:type="paragraph" w:styleId="BodyText">
    <w:name w:val="Body Text"/>
    <w:basedOn w:val="Normal"/>
    <w:rsid w:val="007F4BEB"/>
    <w:pPr>
      <w:spacing w:after="120" w:line="100" w:lineRule="atLeast"/>
    </w:pPr>
    <w:rPr>
      <w:rFonts w:eastAsia="Arial Unicode MS"/>
      <w:color w:val="000000"/>
      <w:kern w:val="1"/>
    </w:rPr>
  </w:style>
  <w:style w:type="paragraph" w:styleId="List">
    <w:name w:val="List"/>
    <w:basedOn w:val="BodyText"/>
    <w:rsid w:val="007F4BEB"/>
    <w:rPr>
      <w:rFonts w:cs="Mangal"/>
    </w:rPr>
  </w:style>
  <w:style w:type="paragraph" w:customStyle="1" w:styleId="a2">
    <w:name w:val="Наслов"/>
    <w:basedOn w:val="Normal"/>
    <w:rsid w:val="007F4BEB"/>
    <w:pPr>
      <w:suppressLineNumbers/>
      <w:spacing w:before="120" w:after="120"/>
    </w:pPr>
    <w:rPr>
      <w:rFonts w:cs="Mangal"/>
      <w:i/>
      <w:iCs/>
    </w:rPr>
  </w:style>
  <w:style w:type="paragraph" w:customStyle="1" w:styleId="a3">
    <w:name w:val="Индекс"/>
    <w:basedOn w:val="Normal"/>
    <w:rsid w:val="007F4BEB"/>
    <w:pPr>
      <w:suppressLineNumbers/>
    </w:pPr>
    <w:rPr>
      <w:rFonts w:cs="Mangal"/>
    </w:rPr>
  </w:style>
  <w:style w:type="paragraph" w:styleId="Header">
    <w:name w:val="header"/>
    <w:basedOn w:val="Normal"/>
    <w:uiPriority w:val="99"/>
    <w:rsid w:val="007F4BEB"/>
    <w:pPr>
      <w:tabs>
        <w:tab w:val="center" w:pos="4536"/>
        <w:tab w:val="right" w:pos="9072"/>
      </w:tabs>
    </w:pPr>
    <w:rPr>
      <w:rFonts w:ascii="Calibri" w:eastAsia="Calibri" w:hAnsi="Calibri" w:cs="Calibri"/>
      <w:sz w:val="22"/>
      <w:szCs w:val="22"/>
    </w:rPr>
  </w:style>
  <w:style w:type="paragraph" w:styleId="Footer">
    <w:name w:val="footer"/>
    <w:basedOn w:val="Normal"/>
    <w:uiPriority w:val="99"/>
    <w:rsid w:val="007F4BEB"/>
    <w:pPr>
      <w:tabs>
        <w:tab w:val="center" w:pos="4536"/>
        <w:tab w:val="right" w:pos="9072"/>
      </w:tabs>
    </w:pPr>
    <w:rPr>
      <w:rFonts w:ascii="Calibri" w:eastAsia="Calibri" w:hAnsi="Calibri" w:cs="Calibri"/>
      <w:sz w:val="22"/>
      <w:szCs w:val="22"/>
    </w:rPr>
  </w:style>
  <w:style w:type="paragraph" w:styleId="NormalWeb">
    <w:name w:val="Normal (Web)"/>
    <w:basedOn w:val="Normal"/>
    <w:uiPriority w:val="99"/>
    <w:rsid w:val="007F4BEB"/>
    <w:pPr>
      <w:spacing w:before="280" w:after="280"/>
    </w:pPr>
  </w:style>
  <w:style w:type="paragraph" w:customStyle="1" w:styleId="normal0">
    <w:name w:val="normal"/>
    <w:basedOn w:val="Normal"/>
    <w:rsid w:val="007F4BEB"/>
    <w:pPr>
      <w:spacing w:before="280" w:after="280"/>
    </w:pPr>
    <w:rPr>
      <w:rFonts w:ascii="Arial" w:hAnsi="Arial" w:cs="Arial"/>
      <w:sz w:val="22"/>
      <w:szCs w:val="22"/>
    </w:rPr>
  </w:style>
  <w:style w:type="paragraph" w:customStyle="1" w:styleId="naslov1">
    <w:name w:val="naslov1"/>
    <w:basedOn w:val="Normal"/>
    <w:rsid w:val="007F4BEB"/>
    <w:pPr>
      <w:spacing w:before="280" w:after="280"/>
      <w:jc w:val="center"/>
    </w:pPr>
    <w:rPr>
      <w:rFonts w:ascii="Arial" w:hAnsi="Arial" w:cs="Arial"/>
      <w:b/>
      <w:bCs/>
    </w:rPr>
  </w:style>
  <w:style w:type="paragraph" w:customStyle="1" w:styleId="uvuceni">
    <w:name w:val="uvuceni"/>
    <w:basedOn w:val="Normal"/>
    <w:rsid w:val="007F4BEB"/>
    <w:pPr>
      <w:spacing w:after="24"/>
      <w:ind w:left="720" w:hanging="288"/>
    </w:pPr>
    <w:rPr>
      <w:rFonts w:ascii="Arial" w:hAnsi="Arial" w:cs="Arial"/>
      <w:sz w:val="22"/>
      <w:szCs w:val="22"/>
    </w:rPr>
  </w:style>
  <w:style w:type="paragraph" w:customStyle="1" w:styleId="clan">
    <w:name w:val="clan"/>
    <w:basedOn w:val="Normal"/>
    <w:rsid w:val="007F4BEB"/>
    <w:pPr>
      <w:spacing w:before="240" w:after="120"/>
      <w:jc w:val="center"/>
    </w:pPr>
    <w:rPr>
      <w:rFonts w:ascii="Arial" w:hAnsi="Arial" w:cs="Arial"/>
      <w:b/>
      <w:bCs/>
    </w:rPr>
  </w:style>
  <w:style w:type="paragraph" w:customStyle="1" w:styleId="normaluvuceni">
    <w:name w:val="normal_uvuceni"/>
    <w:basedOn w:val="Normal"/>
    <w:rsid w:val="007F4BEB"/>
    <w:pPr>
      <w:spacing w:before="280" w:after="280"/>
      <w:ind w:left="1134" w:hanging="142"/>
    </w:pPr>
    <w:rPr>
      <w:rFonts w:ascii="Arial" w:hAnsi="Arial" w:cs="Arial"/>
      <w:sz w:val="22"/>
      <w:szCs w:val="22"/>
    </w:rPr>
  </w:style>
  <w:style w:type="paragraph" w:customStyle="1" w:styleId="normalbold">
    <w:name w:val="normalbold"/>
    <w:basedOn w:val="Normal"/>
    <w:rsid w:val="007F4BEB"/>
    <w:pPr>
      <w:spacing w:before="280" w:after="280"/>
    </w:pPr>
    <w:rPr>
      <w:rFonts w:ascii="Arial" w:hAnsi="Arial" w:cs="Arial"/>
      <w:b/>
      <w:bCs/>
      <w:sz w:val="22"/>
      <w:szCs w:val="22"/>
    </w:rPr>
  </w:style>
  <w:style w:type="paragraph" w:customStyle="1" w:styleId="normalprored">
    <w:name w:val="normalprored"/>
    <w:basedOn w:val="Normal"/>
    <w:rsid w:val="007F4BEB"/>
    <w:rPr>
      <w:rFonts w:ascii="Arial" w:hAnsi="Arial" w:cs="Arial"/>
      <w:sz w:val="26"/>
      <w:szCs w:val="26"/>
    </w:rPr>
  </w:style>
  <w:style w:type="paragraph" w:customStyle="1" w:styleId="wyq090---pododsek">
    <w:name w:val="wyq090---pododsek"/>
    <w:basedOn w:val="Normal"/>
    <w:rsid w:val="007F4BEB"/>
    <w:pPr>
      <w:jc w:val="center"/>
    </w:pPr>
    <w:rPr>
      <w:rFonts w:ascii="Arial" w:hAnsi="Arial" w:cs="Arial"/>
      <w:sz w:val="28"/>
      <w:szCs w:val="28"/>
    </w:rPr>
  </w:style>
  <w:style w:type="paragraph" w:customStyle="1" w:styleId="wyq110---naslov-clana">
    <w:name w:val="wyq110---naslov-clana"/>
    <w:basedOn w:val="Normal"/>
    <w:rsid w:val="007F4BEB"/>
    <w:pPr>
      <w:spacing w:before="240" w:after="240"/>
      <w:jc w:val="center"/>
    </w:pPr>
    <w:rPr>
      <w:rFonts w:ascii="Arial" w:hAnsi="Arial" w:cs="Arial"/>
      <w:b/>
      <w:bCs/>
    </w:rPr>
  </w:style>
  <w:style w:type="paragraph" w:customStyle="1" w:styleId="TableParagraph">
    <w:name w:val="Table Paragraph"/>
    <w:basedOn w:val="Normal"/>
    <w:rsid w:val="007F4BEB"/>
    <w:pPr>
      <w:widowControl w:val="0"/>
      <w:autoSpaceDE w:val="0"/>
    </w:pPr>
    <w:rPr>
      <w:sz w:val="22"/>
      <w:szCs w:val="22"/>
    </w:rPr>
  </w:style>
  <w:style w:type="paragraph" w:customStyle="1" w:styleId="Heading">
    <w:name w:val="Heading"/>
    <w:basedOn w:val="Normal"/>
    <w:next w:val="BodyText"/>
    <w:rsid w:val="007F4BEB"/>
    <w:pPr>
      <w:keepNext/>
      <w:spacing w:before="240" w:after="120" w:line="100" w:lineRule="atLeast"/>
    </w:pPr>
    <w:rPr>
      <w:rFonts w:ascii="Arial" w:eastAsia="Arial Unicode MS" w:hAnsi="Arial" w:cs="Mangal"/>
      <w:color w:val="000000"/>
      <w:kern w:val="1"/>
      <w:sz w:val="28"/>
      <w:szCs w:val="28"/>
    </w:rPr>
  </w:style>
  <w:style w:type="paragraph" w:styleId="Caption">
    <w:name w:val="caption"/>
    <w:basedOn w:val="Normal"/>
    <w:qFormat/>
    <w:rsid w:val="007F4BEB"/>
    <w:pPr>
      <w:suppressLineNumbers/>
      <w:spacing w:before="120" w:after="120" w:line="100" w:lineRule="atLeast"/>
    </w:pPr>
    <w:rPr>
      <w:rFonts w:eastAsia="Arial Unicode MS" w:cs="Mangal"/>
      <w:i/>
      <w:iCs/>
      <w:color w:val="000000"/>
      <w:kern w:val="1"/>
    </w:rPr>
  </w:style>
  <w:style w:type="paragraph" w:customStyle="1" w:styleId="Index">
    <w:name w:val="Index"/>
    <w:basedOn w:val="Normal"/>
    <w:rsid w:val="007F4BEB"/>
    <w:pPr>
      <w:suppressLineNumbers/>
      <w:spacing w:line="100" w:lineRule="atLeast"/>
    </w:pPr>
    <w:rPr>
      <w:rFonts w:eastAsia="Arial Unicode MS" w:cs="Mangal"/>
      <w:color w:val="000000"/>
      <w:kern w:val="1"/>
    </w:rPr>
  </w:style>
  <w:style w:type="paragraph" w:styleId="ListParagraph">
    <w:name w:val="List Paragraph"/>
    <w:aliases w:val="Liste 1,List Paragraph1"/>
    <w:basedOn w:val="Normal"/>
    <w:qFormat/>
    <w:rsid w:val="007F4BEB"/>
    <w:pPr>
      <w:spacing w:line="100" w:lineRule="atLeast"/>
      <w:ind w:left="720"/>
    </w:pPr>
    <w:rPr>
      <w:rFonts w:eastAsia="Arial Unicode MS"/>
      <w:color w:val="000000"/>
      <w:kern w:val="1"/>
    </w:rPr>
  </w:style>
  <w:style w:type="paragraph" w:customStyle="1" w:styleId="CommentText1">
    <w:name w:val="Comment Text1"/>
    <w:basedOn w:val="Normal"/>
    <w:rsid w:val="007F4BEB"/>
    <w:pPr>
      <w:spacing w:line="100" w:lineRule="atLeast"/>
    </w:pPr>
    <w:rPr>
      <w:rFonts w:eastAsia="Arial Unicode MS"/>
      <w:color w:val="000000"/>
      <w:kern w:val="1"/>
      <w:sz w:val="20"/>
      <w:szCs w:val="20"/>
    </w:rPr>
  </w:style>
  <w:style w:type="paragraph" w:customStyle="1" w:styleId="CommentSubject1">
    <w:name w:val="Comment Subject1"/>
    <w:basedOn w:val="CommentText1"/>
    <w:rsid w:val="007F4BEB"/>
    <w:rPr>
      <w:b/>
      <w:bCs/>
    </w:rPr>
  </w:style>
  <w:style w:type="paragraph" w:styleId="BalloonText">
    <w:name w:val="Balloon Text"/>
    <w:basedOn w:val="Normal"/>
    <w:uiPriority w:val="99"/>
    <w:rsid w:val="007F4BEB"/>
    <w:pPr>
      <w:spacing w:line="100" w:lineRule="atLeast"/>
    </w:pPr>
    <w:rPr>
      <w:rFonts w:ascii="Tahoma" w:eastAsia="Arial Unicode MS" w:hAnsi="Tahoma" w:cs="Tahoma"/>
      <w:color w:val="000000"/>
      <w:kern w:val="1"/>
      <w:sz w:val="16"/>
      <w:szCs w:val="16"/>
    </w:rPr>
  </w:style>
  <w:style w:type="paragraph" w:customStyle="1" w:styleId="ContentsHeading">
    <w:name w:val="Contents Heading"/>
    <w:basedOn w:val="Heading1"/>
    <w:rsid w:val="007F4BEB"/>
    <w:pPr>
      <w:suppressLineNumbers/>
    </w:pPr>
    <w:rPr>
      <w:sz w:val="32"/>
      <w:szCs w:val="32"/>
    </w:rPr>
  </w:style>
  <w:style w:type="paragraph" w:styleId="BodyText2">
    <w:name w:val="Body Text 2"/>
    <w:basedOn w:val="Normal"/>
    <w:rsid w:val="007F4BEB"/>
    <w:pPr>
      <w:spacing w:after="120" w:line="480" w:lineRule="auto"/>
    </w:pPr>
    <w:rPr>
      <w:rFonts w:eastAsia="Arial Unicode MS"/>
      <w:color w:val="000000"/>
      <w:kern w:val="1"/>
    </w:rPr>
  </w:style>
  <w:style w:type="paragraph" w:styleId="BodyText3">
    <w:name w:val="Body Text 3"/>
    <w:basedOn w:val="Normal"/>
    <w:rsid w:val="007F4BEB"/>
    <w:pPr>
      <w:spacing w:after="120" w:line="100" w:lineRule="atLeast"/>
    </w:pPr>
    <w:rPr>
      <w:color w:val="000000"/>
      <w:kern w:val="1"/>
      <w:sz w:val="16"/>
      <w:szCs w:val="16"/>
    </w:rPr>
  </w:style>
  <w:style w:type="paragraph" w:styleId="NoSpacing">
    <w:name w:val="No Spacing"/>
    <w:uiPriority w:val="1"/>
    <w:qFormat/>
    <w:rsid w:val="007F4BEB"/>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7F4BEB"/>
    <w:pPr>
      <w:suppressLineNumbers/>
      <w:spacing w:line="100" w:lineRule="atLeast"/>
    </w:pPr>
    <w:rPr>
      <w:rFonts w:eastAsia="Arial Unicode MS"/>
      <w:color w:val="000000"/>
      <w:kern w:val="1"/>
    </w:rPr>
  </w:style>
  <w:style w:type="paragraph" w:customStyle="1" w:styleId="TableHeading">
    <w:name w:val="Table Heading"/>
    <w:basedOn w:val="TableContents"/>
    <w:rsid w:val="007F4BEB"/>
    <w:pPr>
      <w:jc w:val="center"/>
    </w:pPr>
    <w:rPr>
      <w:b/>
      <w:bCs/>
    </w:rPr>
  </w:style>
  <w:style w:type="paragraph" w:customStyle="1" w:styleId="PythagoreanTheorem">
    <w:name w:val="Pythagorean Theorem"/>
    <w:rsid w:val="007F4BEB"/>
    <w:pPr>
      <w:suppressAutoHyphens/>
      <w:spacing w:after="200" w:line="276" w:lineRule="auto"/>
    </w:pPr>
    <w:rPr>
      <w:rFonts w:ascii="Calibri" w:eastAsia="MS Mincho" w:hAnsi="Calibri" w:cs="Arial"/>
      <w:sz w:val="22"/>
      <w:szCs w:val="22"/>
      <w:lang w:eastAsia="ar-SA"/>
    </w:rPr>
  </w:style>
  <w:style w:type="paragraph" w:styleId="CommentText">
    <w:name w:val="annotation text"/>
    <w:basedOn w:val="Normal"/>
    <w:rsid w:val="007F4BEB"/>
    <w:rPr>
      <w:rFonts w:eastAsia="Arial Unicode MS"/>
      <w:color w:val="000000"/>
      <w:kern w:val="1"/>
      <w:sz w:val="20"/>
      <w:szCs w:val="20"/>
    </w:rPr>
  </w:style>
  <w:style w:type="paragraph" w:styleId="FootnoteText">
    <w:name w:val="footnote text"/>
    <w:basedOn w:val="Normal"/>
    <w:rsid w:val="007F4BEB"/>
    <w:rPr>
      <w:rFonts w:eastAsia="Arial Unicode MS"/>
      <w:color w:val="000000"/>
      <w:kern w:val="1"/>
      <w:sz w:val="20"/>
      <w:szCs w:val="20"/>
    </w:rPr>
  </w:style>
  <w:style w:type="paragraph" w:customStyle="1" w:styleId="Default">
    <w:name w:val="Default"/>
    <w:rsid w:val="007F4BEB"/>
    <w:pPr>
      <w:suppressAutoHyphens/>
      <w:autoSpaceDE w:val="0"/>
    </w:pPr>
    <w:rPr>
      <w:color w:val="000000"/>
      <w:sz w:val="24"/>
      <w:szCs w:val="24"/>
      <w:lang w:eastAsia="ar-SA"/>
    </w:rPr>
  </w:style>
  <w:style w:type="paragraph" w:customStyle="1" w:styleId="a4">
    <w:name w:val="Садржај табеле"/>
    <w:basedOn w:val="Normal"/>
    <w:rsid w:val="007F4BEB"/>
    <w:pPr>
      <w:suppressLineNumbers/>
    </w:pPr>
  </w:style>
  <w:style w:type="paragraph" w:customStyle="1" w:styleId="a5">
    <w:name w:val="Заглавље табеле"/>
    <w:basedOn w:val="a4"/>
    <w:rsid w:val="007F4BEB"/>
    <w:pPr>
      <w:jc w:val="center"/>
    </w:pPr>
    <w:rPr>
      <w:b/>
      <w:bCs/>
    </w:rPr>
  </w:style>
  <w:style w:type="paragraph" w:customStyle="1" w:styleId="a6">
    <w:name w:val="Садржај оквира"/>
    <w:basedOn w:val="BodyText"/>
    <w:rsid w:val="007F4BEB"/>
  </w:style>
  <w:style w:type="character" w:customStyle="1" w:styleId="FooterChar1">
    <w:name w:val="Footer Char1"/>
    <w:uiPriority w:val="99"/>
    <w:locked/>
    <w:rsid w:val="0095027C"/>
    <w:rPr>
      <w:rFonts w:ascii="Times New Roman" w:hAnsi="Times New Roman" w:cs="Calibri"/>
      <w:sz w:val="24"/>
      <w:szCs w:val="24"/>
      <w:lang w:eastAsia="ar-SA" w:bidi="ar-SA"/>
    </w:rPr>
  </w:style>
  <w:style w:type="paragraph" w:styleId="BodyTextIndent">
    <w:name w:val="Body Text Indent"/>
    <w:basedOn w:val="Normal"/>
    <w:link w:val="BodyTextIndentChar"/>
    <w:rsid w:val="0095027C"/>
    <w:pPr>
      <w:suppressAutoHyphens w:val="0"/>
      <w:spacing w:after="120"/>
      <w:ind w:left="360"/>
    </w:pPr>
    <w:rPr>
      <w:rFonts w:ascii="Times Roman YU" w:hAnsi="Times Roman YU"/>
      <w:szCs w:val="20"/>
      <w:lang w:eastAsia="en-US"/>
    </w:rPr>
  </w:style>
  <w:style w:type="character" w:customStyle="1" w:styleId="BodyTextIndentChar">
    <w:name w:val="Body Text Indent Char"/>
    <w:link w:val="BodyTextIndent"/>
    <w:rsid w:val="0095027C"/>
    <w:rPr>
      <w:rFonts w:ascii="Times Roman YU" w:hAnsi="Times Roman YU"/>
      <w:sz w:val="24"/>
    </w:rPr>
  </w:style>
  <w:style w:type="table" w:styleId="TableGrid">
    <w:name w:val="Table Grid"/>
    <w:basedOn w:val="TableNormal"/>
    <w:rsid w:val="00950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95027C"/>
    <w:pPr>
      <w:suppressAutoHyphens w:val="0"/>
      <w:spacing w:before="100" w:beforeAutospacing="1"/>
      <w:jc w:val="center"/>
    </w:pPr>
    <w:rPr>
      <w:b/>
      <w:bCs/>
      <w:sz w:val="28"/>
      <w:szCs w:val="28"/>
      <w:lang w:eastAsia="en-US"/>
    </w:rPr>
  </w:style>
  <w:style w:type="paragraph" w:customStyle="1" w:styleId="yiv9082502195msonormal">
    <w:name w:val="yiv9082502195msonormal"/>
    <w:basedOn w:val="Normal"/>
    <w:rsid w:val="00460A80"/>
    <w:pPr>
      <w:suppressAutoHyphens w:val="0"/>
      <w:spacing w:before="100" w:beforeAutospacing="1" w:after="100" w:afterAutospacing="1"/>
    </w:pPr>
    <w:rPr>
      <w:lang w:eastAsia="en-US"/>
    </w:rPr>
  </w:style>
  <w:style w:type="paragraph" w:customStyle="1" w:styleId="yiv9082502195m-3471980688635778377gmail-msolistparagraph">
    <w:name w:val="yiv9082502195m_-3471980688635778377gmail-msolistparagraph"/>
    <w:basedOn w:val="Normal"/>
    <w:rsid w:val="00460A80"/>
    <w:pPr>
      <w:suppressAutoHyphens w:val="0"/>
      <w:spacing w:before="100" w:beforeAutospacing="1" w:after="100" w:afterAutospacing="1"/>
    </w:pPr>
    <w:rPr>
      <w:lang w:eastAsia="en-US"/>
    </w:rPr>
  </w:style>
  <w:style w:type="numbering" w:customStyle="1" w:styleId="NoList1">
    <w:name w:val="No List1"/>
    <w:next w:val="NoList"/>
    <w:uiPriority w:val="99"/>
    <w:semiHidden/>
    <w:rsid w:val="00C31CDA"/>
  </w:style>
  <w:style w:type="paragraph" w:styleId="Subtitle">
    <w:name w:val="Subtitle"/>
    <w:basedOn w:val="Normal"/>
    <w:link w:val="SubtitleChar"/>
    <w:qFormat/>
    <w:rsid w:val="00C31CDA"/>
    <w:pPr>
      <w:suppressAutoHyphens w:val="0"/>
      <w:jc w:val="center"/>
    </w:pPr>
    <w:rPr>
      <w:b/>
      <w:sz w:val="28"/>
      <w:szCs w:val="20"/>
      <w:lang w:val="fr-BE" w:eastAsia="en-US"/>
    </w:rPr>
  </w:style>
  <w:style w:type="character" w:customStyle="1" w:styleId="SubtitleChar">
    <w:name w:val="Subtitle Char"/>
    <w:link w:val="Subtitle"/>
    <w:rsid w:val="00C31CDA"/>
    <w:rPr>
      <w:b/>
      <w:sz w:val="28"/>
      <w:lang w:val="fr-BE" w:eastAsia="en-US"/>
    </w:rPr>
  </w:style>
  <w:style w:type="character" w:styleId="PageNumber">
    <w:name w:val="page number"/>
    <w:rsid w:val="00C31CDA"/>
  </w:style>
  <w:style w:type="paragraph" w:styleId="BodyTextIndent3">
    <w:name w:val="Body Text Indent 3"/>
    <w:basedOn w:val="Normal"/>
    <w:link w:val="BodyTextIndent3Char"/>
    <w:rsid w:val="00C31CDA"/>
    <w:pPr>
      <w:suppressAutoHyphens w:val="0"/>
      <w:spacing w:after="120"/>
      <w:ind w:left="283"/>
    </w:pPr>
    <w:rPr>
      <w:sz w:val="16"/>
      <w:szCs w:val="16"/>
      <w:lang w:val="sr-Cyrl-CS" w:eastAsia="hr-HR"/>
    </w:rPr>
  </w:style>
  <w:style w:type="character" w:customStyle="1" w:styleId="BodyTextIndent3Char">
    <w:name w:val="Body Text Indent 3 Char"/>
    <w:link w:val="BodyTextIndent3"/>
    <w:rsid w:val="00C31CDA"/>
    <w:rPr>
      <w:sz w:val="16"/>
      <w:szCs w:val="16"/>
      <w:lang w:val="sr-Cyrl-CS" w:eastAsia="hr-HR"/>
    </w:rPr>
  </w:style>
  <w:style w:type="character" w:styleId="Emphasis">
    <w:name w:val="Emphasis"/>
    <w:qFormat/>
    <w:rsid w:val="00C31CDA"/>
    <w:rPr>
      <w:i/>
      <w:iCs/>
    </w:rPr>
  </w:style>
  <w:style w:type="character" w:customStyle="1" w:styleId="Absatz-Standardschriftart">
    <w:name w:val="Absatz-Standardschriftart"/>
    <w:rsid w:val="00C31CDA"/>
  </w:style>
</w:styles>
</file>

<file path=word/webSettings.xml><?xml version="1.0" encoding="utf-8"?>
<w:webSettings xmlns:r="http://schemas.openxmlformats.org/officeDocument/2006/relationships" xmlns:w="http://schemas.openxmlformats.org/wordprocessingml/2006/main">
  <w:divs>
    <w:div w:id="264270917">
      <w:bodyDiv w:val="1"/>
      <w:marLeft w:val="0"/>
      <w:marRight w:val="0"/>
      <w:marTop w:val="0"/>
      <w:marBottom w:val="0"/>
      <w:divBdr>
        <w:top w:val="none" w:sz="0" w:space="0" w:color="auto"/>
        <w:left w:val="none" w:sz="0" w:space="0" w:color="auto"/>
        <w:bottom w:val="none" w:sz="0" w:space="0" w:color="auto"/>
        <w:right w:val="none" w:sz="0" w:space="0" w:color="auto"/>
      </w:divBdr>
    </w:div>
    <w:div w:id="426463300">
      <w:bodyDiv w:val="1"/>
      <w:marLeft w:val="0"/>
      <w:marRight w:val="0"/>
      <w:marTop w:val="0"/>
      <w:marBottom w:val="0"/>
      <w:divBdr>
        <w:top w:val="none" w:sz="0" w:space="0" w:color="auto"/>
        <w:left w:val="none" w:sz="0" w:space="0" w:color="auto"/>
        <w:bottom w:val="none" w:sz="0" w:space="0" w:color="auto"/>
        <w:right w:val="none" w:sz="0" w:space="0" w:color="auto"/>
      </w:divBdr>
    </w:div>
    <w:div w:id="554970410">
      <w:bodyDiv w:val="1"/>
      <w:marLeft w:val="0"/>
      <w:marRight w:val="0"/>
      <w:marTop w:val="0"/>
      <w:marBottom w:val="0"/>
      <w:divBdr>
        <w:top w:val="none" w:sz="0" w:space="0" w:color="auto"/>
        <w:left w:val="none" w:sz="0" w:space="0" w:color="auto"/>
        <w:bottom w:val="none" w:sz="0" w:space="0" w:color="auto"/>
        <w:right w:val="none" w:sz="0" w:space="0" w:color="auto"/>
      </w:divBdr>
      <w:divsChild>
        <w:div w:id="1632974135">
          <w:marLeft w:val="0"/>
          <w:marRight w:val="0"/>
          <w:marTop w:val="0"/>
          <w:marBottom w:val="0"/>
          <w:divBdr>
            <w:top w:val="none" w:sz="0" w:space="0" w:color="auto"/>
            <w:left w:val="none" w:sz="0" w:space="0" w:color="auto"/>
            <w:bottom w:val="none" w:sz="0" w:space="0" w:color="auto"/>
            <w:right w:val="none" w:sz="0" w:space="0" w:color="auto"/>
          </w:divBdr>
        </w:div>
      </w:divsChild>
    </w:div>
    <w:div w:id="1449276511">
      <w:bodyDiv w:val="1"/>
      <w:marLeft w:val="0"/>
      <w:marRight w:val="0"/>
      <w:marTop w:val="0"/>
      <w:marBottom w:val="0"/>
      <w:divBdr>
        <w:top w:val="none" w:sz="0" w:space="0" w:color="auto"/>
        <w:left w:val="none" w:sz="0" w:space="0" w:color="auto"/>
        <w:bottom w:val="none" w:sz="0" w:space="0" w:color="auto"/>
        <w:right w:val="none" w:sz="0" w:space="0" w:color="auto"/>
      </w:divBdr>
    </w:div>
    <w:div w:id="1602951813">
      <w:bodyDiv w:val="1"/>
      <w:marLeft w:val="0"/>
      <w:marRight w:val="0"/>
      <w:marTop w:val="0"/>
      <w:marBottom w:val="0"/>
      <w:divBdr>
        <w:top w:val="none" w:sz="0" w:space="0" w:color="auto"/>
        <w:left w:val="none" w:sz="0" w:space="0" w:color="auto"/>
        <w:bottom w:val="none" w:sz="0" w:space="0" w:color="auto"/>
        <w:right w:val="none" w:sz="0" w:space="0" w:color="auto"/>
      </w:divBdr>
    </w:div>
    <w:div w:id="1650674560">
      <w:bodyDiv w:val="1"/>
      <w:marLeft w:val="0"/>
      <w:marRight w:val="0"/>
      <w:marTop w:val="0"/>
      <w:marBottom w:val="0"/>
      <w:divBdr>
        <w:top w:val="none" w:sz="0" w:space="0" w:color="auto"/>
        <w:left w:val="none" w:sz="0" w:space="0" w:color="auto"/>
        <w:bottom w:val="none" w:sz="0" w:space="0" w:color="auto"/>
        <w:right w:val="none" w:sz="0" w:space="0" w:color="auto"/>
      </w:divBdr>
    </w:div>
    <w:div w:id="18627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pirot@gmail.com" TargetMode="External"/><Relationship Id="rId13" Type="http://schemas.openxmlformats.org/officeDocument/2006/relationships/hyperlink" Target="mailto:toplanapirot@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pirot@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pirot@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toplanaleskovac.com" TargetMode="External"/><Relationship Id="rId14" Type="http://schemas.openxmlformats.org/officeDocument/2006/relationships/hyperlink" Target="mailto:toplanapirot@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toplanapirot@gmail.com" TargetMode="External"/><Relationship Id="rId1" Type="http://schemas.openxmlformats.org/officeDocument/2006/relationships/hyperlink" Target="mailto:office@toplanap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73B1F-53A1-442B-BCB6-4118BB20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37</Pages>
  <Words>13907</Words>
  <Characters>79275</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Саша Сурдуловић</vt:lpstr>
    </vt:vector>
  </TitlesOfParts>
  <Company/>
  <LinksUpToDate>false</LinksUpToDate>
  <CharactersWithSpaces>92997</CharactersWithSpaces>
  <SharedDoc>false</SharedDoc>
  <HLinks>
    <vt:vector size="90" baseType="variant">
      <vt:variant>
        <vt:i4>6619224</vt:i4>
      </vt:variant>
      <vt:variant>
        <vt:i4>36</vt:i4>
      </vt:variant>
      <vt:variant>
        <vt:i4>0</vt:i4>
      </vt:variant>
      <vt:variant>
        <vt:i4>5</vt:i4>
      </vt:variant>
      <vt:variant>
        <vt:lpwstr>mailto:toplanapirot@gmail.com</vt:lpwstr>
      </vt:variant>
      <vt:variant>
        <vt:lpwstr/>
      </vt:variant>
      <vt:variant>
        <vt:i4>524351</vt:i4>
      </vt:variant>
      <vt:variant>
        <vt:i4>33</vt:i4>
      </vt:variant>
      <vt:variant>
        <vt:i4>0</vt:i4>
      </vt:variant>
      <vt:variant>
        <vt:i4>5</vt:i4>
      </vt:variant>
      <vt:variant>
        <vt:lpwstr>mailto:office@toplanapi.rs</vt:lpwstr>
      </vt:variant>
      <vt:variant>
        <vt:lpwstr/>
      </vt:variant>
      <vt:variant>
        <vt:i4>6619224</vt:i4>
      </vt:variant>
      <vt:variant>
        <vt:i4>30</vt:i4>
      </vt:variant>
      <vt:variant>
        <vt:i4>0</vt:i4>
      </vt:variant>
      <vt:variant>
        <vt:i4>5</vt:i4>
      </vt:variant>
      <vt:variant>
        <vt:lpwstr>mailto:toplanapirot@gmail.com</vt:lpwstr>
      </vt:variant>
      <vt:variant>
        <vt:lpwstr/>
      </vt:variant>
      <vt:variant>
        <vt:i4>524351</vt:i4>
      </vt:variant>
      <vt:variant>
        <vt:i4>27</vt:i4>
      </vt:variant>
      <vt:variant>
        <vt:i4>0</vt:i4>
      </vt:variant>
      <vt:variant>
        <vt:i4>5</vt:i4>
      </vt:variant>
      <vt:variant>
        <vt:lpwstr>mailto:office@toplanapi.rs</vt:lpwstr>
      </vt:variant>
      <vt:variant>
        <vt:lpwstr/>
      </vt:variant>
      <vt:variant>
        <vt:i4>6619224</vt:i4>
      </vt:variant>
      <vt:variant>
        <vt:i4>24</vt:i4>
      </vt:variant>
      <vt:variant>
        <vt:i4>0</vt:i4>
      </vt:variant>
      <vt:variant>
        <vt:i4>5</vt:i4>
      </vt:variant>
      <vt:variant>
        <vt:lpwstr>mailto:toplanapirot@gmail.com</vt:lpwstr>
      </vt:variant>
      <vt:variant>
        <vt:lpwstr/>
      </vt:variant>
      <vt:variant>
        <vt:i4>524351</vt:i4>
      </vt:variant>
      <vt:variant>
        <vt:i4>21</vt:i4>
      </vt:variant>
      <vt:variant>
        <vt:i4>0</vt:i4>
      </vt:variant>
      <vt:variant>
        <vt:i4>5</vt:i4>
      </vt:variant>
      <vt:variant>
        <vt:lpwstr>mailto:office@toplanapi.rs</vt:lpwstr>
      </vt:variant>
      <vt:variant>
        <vt:lpwstr/>
      </vt:variant>
      <vt:variant>
        <vt:i4>6619224</vt:i4>
      </vt:variant>
      <vt:variant>
        <vt:i4>18</vt:i4>
      </vt:variant>
      <vt:variant>
        <vt:i4>0</vt:i4>
      </vt:variant>
      <vt:variant>
        <vt:i4>5</vt:i4>
      </vt:variant>
      <vt:variant>
        <vt:lpwstr>mailto:toplanapirot@gmail.com</vt:lpwstr>
      </vt:variant>
      <vt:variant>
        <vt:lpwstr/>
      </vt:variant>
      <vt:variant>
        <vt:i4>524351</vt:i4>
      </vt:variant>
      <vt:variant>
        <vt:i4>15</vt:i4>
      </vt:variant>
      <vt:variant>
        <vt:i4>0</vt:i4>
      </vt:variant>
      <vt:variant>
        <vt:i4>5</vt:i4>
      </vt:variant>
      <vt:variant>
        <vt:lpwstr>mailto:office@toplanapi.rs</vt:lpwstr>
      </vt:variant>
      <vt:variant>
        <vt:lpwstr/>
      </vt:variant>
      <vt:variant>
        <vt:i4>6619224</vt:i4>
      </vt:variant>
      <vt:variant>
        <vt:i4>12</vt:i4>
      </vt:variant>
      <vt:variant>
        <vt:i4>0</vt:i4>
      </vt:variant>
      <vt:variant>
        <vt:i4>5</vt:i4>
      </vt:variant>
      <vt:variant>
        <vt:lpwstr>mailto:toplanapirot@gmail.com</vt:lpwstr>
      </vt:variant>
      <vt:variant>
        <vt:lpwstr/>
      </vt:variant>
      <vt:variant>
        <vt:i4>524351</vt:i4>
      </vt:variant>
      <vt:variant>
        <vt:i4>9</vt:i4>
      </vt:variant>
      <vt:variant>
        <vt:i4>0</vt:i4>
      </vt:variant>
      <vt:variant>
        <vt:i4>5</vt:i4>
      </vt:variant>
      <vt:variant>
        <vt:lpwstr>mailto:office@toplanapi.rs</vt:lpwstr>
      </vt:variant>
      <vt:variant>
        <vt:lpwstr/>
      </vt:variant>
      <vt:variant>
        <vt:i4>1048671</vt:i4>
      </vt:variant>
      <vt:variant>
        <vt:i4>6</vt:i4>
      </vt:variant>
      <vt:variant>
        <vt:i4>0</vt:i4>
      </vt:variant>
      <vt:variant>
        <vt:i4>5</vt:i4>
      </vt:variant>
      <vt:variant>
        <vt:lpwstr>http://www.portal.ujn.gov.rs/</vt:lpwstr>
      </vt:variant>
      <vt:variant>
        <vt:lpwstr/>
      </vt:variant>
      <vt:variant>
        <vt:i4>3801197</vt:i4>
      </vt:variant>
      <vt:variant>
        <vt:i4>3</vt:i4>
      </vt:variant>
      <vt:variant>
        <vt:i4>0</vt:i4>
      </vt:variant>
      <vt:variant>
        <vt:i4>5</vt:i4>
      </vt:variant>
      <vt:variant>
        <vt:lpwstr>http://www.toplanaleskovac.com/</vt:lpwstr>
      </vt:variant>
      <vt:variant>
        <vt:lpwstr/>
      </vt:variant>
      <vt:variant>
        <vt:i4>6619224</vt:i4>
      </vt:variant>
      <vt:variant>
        <vt:i4>0</vt:i4>
      </vt:variant>
      <vt:variant>
        <vt:i4>0</vt:i4>
      </vt:variant>
      <vt:variant>
        <vt:i4>5</vt:i4>
      </vt:variant>
      <vt:variant>
        <vt:lpwstr>mailto:toplanapirot@gmail.com</vt:lpwstr>
      </vt:variant>
      <vt:variant>
        <vt:lpwstr/>
      </vt:variant>
      <vt:variant>
        <vt:i4>6619224</vt:i4>
      </vt:variant>
      <vt:variant>
        <vt:i4>3</vt:i4>
      </vt:variant>
      <vt:variant>
        <vt:i4>0</vt:i4>
      </vt:variant>
      <vt:variant>
        <vt:i4>5</vt:i4>
      </vt:variant>
      <vt:variant>
        <vt:lpwstr>mailto:toplanapirot@gmail.com</vt:lpwstr>
      </vt:variant>
      <vt:variant>
        <vt:lpwstr/>
      </vt:variant>
      <vt:variant>
        <vt:i4>524351</vt:i4>
      </vt:variant>
      <vt:variant>
        <vt:i4>0</vt:i4>
      </vt:variant>
      <vt:variant>
        <vt:i4>0</vt:i4>
      </vt:variant>
      <vt:variant>
        <vt:i4>5</vt:i4>
      </vt:variant>
      <vt:variant>
        <vt:lpwstr>mailto:office@toplanapi.rs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Саша Сурдуловић</dc:title>
  <dc:creator>Darko</dc:creator>
  <cp:lastModifiedBy>Magacin</cp:lastModifiedBy>
  <cp:revision>81</cp:revision>
  <cp:lastPrinted>2019-09-13T06:13:00Z</cp:lastPrinted>
  <dcterms:created xsi:type="dcterms:W3CDTF">2019-09-09T12:07:00Z</dcterms:created>
  <dcterms:modified xsi:type="dcterms:W3CDTF">2019-10-01T11:32:00Z</dcterms:modified>
</cp:coreProperties>
</file>