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A" w:rsidRPr="00A9750A" w:rsidRDefault="00A9750A" w:rsidP="00A9750A">
      <w:pPr>
        <w:widowControl/>
        <w:tabs>
          <w:tab w:val="left" w:pos="870"/>
        </w:tabs>
        <w:suppressAutoHyphens w:val="0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hr-HR" w:bidi="ar-SA"/>
        </w:rPr>
      </w:pPr>
    </w:p>
    <w:p w:rsidR="00A9750A" w:rsidRDefault="00434D3C" w:rsidP="00A9750A">
      <w:pPr>
        <w:widowControl/>
        <w:suppressAutoHyphens w:val="0"/>
        <w:ind w:right="31"/>
        <w:jc w:val="both"/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Бр.:</w:t>
      </w:r>
      <w:r w:rsidR="003B04E6"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5226</w:t>
      </w:r>
      <w:r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/18</w:t>
      </w:r>
    </w:p>
    <w:p w:rsidR="00434D3C" w:rsidRPr="00A9750A" w:rsidRDefault="003B04E6" w:rsidP="00A9750A">
      <w:pPr>
        <w:widowControl/>
        <w:suppressAutoHyphens w:val="0"/>
        <w:ind w:right="31"/>
        <w:jc w:val="both"/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Датум:17.09</w:t>
      </w:r>
      <w:r w:rsidR="00434D3C"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.2018.</w:t>
      </w:r>
    </w:p>
    <w:p w:rsidR="00A9750A" w:rsidRPr="00A9750A" w:rsidRDefault="00A9750A" w:rsidP="00A9750A">
      <w:pPr>
        <w:widowControl/>
        <w:suppressAutoHyphens w:val="0"/>
        <w:ind w:right="31"/>
        <w:jc w:val="both"/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</w:pPr>
    </w:p>
    <w:p w:rsidR="00A9750A" w:rsidRPr="00CF1CEB" w:rsidRDefault="00A9750A" w:rsidP="00CF1CEB">
      <w:pPr>
        <w:widowControl/>
        <w:suppressAutoHyphens w:val="0"/>
        <w:ind w:right="31"/>
        <w:jc w:val="both"/>
        <w:rPr>
          <w:rFonts w:ascii="Arial" w:eastAsia="Times New Roman" w:hAnsi="Arial" w:cs="Arial"/>
          <w:kern w:val="0"/>
          <w:sz w:val="20"/>
          <w:szCs w:val="20"/>
          <w:lang w:eastAsia="hr-HR" w:bidi="ar-SA"/>
        </w:rPr>
      </w:pPr>
      <w:r w:rsidRPr="00A9750A">
        <w:rPr>
          <w:rFonts w:ascii="Arial" w:eastAsia="Times New Roman" w:hAnsi="Arial" w:cs="Arial"/>
          <w:kern w:val="0"/>
          <w:sz w:val="20"/>
          <w:szCs w:val="20"/>
          <w:lang w:val="sl-SI" w:eastAsia="hr-HR" w:bidi="ar-SA"/>
        </w:rPr>
        <w:t xml:space="preserve">На основу члана 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55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l-SI" w:eastAsia="hr-HR" w:bidi="ar-SA"/>
        </w:rPr>
        <w:t xml:space="preserve">. 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57 и 60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l-SI" w:eastAsia="hr-HR" w:bidi="ar-SA"/>
        </w:rPr>
        <w:t>. Закона о јавним набавкама (»Службени гласник РС«, бр. 1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24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l-SI" w:eastAsia="hr-HR" w:bidi="ar-SA"/>
        </w:rPr>
        <w:t>/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r-Cyrl-CS" w:eastAsia="hr-HR" w:bidi="ar-SA"/>
        </w:rPr>
        <w:t>12</w:t>
      </w:r>
      <w:r w:rsidRPr="00A9750A">
        <w:rPr>
          <w:rFonts w:ascii="Arial" w:eastAsia="Times New Roman" w:hAnsi="Arial" w:cs="Arial"/>
          <w:kern w:val="0"/>
          <w:sz w:val="20"/>
          <w:szCs w:val="20"/>
          <w:lang w:val="sl-SI" w:eastAsia="hr-HR" w:bidi="ar-SA"/>
        </w:rPr>
        <w:t xml:space="preserve">, 14/15 и 68/15 године), </w:t>
      </w:r>
      <w:r w:rsidR="00CF1CEB">
        <w:rPr>
          <w:rFonts w:ascii="Arial" w:eastAsia="Times New Roman" w:hAnsi="Arial" w:cs="Arial"/>
          <w:kern w:val="0"/>
          <w:sz w:val="20"/>
          <w:szCs w:val="20"/>
          <w:lang w:eastAsia="hr-HR" w:bidi="ar-SA"/>
        </w:rPr>
        <w:t>ЈКП Градска топлана Пирот,</w:t>
      </w:r>
    </w:p>
    <w:p w:rsidR="00A9750A" w:rsidRDefault="00A9750A" w:rsidP="00434D3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val="sr-Cyrl-CS" w:eastAsia="hr-HR" w:bidi="ar-SA"/>
        </w:rPr>
      </w:pPr>
      <w:r w:rsidRPr="00A9750A">
        <w:rPr>
          <w:rFonts w:ascii="Arial" w:eastAsia="Times New Roman" w:hAnsi="Arial" w:cs="Arial"/>
          <w:b/>
          <w:kern w:val="0"/>
          <w:sz w:val="20"/>
          <w:szCs w:val="20"/>
          <w:lang w:val="sr-Cyrl-CS" w:eastAsia="hr-HR" w:bidi="ar-SA"/>
        </w:rPr>
        <w:t>објављује</w:t>
      </w:r>
    </w:p>
    <w:p w:rsidR="00CF1CEB" w:rsidRPr="00A9750A" w:rsidRDefault="00CF1CEB" w:rsidP="00434D3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val="sr-Cyrl-CS" w:eastAsia="hr-HR" w:bidi="ar-SA"/>
        </w:rPr>
      </w:pPr>
    </w:p>
    <w:p w:rsidR="003B04E6" w:rsidRPr="00CF1CEB" w:rsidRDefault="003B04E6" w:rsidP="003B04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F1CEB">
        <w:rPr>
          <w:rFonts w:ascii="Arial" w:hAnsi="Arial" w:cs="Arial"/>
          <w:b/>
          <w:bCs/>
          <w:sz w:val="20"/>
          <w:szCs w:val="20"/>
        </w:rPr>
        <w:t>ПОЗИВ ЗА ПОДНОШЕЊЕ ПОНУДЕ</w:t>
      </w:r>
    </w:p>
    <w:p w:rsidR="00CF1CEB" w:rsidRDefault="00CF1CEB" w:rsidP="00CF1CE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r-HR" w:bidi="ar-SA"/>
        </w:rPr>
      </w:pPr>
      <w:r w:rsidRPr="00CF1CEB">
        <w:rPr>
          <w:rFonts w:ascii="Arial" w:eastAsia="Times New Roman" w:hAnsi="Arial" w:cs="Arial"/>
          <w:b/>
          <w:kern w:val="0"/>
          <w:sz w:val="20"/>
          <w:szCs w:val="20"/>
          <w:lang w:val="sr-Cyrl-CS" w:eastAsia="hr-HR" w:bidi="ar-SA"/>
        </w:rPr>
        <w:t>у</w:t>
      </w:r>
      <w:r w:rsidRPr="00CF1CEB">
        <w:rPr>
          <w:rFonts w:ascii="Arial" w:eastAsia="Times New Roman" w:hAnsi="Arial" w:cs="Arial"/>
          <w:b/>
          <w:kern w:val="0"/>
          <w:sz w:val="20"/>
          <w:szCs w:val="20"/>
          <w:lang w:val="hr-HR" w:eastAsia="hr-HR" w:bidi="ar-SA"/>
        </w:rPr>
        <w:t xml:space="preserve"> поступку 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sl-SI" w:eastAsia="hr-HR" w:bidi="ar-SA"/>
        </w:rPr>
        <w:t>набавк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sr-Cyrl-CS" w:eastAsia="hr-HR" w:bidi="ar-SA"/>
        </w:rPr>
        <w:t>е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sl-SI" w:eastAsia="hr-HR" w:bidi="ar-SA"/>
        </w:rPr>
        <w:t xml:space="preserve"> доб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sr-Cyrl-CS" w:eastAsia="hr-HR" w:bidi="ar-SA"/>
        </w:rPr>
        <w:t>а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sl-SI" w:eastAsia="hr-HR" w:bidi="ar-SA"/>
        </w:rPr>
        <w:t>ра</w:t>
      </w:r>
    </w:p>
    <w:p w:rsidR="00CF1CEB" w:rsidRPr="00CF1CEB" w:rsidRDefault="00CF1CEB" w:rsidP="00CF1CE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r-HR" w:bidi="ar-SA"/>
        </w:rPr>
      </w:pPr>
    </w:p>
    <w:p w:rsidR="00CF1CEB" w:rsidRDefault="00CF1CEB" w:rsidP="00CF1CE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r-HR" w:bidi="ar-SA"/>
        </w:rPr>
      </w:pPr>
      <w:r w:rsidRPr="00CF1CEB">
        <w:rPr>
          <w:rFonts w:ascii="Arial" w:eastAsia="Times New Roman" w:hAnsi="Arial" w:cs="Arial"/>
          <w:b/>
          <w:kern w:val="0"/>
          <w:sz w:val="20"/>
          <w:szCs w:val="20"/>
          <w:lang w:eastAsia="hr-HR" w:bidi="ar-SA"/>
        </w:rPr>
        <w:t xml:space="preserve">ЕЛЕКТРИЧНЕ ЕНЕРГИЈЕ </w:t>
      </w:r>
    </w:p>
    <w:p w:rsidR="00CF1CEB" w:rsidRPr="00CF1CEB" w:rsidRDefault="00CF1CEB" w:rsidP="00CF1CEB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</w:pP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  <w:t>Бр. набавке 35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sr-Cyrl-CS" w:eastAsia="hr-HR" w:bidi="ar-SA"/>
        </w:rPr>
        <w:t>/1</w:t>
      </w:r>
      <w:r w:rsidRPr="00CF1CE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  <w:t>8</w:t>
      </w:r>
    </w:p>
    <w:p w:rsidR="003B04E6" w:rsidRPr="00CF1CEB" w:rsidRDefault="003B04E6" w:rsidP="003B04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 xml:space="preserve">Назив наручиоца: ЈКП,,Градска топлана,, Пирот 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>Адреса Наручиоца:</w:t>
      </w:r>
      <w:r w:rsidRPr="0025660E">
        <w:rPr>
          <w:rFonts w:ascii="Arial" w:hAnsi="Arial" w:cs="Arial"/>
          <w:sz w:val="20"/>
          <w:szCs w:val="20"/>
        </w:rPr>
        <w:t>Ул</w:t>
      </w:r>
      <w:r w:rsidRPr="0025660E">
        <w:rPr>
          <w:rFonts w:ascii="Arial" w:hAnsi="Arial" w:cs="Arial"/>
          <w:b/>
          <w:bCs/>
          <w:sz w:val="20"/>
          <w:szCs w:val="20"/>
        </w:rPr>
        <w:t>.</w:t>
      </w:r>
      <w:r w:rsidRPr="0025660E">
        <w:rPr>
          <w:rFonts w:ascii="Arial" w:hAnsi="Arial" w:cs="Arial"/>
          <w:sz w:val="20"/>
          <w:szCs w:val="20"/>
        </w:rPr>
        <w:t>Нишавскабр. 11, 18300 Пирот</w:t>
      </w:r>
    </w:p>
    <w:p w:rsidR="003B04E6" w:rsidRPr="0025660E" w:rsidRDefault="003B04E6" w:rsidP="003B0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>Интернет адреса Наручиоца: www. toplanapi.rs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 xml:space="preserve">Врста наручиоца: </w:t>
      </w:r>
      <w:r w:rsidRPr="0025660E">
        <w:rPr>
          <w:rFonts w:ascii="Arial" w:hAnsi="Arial" w:cs="Arial"/>
          <w:sz w:val="20"/>
          <w:szCs w:val="20"/>
        </w:rPr>
        <w:t xml:space="preserve">Јавна предузеће - локална самоуправа  </w:t>
      </w:r>
    </w:p>
    <w:p w:rsidR="003B04E6" w:rsidRPr="0025660E" w:rsidRDefault="003B04E6" w:rsidP="003B04E6">
      <w:pPr>
        <w:jc w:val="both"/>
        <w:rPr>
          <w:rFonts w:ascii="Arial" w:hAnsi="Arial" w:cs="Arial"/>
          <w:bCs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>Врста поступка  набавке:</w:t>
      </w:r>
      <w:r>
        <w:rPr>
          <w:rFonts w:ascii="Arial" w:hAnsi="Arial" w:cs="Arial"/>
          <w:sz w:val="20"/>
          <w:szCs w:val="20"/>
        </w:rPr>
        <w:t xml:space="preserve"> набавка која се спроводи у ск</w:t>
      </w:r>
      <w:r w:rsidRPr="0025660E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а</w:t>
      </w:r>
      <w:r w:rsidRPr="0025660E">
        <w:rPr>
          <w:rFonts w:ascii="Arial" w:hAnsi="Arial" w:cs="Arial"/>
          <w:sz w:val="20"/>
          <w:szCs w:val="20"/>
        </w:rPr>
        <w:t xml:space="preserve">ду са  чл. 122. тачка 1. став 4) Закона о јавним набавкама („Сл. гласник РС” бр. 124/2012, 14/2015 и 68/2015), </w:t>
      </w:r>
      <w:r w:rsidRPr="0025660E">
        <w:rPr>
          <w:rFonts w:ascii="Arial" w:hAnsi="Arial" w:cs="Arial"/>
          <w:bCs/>
          <w:sz w:val="20"/>
          <w:szCs w:val="20"/>
        </w:rPr>
        <w:t xml:space="preserve"> набавка на коју се не примењује Закон о јавним набавкама ;</w:t>
      </w:r>
    </w:p>
    <w:p w:rsidR="003B04E6" w:rsidRPr="0025660E" w:rsidRDefault="003B04E6" w:rsidP="003B0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 xml:space="preserve">Врста предмета: добра 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>Набвка електричне енергије за потребе ЈКП,,Градска топлана“, Пирот за 2018 годину;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 xml:space="preserve">Обим добара дефинисан је у оквиру обрасца – Спецификација добара 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>Место извршења набавке: подстанице, котларнице ЈКП,,Градска топлана“ Пирот  и Управна зграда ЈКП,,Градскa топлана“ Пирот;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D4BBD">
        <w:rPr>
          <w:rFonts w:ascii="Arial" w:hAnsi="Arial" w:cs="Arial"/>
          <w:sz w:val="20"/>
          <w:szCs w:val="20"/>
        </w:rPr>
        <w:t>Назив и ознака из општег речника набавки је 09310000</w:t>
      </w:r>
      <w:r>
        <w:rPr>
          <w:rFonts w:ascii="Arial" w:hAnsi="Arial" w:cs="Arial"/>
          <w:sz w:val="20"/>
          <w:szCs w:val="20"/>
        </w:rPr>
        <w:t>-</w:t>
      </w:r>
      <w:r w:rsidRPr="002D4BBD">
        <w:rPr>
          <w:rFonts w:ascii="Arial" w:hAnsi="Arial" w:cs="Arial"/>
          <w:sz w:val="20"/>
          <w:szCs w:val="20"/>
        </w:rPr>
        <w:t>електрична</w:t>
      </w:r>
      <w:r w:rsidRPr="0025660E">
        <w:rPr>
          <w:rFonts w:ascii="Arial" w:hAnsi="Arial" w:cs="Arial"/>
          <w:sz w:val="20"/>
          <w:szCs w:val="20"/>
        </w:rPr>
        <w:t xml:space="preserve"> енергија;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>Критеријум, елементи критеријума за доделу уговора: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>Избор</w:t>
      </w:r>
      <w:r w:rsidRPr="0025660E">
        <w:rPr>
          <w:rFonts w:ascii="Arial" w:hAnsi="Arial" w:cs="Arial"/>
          <w:sz w:val="20"/>
          <w:szCs w:val="20"/>
        </w:rPr>
        <w:tab/>
        <w:t xml:space="preserve">најповољније понуде између достављених прихватљивих понуда ће се извршити применом критеријума </w:t>
      </w:r>
      <w:r w:rsidRPr="0025660E">
        <w:rPr>
          <w:rFonts w:ascii="Arial" w:hAnsi="Arial" w:cs="Arial"/>
          <w:b/>
          <w:bCs/>
          <w:sz w:val="20"/>
          <w:szCs w:val="20"/>
        </w:rPr>
        <w:t>"Најнижа понуђена цена  ".</w:t>
      </w:r>
    </w:p>
    <w:p w:rsidR="003B04E6" w:rsidRPr="0025660E" w:rsidRDefault="003B04E6" w:rsidP="003B0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3B04E6" w:rsidRPr="0025660E" w:rsidRDefault="003B04E6" w:rsidP="003B04E6">
      <w:pPr>
        <w:jc w:val="both"/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>Конкурсна документација може се преузети</w:t>
      </w:r>
    </w:p>
    <w:p w:rsidR="003B04E6" w:rsidRPr="0025660E" w:rsidRDefault="003B04E6" w:rsidP="003B0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>- са интернет адресе наручиоца -</w:t>
      </w:r>
      <w:r w:rsidRPr="0025660E">
        <w:rPr>
          <w:rFonts w:ascii="Arial" w:hAnsi="Arial" w:cs="Arial"/>
          <w:b/>
          <w:bCs/>
          <w:sz w:val="20"/>
          <w:szCs w:val="20"/>
        </w:rPr>
        <w:t>: www. toplanapi.rs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25660E">
        <w:rPr>
          <w:rFonts w:ascii="Arial" w:hAnsi="Arial" w:cs="Arial"/>
          <w:b/>
          <w:bCs/>
          <w:color w:val="auto"/>
          <w:sz w:val="20"/>
          <w:szCs w:val="20"/>
        </w:rPr>
        <w:t>Начин подношења понуде и рок: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25660E">
        <w:rPr>
          <w:rFonts w:ascii="Arial" w:hAnsi="Arial" w:cs="Arial"/>
          <w:color w:val="auto"/>
          <w:sz w:val="20"/>
          <w:szCs w:val="20"/>
        </w:rPr>
        <w:t xml:space="preserve">Понуде се подносе непосредно (лично) или 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 xml:space="preserve">путем поште </w:t>
      </w:r>
      <w:r w:rsidRPr="0025660E">
        <w:rPr>
          <w:rFonts w:ascii="Arial" w:hAnsi="Arial" w:cs="Arial"/>
          <w:color w:val="auto"/>
          <w:sz w:val="20"/>
          <w:szCs w:val="20"/>
        </w:rPr>
        <w:t>на адресу наручиоца: ЈКП,,Градска топлана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“</w:t>
      </w:r>
      <w:r w:rsidRPr="0025660E">
        <w:rPr>
          <w:rFonts w:ascii="Arial" w:hAnsi="Arial" w:cs="Arial"/>
          <w:color w:val="auto"/>
          <w:sz w:val="20"/>
          <w:szCs w:val="20"/>
        </w:rPr>
        <w:t xml:space="preserve"> Пирот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, Ул.Нишавска бр.11, 18300 Пирот</w:t>
      </w:r>
      <w:r w:rsidRPr="0025660E">
        <w:rPr>
          <w:rFonts w:ascii="Arial" w:hAnsi="Arial" w:cs="Arial"/>
          <w:color w:val="auto"/>
          <w:sz w:val="20"/>
          <w:szCs w:val="20"/>
        </w:rPr>
        <w:t>, са назнаком: „</w:t>
      </w:r>
      <w:r w:rsidRPr="0025660E">
        <w:rPr>
          <w:rFonts w:ascii="Arial" w:hAnsi="Arial" w:cs="Arial"/>
          <w:b/>
          <w:bCs/>
          <w:color w:val="auto"/>
          <w:sz w:val="20"/>
          <w:szCs w:val="20"/>
        </w:rPr>
        <w:t>НЕ ОТВАРАТИ</w:t>
      </w:r>
      <w:r w:rsidRPr="0025660E">
        <w:rPr>
          <w:rFonts w:ascii="Arial" w:hAnsi="Arial" w:cs="Arial"/>
          <w:color w:val="auto"/>
          <w:sz w:val="20"/>
          <w:szCs w:val="20"/>
        </w:rPr>
        <w:t xml:space="preserve">,, - Понуда за 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набавку електричне енергије за потребе ЈКП,,Градска топлана“ Пирот , за 2018. годину.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5660E">
        <w:rPr>
          <w:rFonts w:ascii="Arial" w:hAnsi="Arial" w:cs="Arial"/>
          <w:b/>
          <w:bCs/>
          <w:color w:val="auto"/>
          <w:sz w:val="20"/>
          <w:szCs w:val="20"/>
        </w:rPr>
        <w:t>Благовремен</w:t>
      </w:r>
      <w:r w:rsidRPr="0025660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о</w:t>
      </w:r>
      <w:r w:rsidRPr="0025660E">
        <w:rPr>
          <w:rFonts w:ascii="Arial" w:hAnsi="Arial" w:cs="Arial"/>
          <w:b/>
          <w:bCs/>
          <w:color w:val="auto"/>
          <w:sz w:val="20"/>
          <w:szCs w:val="20"/>
        </w:rPr>
        <w:t xml:space="preserve">м ће се сматрати све понуде које стигну на адресу наручиоца најкасније до </w:t>
      </w:r>
      <w:r w:rsidR="007766F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05</w:t>
      </w:r>
      <w:r w:rsidRPr="0025660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.</w:t>
      </w:r>
      <w:r w:rsidR="007766F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10</w:t>
      </w:r>
      <w:r w:rsidRPr="0025660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.2018.</w:t>
      </w:r>
      <w:r w:rsidRPr="0025660E">
        <w:rPr>
          <w:rFonts w:ascii="Arial" w:hAnsi="Arial" w:cs="Arial"/>
          <w:b/>
          <w:bCs/>
          <w:color w:val="auto"/>
          <w:sz w:val="20"/>
          <w:szCs w:val="20"/>
        </w:rPr>
        <w:t>године</w:t>
      </w:r>
      <w:r w:rsidRPr="0025660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до </w:t>
      </w:r>
      <w:r w:rsidRPr="0025660E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25660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0</w:t>
      </w:r>
      <w:r w:rsidRPr="0025660E">
        <w:rPr>
          <w:rFonts w:ascii="Arial" w:hAnsi="Arial" w:cs="Arial"/>
          <w:b/>
          <w:bCs/>
          <w:color w:val="auto"/>
          <w:sz w:val="20"/>
          <w:szCs w:val="20"/>
        </w:rPr>
        <w:t>:00</w:t>
      </w:r>
      <w:r w:rsidRPr="0025660E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часова.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25660E">
        <w:rPr>
          <w:rFonts w:ascii="Arial" w:hAnsi="Arial" w:cs="Arial"/>
          <w:b/>
          <w:bCs/>
          <w:color w:val="auto"/>
          <w:sz w:val="20"/>
          <w:szCs w:val="20"/>
        </w:rPr>
        <w:t>Место, време и начин отварања понуда: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5660E">
        <w:rPr>
          <w:rFonts w:ascii="Arial" w:hAnsi="Arial" w:cs="Arial"/>
          <w:color w:val="auto"/>
          <w:sz w:val="20"/>
          <w:szCs w:val="20"/>
        </w:rPr>
        <w:t>Јавно отварање благовремених понуда обавиће се комисијски, на дан истека рока за подношење понуда</w:t>
      </w:r>
      <w:r w:rsidR="007766FE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7766FE" w:rsidRPr="007766FE">
        <w:rPr>
          <w:rFonts w:ascii="Arial" w:hAnsi="Arial" w:cs="Arial"/>
          <w:b/>
          <w:color w:val="auto"/>
          <w:sz w:val="20"/>
          <w:szCs w:val="20"/>
          <w:lang w:val="sr-Cyrl-CS"/>
        </w:rPr>
        <w:t>05</w:t>
      </w:r>
      <w:r w:rsidRPr="007766FE">
        <w:rPr>
          <w:rFonts w:ascii="Arial" w:hAnsi="Arial" w:cs="Arial"/>
          <w:b/>
          <w:color w:val="auto"/>
          <w:sz w:val="20"/>
          <w:szCs w:val="20"/>
          <w:lang w:val="sr-Cyrl-CS"/>
        </w:rPr>
        <w:t>.</w:t>
      </w:r>
      <w:r w:rsidR="007766FE">
        <w:rPr>
          <w:rFonts w:ascii="Arial" w:hAnsi="Arial" w:cs="Arial"/>
          <w:b/>
          <w:color w:val="auto"/>
          <w:sz w:val="20"/>
          <w:szCs w:val="20"/>
          <w:lang w:val="sr-Cyrl-CS"/>
        </w:rPr>
        <w:t>10</w:t>
      </w:r>
      <w:r w:rsidRPr="0025660E">
        <w:rPr>
          <w:rFonts w:ascii="Arial" w:hAnsi="Arial" w:cs="Arial"/>
          <w:b/>
          <w:color w:val="auto"/>
          <w:sz w:val="20"/>
          <w:szCs w:val="20"/>
          <w:lang w:val="sr-Cyrl-CS"/>
        </w:rPr>
        <w:t>.2018.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 xml:space="preserve"> године </w:t>
      </w:r>
      <w:r w:rsidRPr="0025660E">
        <w:rPr>
          <w:rFonts w:ascii="Arial" w:hAnsi="Arial" w:cs="Arial"/>
          <w:color w:val="auto"/>
          <w:sz w:val="20"/>
          <w:szCs w:val="20"/>
        </w:rPr>
        <w:t>са почетком у 1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0</w:t>
      </w:r>
      <w:r w:rsidRPr="0025660E">
        <w:rPr>
          <w:rFonts w:ascii="Arial" w:hAnsi="Arial" w:cs="Arial"/>
          <w:color w:val="auto"/>
          <w:sz w:val="20"/>
          <w:szCs w:val="20"/>
        </w:rPr>
        <w:t>: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30</w:t>
      </w:r>
      <w:r w:rsidRPr="0025660E">
        <w:rPr>
          <w:rFonts w:ascii="Arial" w:hAnsi="Arial" w:cs="Arial"/>
          <w:color w:val="auto"/>
          <w:sz w:val="20"/>
          <w:szCs w:val="20"/>
        </w:rPr>
        <w:t xml:space="preserve"> часова</w:t>
      </w:r>
      <w:r w:rsidRPr="0025660E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25660E">
        <w:rPr>
          <w:rFonts w:ascii="Arial" w:hAnsi="Arial" w:cs="Arial"/>
          <w:color w:val="auto"/>
          <w:sz w:val="20"/>
          <w:szCs w:val="20"/>
        </w:rPr>
        <w:t>у присуству понуђача,на адреси наручиоца:ЈКП,,Градска топлана,,Пирот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,Ул. Нишавскабр.11,18 300 Пирот.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5660E">
        <w:rPr>
          <w:rFonts w:ascii="Arial" w:hAnsi="Arial" w:cs="Arial"/>
          <w:b/>
          <w:bCs/>
          <w:color w:val="auto"/>
          <w:sz w:val="20"/>
          <w:szCs w:val="20"/>
        </w:rPr>
        <w:t>Услови под којим представници понуђача могу учествовати у поступку отварања понуда</w:t>
      </w:r>
      <w:r w:rsidRPr="0025660E">
        <w:rPr>
          <w:rFonts w:ascii="Arial" w:hAnsi="Arial" w:cs="Arial"/>
          <w:color w:val="auto"/>
          <w:sz w:val="20"/>
          <w:szCs w:val="20"/>
        </w:rPr>
        <w:t>: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5660E">
        <w:rPr>
          <w:rFonts w:ascii="Arial" w:hAnsi="Arial" w:cs="Arial"/>
          <w:color w:val="auto"/>
          <w:sz w:val="20"/>
          <w:szCs w:val="20"/>
        </w:rPr>
        <w:t>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понуда. Директор, као овлашћени представник понуђача, Комисији за јавну набавку даје на увид личну карту и копију решења о регистрацији.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25660E">
        <w:rPr>
          <w:rFonts w:ascii="Arial" w:hAnsi="Arial" w:cs="Arial"/>
          <w:b/>
          <w:bCs/>
          <w:color w:val="auto"/>
          <w:sz w:val="20"/>
          <w:szCs w:val="20"/>
        </w:rPr>
        <w:t>Рок за доношење одлуке: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5660E">
        <w:rPr>
          <w:rFonts w:ascii="Arial" w:hAnsi="Arial" w:cs="Arial"/>
          <w:color w:val="auto"/>
          <w:sz w:val="20"/>
          <w:szCs w:val="20"/>
        </w:rPr>
        <w:t xml:space="preserve">Одлука о додели уговора биће донета у оквирном року од 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Pr="0025660E">
        <w:rPr>
          <w:rFonts w:ascii="Arial" w:hAnsi="Arial" w:cs="Arial"/>
          <w:color w:val="auto"/>
          <w:sz w:val="20"/>
          <w:szCs w:val="20"/>
        </w:rPr>
        <w:t xml:space="preserve"> (</w:t>
      </w:r>
      <w:r w:rsidRPr="0025660E">
        <w:rPr>
          <w:rFonts w:ascii="Arial" w:hAnsi="Arial" w:cs="Arial"/>
          <w:color w:val="auto"/>
          <w:sz w:val="20"/>
          <w:szCs w:val="20"/>
          <w:lang w:val="sr-Cyrl-CS"/>
        </w:rPr>
        <w:t>осам</w:t>
      </w:r>
      <w:r w:rsidRPr="0025660E">
        <w:rPr>
          <w:rFonts w:ascii="Arial" w:hAnsi="Arial" w:cs="Arial"/>
          <w:color w:val="auto"/>
          <w:sz w:val="20"/>
          <w:szCs w:val="20"/>
        </w:rPr>
        <w:t xml:space="preserve">) дана од дана отварања понуда. </w:t>
      </w:r>
    </w:p>
    <w:p w:rsidR="003B04E6" w:rsidRPr="0025660E" w:rsidRDefault="003B04E6" w:rsidP="003B04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B04E6" w:rsidRPr="0025660E" w:rsidRDefault="003B04E6" w:rsidP="003B04E6">
      <w:pPr>
        <w:rPr>
          <w:rFonts w:ascii="Arial" w:hAnsi="Arial" w:cs="Arial"/>
          <w:b/>
          <w:bCs/>
          <w:sz w:val="20"/>
          <w:szCs w:val="20"/>
        </w:rPr>
      </w:pPr>
      <w:r w:rsidRPr="0025660E">
        <w:rPr>
          <w:rFonts w:ascii="Arial" w:hAnsi="Arial" w:cs="Arial"/>
          <w:b/>
          <w:bCs/>
          <w:sz w:val="20"/>
          <w:szCs w:val="20"/>
        </w:rPr>
        <w:t>Особа за контакт:</w:t>
      </w:r>
    </w:p>
    <w:p w:rsidR="003B04E6" w:rsidRPr="00CF1CEB" w:rsidRDefault="003B04E6" w:rsidP="00CF1CEB">
      <w:pPr>
        <w:rPr>
          <w:rFonts w:ascii="Arial" w:hAnsi="Arial" w:cs="Arial"/>
          <w:sz w:val="20"/>
          <w:szCs w:val="20"/>
        </w:rPr>
      </w:pPr>
      <w:r w:rsidRPr="0025660E">
        <w:rPr>
          <w:rFonts w:ascii="Arial" w:hAnsi="Arial" w:cs="Arial"/>
          <w:sz w:val="20"/>
          <w:szCs w:val="20"/>
        </w:rPr>
        <w:t xml:space="preserve">Дарко Петковић е-mail </w:t>
      </w:r>
      <w:hyperlink r:id="rId7" w:history="1">
        <w:r w:rsidRPr="0025660E">
          <w:rPr>
            <w:rStyle w:val="Hyperlink"/>
            <w:rFonts w:ascii="Arial" w:hAnsi="Arial" w:cs="Arial"/>
            <w:sz w:val="20"/>
            <w:szCs w:val="20"/>
          </w:rPr>
          <w:t>toplanapirot@</w:t>
        </w:r>
        <w:r w:rsidRPr="0025660E">
          <w:rPr>
            <w:rStyle w:val="Hyperlink"/>
            <w:rFonts w:ascii="Arial" w:hAnsi="Arial" w:cs="Arial"/>
            <w:sz w:val="20"/>
            <w:szCs w:val="20"/>
            <w:lang w:val="en-US"/>
          </w:rPr>
          <w:t>gmail.com</w:t>
        </w:r>
      </w:hyperlink>
      <w:bookmarkStart w:id="0" w:name="_GoBack"/>
      <w:bookmarkEnd w:id="0"/>
    </w:p>
    <w:sectPr w:rsidR="003B04E6" w:rsidRPr="00CF1CEB" w:rsidSect="00BD0BA3">
      <w:headerReference w:type="default" r:id="rId8"/>
      <w:footerReference w:type="default" r:id="rId9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57" w:rsidRDefault="00922357" w:rsidP="00886FBF">
      <w:r>
        <w:separator/>
      </w:r>
    </w:p>
  </w:endnote>
  <w:endnote w:type="continuationSeparator" w:id="1">
    <w:p w:rsidR="00922357" w:rsidRDefault="00922357" w:rsidP="0088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57" w:rsidRDefault="00922357" w:rsidP="00886FBF">
      <w:r>
        <w:separator/>
      </w:r>
    </w:p>
  </w:footnote>
  <w:footnote w:type="continuationSeparator" w:id="1">
    <w:p w:rsidR="00922357" w:rsidRDefault="00922357" w:rsidP="0088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FD32C2" w:rsidP="00226C32">
    <w:pPr>
      <w:pStyle w:val="Header"/>
      <w:rPr>
        <w:rFonts w:ascii="Arial Narrow" w:eastAsia="ArialNarrow" w:hAnsi="Arial Narrow" w:cs="ArialNarrow"/>
      </w:rPr>
    </w:pPr>
    <w:r w:rsidRPr="00FD32C2">
      <w:rPr>
        <w:noProof/>
        <w:lang w:eastAsia="sr-Latn-C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</w:rPr>
                  <w:t>,Пирот 18300;</w:t>
                </w:r>
              </w:p>
              <w:p w:rsidR="007F1BCD" w:rsidRDefault="0061455E" w:rsidP="007F1BCD">
                <w:pPr>
                  <w:rPr>
                    <w:rFonts w:ascii="Arial Narrow" w:eastAsia="ArialNarrow" w:hAnsi="Arial Narrow" w:cs="ArialNarrow"/>
                  </w:rPr>
                </w:pPr>
                <w:r>
                  <w:rPr>
                    <w:rFonts w:ascii="Arial Narrow" w:eastAsia="ArialNarrow" w:hAnsi="Arial Narrow" w:cs="ArialNarrow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</w:rPr>
                  <w:t>324</w:t>
                </w:r>
                <w:r>
                  <w:rPr>
                    <w:rFonts w:ascii="Arial Narrow" w:eastAsia="ArialNarrow" w:hAnsi="Arial Narrow" w:cs="ArialNarrow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</w:rPr>
                </w:pPr>
                <w:r>
                  <w:rPr>
                    <w:rFonts w:ascii="Arial Narrow" w:eastAsia="ArialNarrow" w:hAnsi="Arial Narrow" w:cs="ArialNarrow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</w:rPr>
                    <w:t>toplanapirot@gmail.com</w:t>
                  </w:r>
                </w:hyperlink>
              </w:p>
              <w:p w:rsidR="004774B8" w:rsidRPr="006A1BB3" w:rsidRDefault="004774B8" w:rsidP="00226C32"/>
            </w:txbxContent>
          </v:textbox>
        </v:shape>
      </w:pict>
    </w:r>
    <w:r w:rsidRPr="00FD32C2">
      <w:rPr>
        <w:noProof/>
        <w:lang w:eastAsia="sr-Latn-CS" w:bidi="ar-SA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 w:eastAsia="en-US" w:bidi="ar-SA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color w:val="17365D"/>
        <w:sz w:val="22"/>
        <w:szCs w:val="22"/>
      </w:r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288"/>
      </w:pPr>
      <w:rPr>
        <w:rFonts w:ascii="Times New Roman" w:hAnsi="Times New Roman" w:cs="Times New Roman" w:hint="default"/>
        <w:b/>
        <w:i w:val="0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5">
    <w:nsid w:val="4DDC3A6F"/>
    <w:multiLevelType w:val="hybridMultilevel"/>
    <w:tmpl w:val="2DCA0082"/>
    <w:lvl w:ilvl="0" w:tplc="EE2E0A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2132E"/>
    <w:rsid w:val="00043DEF"/>
    <w:rsid w:val="0008016D"/>
    <w:rsid w:val="000A04E1"/>
    <w:rsid w:val="000A20DE"/>
    <w:rsid w:val="000A40F3"/>
    <w:rsid w:val="000E4206"/>
    <w:rsid w:val="000F5FA3"/>
    <w:rsid w:val="00103252"/>
    <w:rsid w:val="00107400"/>
    <w:rsid w:val="00166C9D"/>
    <w:rsid w:val="00170A27"/>
    <w:rsid w:val="00226C32"/>
    <w:rsid w:val="002547BB"/>
    <w:rsid w:val="0026298A"/>
    <w:rsid w:val="0028103C"/>
    <w:rsid w:val="002A050E"/>
    <w:rsid w:val="00313469"/>
    <w:rsid w:val="00345742"/>
    <w:rsid w:val="00360AD5"/>
    <w:rsid w:val="00361626"/>
    <w:rsid w:val="003B04E6"/>
    <w:rsid w:val="00405BFF"/>
    <w:rsid w:val="00434D3C"/>
    <w:rsid w:val="00460BA5"/>
    <w:rsid w:val="004774B8"/>
    <w:rsid w:val="004A7B06"/>
    <w:rsid w:val="004B3AC3"/>
    <w:rsid w:val="00565873"/>
    <w:rsid w:val="00572BDB"/>
    <w:rsid w:val="00583278"/>
    <w:rsid w:val="005C136C"/>
    <w:rsid w:val="00613CBB"/>
    <w:rsid w:val="0061455E"/>
    <w:rsid w:val="006352A2"/>
    <w:rsid w:val="006A1BB3"/>
    <w:rsid w:val="006D4C31"/>
    <w:rsid w:val="006E3E8E"/>
    <w:rsid w:val="00751F0F"/>
    <w:rsid w:val="007766FE"/>
    <w:rsid w:val="007943A2"/>
    <w:rsid w:val="007F1BCD"/>
    <w:rsid w:val="00814DAD"/>
    <w:rsid w:val="0086079A"/>
    <w:rsid w:val="00886FBF"/>
    <w:rsid w:val="0089749B"/>
    <w:rsid w:val="008D579E"/>
    <w:rsid w:val="008D66CD"/>
    <w:rsid w:val="009038D7"/>
    <w:rsid w:val="00922357"/>
    <w:rsid w:val="0092618D"/>
    <w:rsid w:val="00937729"/>
    <w:rsid w:val="009553EC"/>
    <w:rsid w:val="009A42B1"/>
    <w:rsid w:val="009A5E3F"/>
    <w:rsid w:val="009D4B5A"/>
    <w:rsid w:val="009E2F7C"/>
    <w:rsid w:val="00A21A3B"/>
    <w:rsid w:val="00A3029A"/>
    <w:rsid w:val="00A30EC5"/>
    <w:rsid w:val="00A9750A"/>
    <w:rsid w:val="00AE795D"/>
    <w:rsid w:val="00AF7C18"/>
    <w:rsid w:val="00B20480"/>
    <w:rsid w:val="00B26E5D"/>
    <w:rsid w:val="00B76F82"/>
    <w:rsid w:val="00BD0BA3"/>
    <w:rsid w:val="00BD2A94"/>
    <w:rsid w:val="00BD6CB9"/>
    <w:rsid w:val="00BF7FA7"/>
    <w:rsid w:val="00C05712"/>
    <w:rsid w:val="00C12559"/>
    <w:rsid w:val="00C45496"/>
    <w:rsid w:val="00CD7D97"/>
    <w:rsid w:val="00CF1CEB"/>
    <w:rsid w:val="00D02471"/>
    <w:rsid w:val="00D2285E"/>
    <w:rsid w:val="00D33A3B"/>
    <w:rsid w:val="00D73ECC"/>
    <w:rsid w:val="00D878D1"/>
    <w:rsid w:val="00DD0D78"/>
    <w:rsid w:val="00E06C38"/>
    <w:rsid w:val="00E40601"/>
    <w:rsid w:val="00E42642"/>
    <w:rsid w:val="00EA12F8"/>
    <w:rsid w:val="00ED0C7A"/>
    <w:rsid w:val="00EF1BC2"/>
    <w:rsid w:val="00F56F44"/>
    <w:rsid w:val="00FD32C2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0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NoSpacing">
    <w:name w:val="No Spacing"/>
    <w:qFormat/>
    <w:rsid w:val="00107400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val="en-US" w:eastAsia="ar-SA"/>
    </w:rPr>
  </w:style>
  <w:style w:type="paragraph" w:customStyle="1" w:styleId="Default">
    <w:name w:val="Default"/>
    <w:basedOn w:val="Normal"/>
    <w:uiPriority w:val="99"/>
    <w:rsid w:val="003B04E6"/>
    <w:pPr>
      <w:widowControl/>
      <w:autoSpaceDE w:val="0"/>
    </w:pPr>
    <w:rPr>
      <w:rFonts w:eastAsia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0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NoSpacing">
    <w:name w:val="No Spacing"/>
    <w:qFormat/>
    <w:rsid w:val="00107400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val="en-US" w:eastAsia="ar-SA"/>
    </w:rPr>
  </w:style>
  <w:style w:type="paragraph" w:customStyle="1" w:styleId="Default">
    <w:name w:val="Default"/>
    <w:basedOn w:val="Normal"/>
    <w:uiPriority w:val="99"/>
    <w:rsid w:val="003B04E6"/>
    <w:pPr>
      <w:widowControl/>
      <w:autoSpaceDE w:val="0"/>
    </w:pPr>
    <w:rPr>
      <w:rFonts w:eastAsia="Times New Roman" w:cs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lanapirot1@mts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2749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-</cp:lastModifiedBy>
  <cp:revision>4</cp:revision>
  <cp:lastPrinted>2018-07-17T09:07:00Z</cp:lastPrinted>
  <dcterms:created xsi:type="dcterms:W3CDTF">2018-09-17T09:36:00Z</dcterms:created>
  <dcterms:modified xsi:type="dcterms:W3CDTF">2018-09-28T09:01:00Z</dcterms:modified>
</cp:coreProperties>
</file>